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216"/>
        <w:gridCol w:w="44"/>
        <w:gridCol w:w="3172"/>
        <w:gridCol w:w="31"/>
      </w:tblGrid>
      <w:tr w:rsidR="0017132F" w:rsidRPr="007D78F9" w14:paraId="7E45719A" w14:textId="77777777" w:rsidTr="000D49B0">
        <w:trPr>
          <w:gridAfter w:val="1"/>
          <w:wAfter w:w="31" w:type="dxa"/>
          <w:trHeight w:val="1443"/>
        </w:trPr>
        <w:tc>
          <w:tcPr>
            <w:tcW w:w="3261" w:type="dxa"/>
            <w:shd w:val="clear" w:color="auto" w:fill="FFFFFF"/>
          </w:tcPr>
          <w:p w14:paraId="39D72C86" w14:textId="77777777" w:rsidR="0017132F" w:rsidRPr="007D78F9" w:rsidRDefault="008577FF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 wp14:anchorId="6F7D9FB2" wp14:editId="41646527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3175</wp:posOffset>
                  </wp:positionV>
                  <wp:extent cx="1902460" cy="848360"/>
                  <wp:effectExtent l="0" t="0" r="0" b="0"/>
                  <wp:wrapTopAndBottom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  <w:shd w:val="clear" w:color="auto" w:fill="FFFFFF"/>
          </w:tcPr>
          <w:p w14:paraId="0ED3F144" w14:textId="77777777" w:rsidR="0017132F" w:rsidRPr="007D78F9" w:rsidRDefault="00171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73DB7659" w14:textId="77777777"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  <w:p w14:paraId="45581A76" w14:textId="77777777"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14:paraId="5FFBEA85" w14:textId="77777777" w:rsidR="00F60FB0" w:rsidRPr="007D78F9" w:rsidRDefault="008577FF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114935" distR="114935" simplePos="0" relativeHeight="251657216" behindDoc="0" locked="0" layoutInCell="1" allowOverlap="1" wp14:anchorId="43895BD0" wp14:editId="079421D1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37465</wp:posOffset>
                  </wp:positionV>
                  <wp:extent cx="1057910" cy="66675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60DF5C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4565AD9B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68C1DD56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705517C3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0B7D86C9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69A872B5" w14:textId="77777777" w:rsidR="0017132F" w:rsidRPr="007D78F9" w:rsidRDefault="0017132F" w:rsidP="00B02ED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14:paraId="66D081AF" w14:textId="77777777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14:paraId="492417B5" w14:textId="77777777"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14:paraId="08AE50DA" w14:textId="2CF59967"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58E20D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0" type="#_x0000_t75" style="width:1in;height:24pt" o:ole="">
                  <v:imagedata r:id="rId10" o:title=""/>
                </v:shape>
                <w:control r:id="rId11" w:name="TextBox3" w:shapeid="_x0000_i1260"/>
              </w:object>
            </w:r>
          </w:p>
          <w:p w14:paraId="2260635C" w14:textId="77777777"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14:paraId="6426CF25" w14:textId="77777777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14:paraId="680BF86E" w14:textId="77777777"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E467658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036D466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327F435E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57483FB8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09C15621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5911F31F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0A8E2E0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0A147376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D9E1F4D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623B7F8" w14:textId="4A9B5D98"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733DA72C">
                <v:shape id="_x0000_i1262" type="#_x0000_t75" style="width:11.4pt;height:16.2pt" o:ole="">
                  <v:imagedata r:id="rId12" o:title=""/>
                </v:shape>
                <w:control r:id="rId13" w:name="CheckBox31211113611" w:shapeid="_x0000_i1262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14:paraId="63558D9E" w14:textId="77777777"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E5BC19" w14:textId="77777777" w:rsidR="00BE05C9" w:rsidRPr="007D78F9" w:rsidRDefault="00BE05C9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14:paraId="06E906B5" w14:textId="77777777" w:rsidTr="005947AC">
        <w:trPr>
          <w:trHeight w:val="787"/>
        </w:trPr>
        <w:tc>
          <w:tcPr>
            <w:tcW w:w="9693" w:type="dxa"/>
            <w:shd w:val="clear" w:color="auto" w:fill="FFFFFF"/>
          </w:tcPr>
          <w:p w14:paraId="6B6DD602" w14:textId="77777777" w:rsidR="005947AC" w:rsidRPr="007D78F9" w:rsidRDefault="005947AC" w:rsidP="00BB0CC5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6FB7FD24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14:paraId="00773602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14:paraId="785F9BCD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14:paraId="21CC2A82" w14:textId="77777777" w:rsidTr="005947AC">
        <w:trPr>
          <w:trHeight w:val="620"/>
        </w:trPr>
        <w:tc>
          <w:tcPr>
            <w:tcW w:w="9693" w:type="dxa"/>
            <w:shd w:val="clear" w:color="auto" w:fill="FFFFFF"/>
          </w:tcPr>
          <w:p w14:paraId="34B2F6BE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</w:t>
            </w:r>
            <w:r w:rsidR="006F6A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r. o promocji zatrudnienia i instytucjach rynku pracy oraz w rozporządzeniu Ministra Pracy i Polityki Społecznej z dnia 14 maja 2014</w:t>
            </w:r>
            <w:r w:rsidR="006F6A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r. w sprawie przyznawania środków z Krajowego Funduszu Szkoleniowego</w:t>
            </w:r>
          </w:p>
          <w:p w14:paraId="50B09836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0877D5E" w14:textId="77777777"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14:paraId="58E14535" w14:textId="77777777" w:rsidR="005947AC" w:rsidRDefault="005947AC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14:paraId="5528D5B9" w14:textId="77777777" w:rsidR="00BB0CC5" w:rsidRDefault="00BB0CC5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A9C0163" w14:textId="77777777" w:rsidR="00BB0CC5" w:rsidRPr="00BB0CC5" w:rsidRDefault="00BB0CC5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DEDEB02" w14:textId="77777777"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14:paraId="5B5DA6D5" w14:textId="77777777" w:rsidR="00627CD8" w:rsidRDefault="0000063C" w:rsidP="00BB0CC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BB0CC5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 xml:space="preserve"> wniosku</w:t>
      </w:r>
      <w:r w:rsidR="00BB0CC5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32D62401" w14:textId="77777777" w:rsidR="00BB0CC5" w:rsidRPr="00BB0CC5" w:rsidRDefault="00BB0CC5" w:rsidP="00BB0CC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C30000C" w14:textId="77777777"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1699"/>
        <w:gridCol w:w="650"/>
        <w:gridCol w:w="1985"/>
        <w:gridCol w:w="1236"/>
        <w:gridCol w:w="1092"/>
        <w:gridCol w:w="2126"/>
      </w:tblGrid>
      <w:tr w:rsidR="0017132F" w:rsidRPr="007D78F9" w14:paraId="6D4D891C" w14:textId="77777777" w:rsidTr="00F0450B">
        <w:tc>
          <w:tcPr>
            <w:tcW w:w="9781" w:type="dxa"/>
            <w:gridSpan w:val="9"/>
            <w:shd w:val="clear" w:color="auto" w:fill="DCDCDC"/>
          </w:tcPr>
          <w:p w14:paraId="387EA35A" w14:textId="77777777"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14:paraId="609B6B2F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5291FA12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45336AF7" w14:textId="77777777"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386AB8E2" w14:textId="77777777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56BC1AA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14:paraId="51F17D8F" w14:textId="77777777"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56ADA555" w14:textId="77777777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71437916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448929AB" w14:textId="77777777"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14:paraId="5D105585" w14:textId="77777777"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577CCF0A" w14:textId="77777777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5EAC9BCC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14:paraId="1EE1CCDC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1542F29D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A1F9888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592B9ACE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14:paraId="78DEC545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683A52D1" w14:textId="77777777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4621EF7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14:paraId="034AD0D6" w14:textId="77777777"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14:paraId="1D937A0B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20881B29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2086A859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14:paraId="68F51780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6BB211BC" w14:textId="77777777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3DBDCB18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14:paraId="35251C0E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14:paraId="76E3E715" w14:textId="77777777" w:rsidTr="00BB0CC5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295F5288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42" w:type="dxa"/>
            <w:gridSpan w:val="3"/>
            <w:shd w:val="clear" w:color="auto" w:fill="DCDCDC"/>
            <w:vAlign w:val="center"/>
          </w:tcPr>
          <w:p w14:paraId="48EE0159" w14:textId="77777777"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3221" w:type="dxa"/>
            <w:gridSpan w:val="2"/>
            <w:shd w:val="clear" w:color="auto" w:fill="DCDCDC"/>
            <w:vAlign w:val="center"/>
          </w:tcPr>
          <w:p w14:paraId="6DB69A48" w14:textId="77777777" w:rsidR="00D865BF" w:rsidRPr="007D78F9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14:paraId="1149AC07" w14:textId="77777777"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14:paraId="5259435C" w14:textId="77777777"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14:paraId="457A10D0" w14:textId="77777777"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14:paraId="5C5C627E" w14:textId="77777777" w:rsidTr="006C1D57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20250392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14:paraId="4706C417" w14:textId="77777777" w:rsidR="00D35E33" w:rsidRPr="007D78F9" w:rsidRDefault="00D35E33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14:paraId="699D8E34" w14:textId="77777777" w:rsidR="00D865BF" w:rsidRPr="007D78F9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14:paraId="5C6557A7" w14:textId="77777777" w:rsidR="006C1D57" w:rsidRDefault="006C1D57" w:rsidP="006C1D57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6E077B0" w14:textId="77777777" w:rsidR="006C1D57" w:rsidRPr="007D78F9" w:rsidRDefault="006C1D57" w:rsidP="006C1D57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14:paraId="4E7F8A03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5F3B6785" w14:textId="77777777"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04FF3ACD" w14:textId="77777777"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2A4638" w:rsidRPr="007D78F9" w14:paraId="3F57F9FE" w14:textId="77777777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0DDE7022" w14:textId="77777777" w:rsidR="002A4638" w:rsidRPr="007D78F9" w:rsidRDefault="002A4638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1" w:type="dxa"/>
            <w:gridSpan w:val="7"/>
            <w:tcBorders>
              <w:top w:val="nil"/>
              <w:bottom w:val="nil"/>
            </w:tcBorders>
            <w:shd w:val="clear" w:color="auto" w:fill="DCDCDC"/>
          </w:tcPr>
          <w:p w14:paraId="29807011" w14:textId="07A6416A" w:rsidR="002A4638" w:rsidRPr="007D78F9" w:rsidRDefault="002A4638" w:rsidP="00F0450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PKD</w:t>
            </w:r>
            <w:r w:rsidR="00F0450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D78F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F432DE9">
                <v:shape id="_x0000_i1264" type="#_x0000_t75" style="width:18.6pt;height:18pt" o:ole="">
                  <v:imagedata r:id="rId14" o:title=""/>
                </v:shape>
                <w:control r:id="rId15" w:name="TextBox451101" w:shapeid="_x0000_i126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F44FEE9">
                <v:shape id="_x0000_i1266" type="#_x0000_t75" style="width:18.6pt;height:18pt" o:ole="">
                  <v:imagedata r:id="rId14" o:title=""/>
                </v:shape>
                <w:control r:id="rId16" w:name="TextBox451111" w:shapeid="_x0000_i1266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4F4247C">
                <v:shape id="_x0000_i1268" type="#_x0000_t75" style="width:18.6pt;height:18pt" o:ole="">
                  <v:imagedata r:id="rId14" o:title=""/>
                </v:shape>
                <w:control r:id="rId17" w:name="TextBox45110" w:shapeid="_x0000_i126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5287BFE">
                <v:shape id="_x0000_i1270" type="#_x0000_t75" style="width:18.6pt;height:18pt" o:ole="">
                  <v:imagedata r:id="rId14" o:title=""/>
                </v:shape>
                <w:control r:id="rId18" w:name="TextBox45111" w:shapeid="_x0000_i1270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object w:dxaOrig="1440" w:dyaOrig="1440" w14:anchorId="5D299C09">
                <v:shape id="_x0000_i1272" type="#_x0000_t75" style="width:27.6pt;height:18pt" o:ole="">
                  <v:imagedata r:id="rId19" o:title=""/>
                </v:shape>
                <w:control r:id="rId20" w:name="TextBox45112" w:shapeid="_x0000_i1272"/>
              </w:object>
            </w:r>
          </w:p>
        </w:tc>
      </w:tr>
      <w:tr w:rsidR="008735E3" w:rsidRPr="007D78F9" w14:paraId="286448D2" w14:textId="77777777" w:rsidTr="00F0450B">
        <w:tc>
          <w:tcPr>
            <w:tcW w:w="500" w:type="dxa"/>
            <w:gridSpan w:val="2"/>
            <w:shd w:val="clear" w:color="auto" w:fill="DCDCDC"/>
            <w:vAlign w:val="center"/>
          </w:tcPr>
          <w:p w14:paraId="2D1E597F" w14:textId="77777777"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tcBorders>
              <w:bottom w:val="nil"/>
            </w:tcBorders>
            <w:shd w:val="clear" w:color="auto" w:fill="DCDCDC"/>
          </w:tcPr>
          <w:p w14:paraId="005C16E9" w14:textId="77777777" w:rsidR="008735E3" w:rsidRPr="007D78F9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 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14:paraId="67E79DD7" w14:textId="77777777" w:rsidR="00D55514" w:rsidRPr="007D78F9" w:rsidRDefault="00D55514" w:rsidP="007B62F4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3B9F3FF6" w14:textId="54C9D689"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053DA2A">
                <v:shape id="_x0000_i1274" type="#_x0000_t75" style="width:16.2pt;height:19.2pt" o:ole="">
                  <v:imagedata r:id="rId21" o:title=""/>
                </v:shape>
                <w:control r:id="rId22" w:name="TextBox45110210" w:shapeid="_x0000_i127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BE54F61">
                <v:shape id="_x0000_i1276" type="#_x0000_t75" style="width:16.2pt;height:19.2pt" o:ole="">
                  <v:imagedata r:id="rId21" o:title=""/>
                </v:shape>
                <w:control r:id="rId23" w:name="TextBox45110211" w:shapeid="_x0000_i127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18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7231913">
                <v:shape id="_x0000_i1278" type="#_x0000_t75" style="width:16.2pt;height:19.2pt" o:ole="">
                  <v:imagedata r:id="rId21" o:title=""/>
                </v:shape>
                <w:control r:id="rId24" w:name="TextBox45110212" w:shapeid="_x0000_i127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885C9C3">
                <v:shape id="_x0000_i1280" type="#_x0000_t75" style="width:16.2pt;height:19.2pt" o:ole="">
                  <v:imagedata r:id="rId21" o:title=""/>
                </v:shape>
                <w:control r:id="rId25" w:name="TextBox45110213" w:shapeid="_x0000_i128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F9A3235">
                <v:shape id="_x0000_i1282" type="#_x0000_t75" style="width:16.2pt;height:19.2pt" o:ole="">
                  <v:imagedata r:id="rId21" o:title=""/>
                </v:shape>
                <w:control r:id="rId26" w:name="TextBox45110214" w:shapeid="_x0000_i128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984D219">
                <v:shape id="_x0000_i1284" type="#_x0000_t75" style="width:16.2pt;height:19.2pt" o:ole="">
                  <v:imagedata r:id="rId21" o:title=""/>
                </v:shape>
                <w:control r:id="rId27" w:name="TextBox45110215" w:shapeid="_x0000_i128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77D07C8">
                <v:shape id="_x0000_i1286" type="#_x0000_t75" style="width:16.2pt;height:19.2pt" o:ole="">
                  <v:imagedata r:id="rId21" o:title=""/>
                </v:shape>
                <w:control r:id="rId28" w:name="TextBox45110216" w:shapeid="_x0000_i128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2A089DB">
                <v:shape id="_x0000_i1288" type="#_x0000_t75" style="width:16.2pt;height:19.2pt" o:ole="">
                  <v:imagedata r:id="rId21" o:title=""/>
                </v:shape>
                <w:control r:id="rId29" w:name="TextBox45110217" w:shapeid="_x0000_i128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3D55653">
                <v:shape id="_x0000_i1290" type="#_x0000_t75" style="width:16.2pt;height:19.2pt" o:ole="">
                  <v:imagedata r:id="rId21" o:title=""/>
                </v:shape>
                <w:control r:id="rId30" w:name="TextBox45110218" w:shapeid="_x0000_i129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A5D77BC">
                <v:shape id="_x0000_i1292" type="#_x0000_t75" style="width:16.2pt;height:19.2pt" o:ole="">
                  <v:imagedata r:id="rId21" o:title=""/>
                </v:shape>
                <w:control r:id="rId31" w:name="TextBox45110219" w:shapeid="_x0000_i129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EC72903">
                <v:shape id="_x0000_i1294" type="#_x0000_t75" style="width:16.2pt;height:19.2pt" o:ole="">
                  <v:imagedata r:id="rId21" o:title=""/>
                </v:shape>
                <w:control r:id="rId32" w:name="TextBox45110220" w:shapeid="_x0000_i129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97D1709">
                <v:shape id="_x0000_i1296" type="#_x0000_t75" style="width:16.2pt;height:19.2pt" o:ole="">
                  <v:imagedata r:id="rId21" o:title=""/>
                </v:shape>
                <w:control r:id="rId33" w:name="TextBox45110221" w:shapeid="_x0000_i129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EE95790">
                <v:shape id="_x0000_i1298" type="#_x0000_t75" style="width:16.2pt;height:19.2pt" o:ole="">
                  <v:imagedata r:id="rId21" o:title=""/>
                </v:shape>
                <w:control r:id="rId34" w:name="TextBox45110222" w:shapeid="_x0000_i129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8D0F7FD">
                <v:shape id="_x0000_i1300" type="#_x0000_t75" style="width:16.2pt;height:19.2pt" o:ole="">
                  <v:imagedata r:id="rId21" o:title=""/>
                </v:shape>
                <w:control r:id="rId35" w:name="TextBox45110223" w:shapeid="_x0000_i130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3C6AC76">
                <v:shape id="_x0000_i1302" type="#_x0000_t75" style="width:16.2pt;height:19.2pt" o:ole="">
                  <v:imagedata r:id="rId21" o:title=""/>
                </v:shape>
                <w:control r:id="rId36" w:name="TextBox45110224" w:shapeid="_x0000_i130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7D2CE9B">
                <v:shape id="_x0000_i1304" type="#_x0000_t75" style="width:16.2pt;height:19.2pt" o:ole="">
                  <v:imagedata r:id="rId21" o:title=""/>
                </v:shape>
                <w:control r:id="rId37" w:name="TextBox45110225" w:shapeid="_x0000_i130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D4D02CC">
                <v:shape id="_x0000_i1306" type="#_x0000_t75" style="width:16.2pt;height:19.2pt" o:ole="">
                  <v:imagedata r:id="rId21" o:title=""/>
                </v:shape>
                <w:control r:id="rId38" w:name="TextBox45110226" w:shapeid="_x0000_i1306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E713AEE">
                <v:shape id="_x0000_i1308" type="#_x0000_t75" style="width:16.2pt;height:19.2pt" o:ole="">
                  <v:imagedata r:id="rId21" o:title=""/>
                </v:shape>
                <w:control r:id="rId39" w:name="TextBox45110227" w:shapeid="_x0000_i130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8EE88D1">
                <v:shape id="_x0000_i1310" type="#_x0000_t75" style="width:16.2pt;height:19.2pt" o:ole="">
                  <v:imagedata r:id="rId21" o:title=""/>
                </v:shape>
                <w:control r:id="rId40" w:name="TextBox451102241" w:shapeid="_x0000_i131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20370ED">
                <v:shape id="_x0000_i1312" type="#_x0000_t75" style="width:16.2pt;height:19.2pt" o:ole="">
                  <v:imagedata r:id="rId21" o:title=""/>
                </v:shape>
                <w:control r:id="rId41" w:name="TextBox451102251" w:shapeid="_x0000_i131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90FF403">
                <v:shape id="_x0000_i1314" type="#_x0000_t75" style="width:16.2pt;height:19.2pt" o:ole="">
                  <v:imagedata r:id="rId21" o:title=""/>
                </v:shape>
                <w:control r:id="rId42" w:name="TextBox451102261" w:shapeid="_x0000_i1314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410EE9B">
                <v:shape id="_x0000_i1316" type="#_x0000_t75" style="width:16.2pt;height:19.2pt" o:ole="">
                  <v:imagedata r:id="rId21" o:title=""/>
                </v:shape>
                <w:control r:id="rId43" w:name="TextBox451102271" w:shapeid="_x0000_i1316"/>
              </w:objec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89E9024">
                <v:shape id="_x0000_i1318" type="#_x0000_t75" style="width:16.2pt;height:19.2pt" o:ole="">
                  <v:imagedata r:id="rId21" o:title=""/>
                </v:shape>
                <w:control r:id="rId44" w:name="TextBox451102242" w:shapeid="_x0000_i1318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60C9B21">
                <v:shape id="_x0000_i1320" type="#_x0000_t75" style="width:16.2pt;height:19.2pt" o:ole="">
                  <v:imagedata r:id="rId21" o:title=""/>
                </v:shape>
                <w:control r:id="rId45" w:name="TextBox451102252" w:shapeid="_x0000_i1320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CA82A1C">
                <v:shape id="_x0000_i1322" type="#_x0000_t75" style="width:16.2pt;height:19.2pt" o:ole="">
                  <v:imagedata r:id="rId21" o:title=""/>
                </v:shape>
                <w:control r:id="rId46" w:name="TextBox451102262" w:shapeid="_x0000_i1322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A646E61">
                <v:shape id="_x0000_i1324" type="#_x0000_t75" style="width:16.2pt;height:19.2pt" o:ole="">
                  <v:imagedata r:id="rId21" o:title=""/>
                </v:shape>
                <w:control r:id="rId47" w:name="TextBox451102272" w:shapeid="_x0000_i1324"/>
              </w:object>
            </w:r>
          </w:p>
          <w:p w14:paraId="67659615" w14:textId="77777777"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3B9C0A" w14:textId="77777777"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CDE0180" w14:textId="4377DD90"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39EB62E5">
                <v:shape id="_x0000_i1326" type="#_x0000_t75" style="width:11.4pt;height:16.2pt" o:ole="">
                  <v:imagedata r:id="rId48" o:title=""/>
                </v:shape>
                <w:control r:id="rId49" w:name="CheckBox3121111361" w:shapeid="_x0000_i1326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14:paraId="1BEC6B7C" w14:textId="77777777"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14:paraId="57E441BF" w14:textId="77777777"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14:paraId="6ABB2416" w14:textId="77777777"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14:paraId="7E32190C" w14:textId="77777777" w:rsidTr="00CA398A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2A4A5830" w14:textId="77777777"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14:paraId="0125F040" w14:textId="77777777"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DCDCDC"/>
            <w:vAlign w:val="center"/>
          </w:tcPr>
          <w:p w14:paraId="277E6D51" w14:textId="77777777"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8347A65" w14:textId="77777777"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50483BFC" w14:textId="1E8014A8"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63DB500">
                <v:shape id="_x0000_i1328" type="#_x0000_t75" style="width:47.4pt;height:18pt" o:ole="">
                  <v:imagedata r:id="rId50" o:title=""/>
                </v:shape>
                <w:control r:id="rId51" w:name="TextBox45172" w:shapeid="_x0000_i1328"/>
              </w:object>
            </w:r>
          </w:p>
        </w:tc>
      </w:tr>
      <w:tr w:rsidR="00B6598C" w:rsidRPr="007D78F9" w14:paraId="438C3F42" w14:textId="77777777" w:rsidTr="00B6598C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62F7CDC7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579E4533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DCDCDC"/>
          </w:tcPr>
          <w:p w14:paraId="6DD1A3AB" w14:textId="77777777" w:rsidR="00B6598C" w:rsidRPr="00CC0EED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14:paraId="1E80D7C6" w14:textId="77777777"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4FE29C1F" w14:textId="2ED09FEC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8557141">
                <v:shape id="_x0000_i1330" type="#_x0000_t75" style="width:46.8pt;height:18pt" o:ole="">
                  <v:imagedata r:id="rId52" o:title=""/>
                </v:shape>
                <w:control r:id="rId53" w:name="TextBox451731" w:shapeid="_x0000_i1330"/>
              </w:object>
            </w:r>
          </w:p>
        </w:tc>
      </w:tr>
      <w:tr w:rsidR="00B6598C" w:rsidRPr="007D78F9" w14:paraId="2B7415B1" w14:textId="77777777" w:rsidTr="00222879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76639353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6517DAE0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DCDCDC"/>
            <w:vAlign w:val="center"/>
          </w:tcPr>
          <w:p w14:paraId="5F34A9CD" w14:textId="77777777"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026302EE" w14:textId="61E6A88E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0E6A38D">
                <v:shape id="_x0000_i1332" type="#_x0000_t75" style="width:47.4pt;height:18pt" o:ole="">
                  <v:imagedata r:id="rId50" o:title=""/>
                </v:shape>
                <w:control r:id="rId54" w:name="TextBox451721" w:shapeid="_x0000_i1332"/>
              </w:object>
            </w:r>
          </w:p>
        </w:tc>
      </w:tr>
      <w:tr w:rsidR="00B6598C" w:rsidRPr="007D78F9" w14:paraId="3D552900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1F70E7BE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49773698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14:paraId="7D764580" w14:textId="77777777"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14:paraId="57AFD3EB" w14:textId="77777777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14:paraId="0712B541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DCDCDC"/>
          </w:tcPr>
          <w:p w14:paraId="73C02054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14:paraId="2CA52CAE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10A88F42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0F61CDDE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auto"/>
          </w:tcPr>
          <w:p w14:paraId="36237BEA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A5597AD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427F2A9D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2D8C8E6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auto"/>
          </w:tcPr>
          <w:p w14:paraId="0440AEF6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084D228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4D7021D8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239299F6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auto"/>
          </w:tcPr>
          <w:p w14:paraId="4A292C70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9A95C3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31359DBE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1CF4AA9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68702483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14:paraId="6D82113F" w14:textId="77777777" w:rsidTr="00BB0CC5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70F147EE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DCDCDC"/>
            <w:vAlign w:val="center"/>
          </w:tcPr>
          <w:p w14:paraId="7361615B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shd w:val="clear" w:color="auto" w:fill="DCDCDC"/>
            <w:vAlign w:val="center"/>
          </w:tcPr>
          <w:p w14:paraId="79E0CF79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328" w:type="dxa"/>
            <w:gridSpan w:val="2"/>
            <w:shd w:val="clear" w:color="auto" w:fill="DCDCDC"/>
            <w:vAlign w:val="center"/>
          </w:tcPr>
          <w:p w14:paraId="4084590E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26" w:type="dxa"/>
            <w:shd w:val="clear" w:color="auto" w:fill="DCDCDC"/>
          </w:tcPr>
          <w:p w14:paraId="305950EB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7FEF1CFC" w14:textId="77777777" w:rsidTr="00BB0CC5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14:paraId="31DCA1D6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auto"/>
          </w:tcPr>
          <w:p w14:paraId="783963A2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CB03656" w14:textId="77777777" w:rsidR="00B6598C" w:rsidRPr="007D78F9" w:rsidRDefault="008938AE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328" w:type="dxa"/>
            <w:gridSpan w:val="2"/>
            <w:shd w:val="clear" w:color="auto" w:fill="FFFFFF"/>
          </w:tcPr>
          <w:p w14:paraId="1F215E15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E230120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6476C49A" w14:textId="77777777" w:rsidTr="00F0450B">
        <w:trPr>
          <w:trHeight w:val="329"/>
        </w:trPr>
        <w:tc>
          <w:tcPr>
            <w:tcW w:w="9781" w:type="dxa"/>
            <w:gridSpan w:val="9"/>
            <w:shd w:val="clear" w:color="auto" w:fill="DCDCDC"/>
          </w:tcPr>
          <w:p w14:paraId="1337F320" w14:textId="77777777"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14:paraId="54BB260D" w14:textId="77777777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14:paraId="3B6127B4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8"/>
            <w:shd w:val="clear" w:color="auto" w:fill="DCDCDC"/>
          </w:tcPr>
          <w:p w14:paraId="193D037A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14:paraId="1896F114" w14:textId="77777777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14:paraId="2AAFAC8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307B38F3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02447DB3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00304512" w14:textId="77777777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14:paraId="71AB56D2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552E9CDD" w14:textId="10C65969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0B1D495E">
                <v:shape id="_x0000_i1334" type="#_x0000_t75" style="width:97.8pt;height:18pt" o:ole="">
                  <v:imagedata r:id="rId55" o:title=""/>
                </v:shape>
                <w:control r:id="rId56" w:name="TextBox2111" w:shapeid="_x0000_i1334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7844BDBF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5D46F367" w14:textId="77777777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56D6809B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8"/>
            <w:shd w:val="clear" w:color="auto" w:fill="DCDCDC"/>
          </w:tcPr>
          <w:p w14:paraId="7E109592" w14:textId="77777777"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14:paraId="72D9D274" w14:textId="77777777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14:paraId="05F4AFE1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170C0F13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44AB188E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2CA1D843" w14:textId="77777777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14:paraId="296BA84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222444B4" w14:textId="33A9CAC1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7D945943">
                <v:shape id="_x0000_i1336" type="#_x0000_t75" style="width:97.8pt;height:18pt" o:ole="">
                  <v:imagedata r:id="rId55" o:title=""/>
                </v:shape>
                <w:control r:id="rId57" w:name="TextBox21111" w:shapeid="_x0000_i1336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646C5FBE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2F1C1768" w14:textId="77777777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57F24CD1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8"/>
            <w:shd w:val="clear" w:color="auto" w:fill="DCDCDC"/>
          </w:tcPr>
          <w:p w14:paraId="0579DCE6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WYSOKOŚĆ ŚRODKÓW Z KFS</w:t>
            </w:r>
          </w:p>
        </w:tc>
      </w:tr>
      <w:tr w:rsidR="00B6598C" w:rsidRPr="007D78F9" w14:paraId="29AB8913" w14:textId="77777777" w:rsidTr="00F0450B">
        <w:tc>
          <w:tcPr>
            <w:tcW w:w="457" w:type="dxa"/>
            <w:vMerge/>
            <w:shd w:val="clear" w:color="auto" w:fill="DCDCDC"/>
          </w:tcPr>
          <w:p w14:paraId="63BABEEE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0E3B9B9D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1FCD7FC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35BC7D72" w14:textId="77777777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14:paraId="34B675F2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56D788CC" w14:textId="06975C79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3F314F6F">
                <v:shape id="_x0000_i1338" type="#_x0000_t75" style="width:97.8pt;height:18pt" o:ole="">
                  <v:imagedata r:id="rId55" o:title=""/>
                </v:shape>
                <w:control r:id="rId58" w:name="TextBox21112" w:shapeid="_x0000_i1338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FFFFFF"/>
          </w:tcPr>
          <w:p w14:paraId="25A7E9AE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642CEEC5" w14:textId="77777777" w:rsidTr="00F0450B">
        <w:tc>
          <w:tcPr>
            <w:tcW w:w="9781" w:type="dxa"/>
            <w:gridSpan w:val="9"/>
            <w:shd w:val="clear" w:color="auto" w:fill="FFFFFF"/>
          </w:tcPr>
          <w:p w14:paraId="1B2551F6" w14:textId="77777777"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14:paraId="01C61227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14:paraId="26B31618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14:paraId="3F636BD7" w14:textId="77777777"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14:paraId="2B94660E" w14:textId="77777777" w:rsidTr="00F0450B">
        <w:tc>
          <w:tcPr>
            <w:tcW w:w="9781" w:type="dxa"/>
            <w:gridSpan w:val="9"/>
            <w:shd w:val="clear" w:color="auto" w:fill="DCDCDC"/>
          </w:tcPr>
          <w:p w14:paraId="2AD0E957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14:paraId="0C612B25" w14:textId="77777777" w:rsidTr="00F0450B">
        <w:trPr>
          <w:trHeight w:val="913"/>
        </w:trPr>
        <w:tc>
          <w:tcPr>
            <w:tcW w:w="9781" w:type="dxa"/>
            <w:gridSpan w:val="9"/>
            <w:shd w:val="clear" w:color="auto" w:fill="DCDCDC"/>
            <w:vAlign w:val="center"/>
          </w:tcPr>
          <w:p w14:paraId="771BEA72" w14:textId="77777777"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14:paraId="04FDFC92" w14:textId="339BB3F4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61C124F9">
                <v:shape id="_x0000_i1340" type="#_x0000_t75" style="width:21.6pt;height:18pt" o:ole="">
                  <v:imagedata r:id="rId59" o:title=""/>
                </v:shape>
                <w:control r:id="rId60" w:name="TextBox41211" w:shapeid="_x0000_i1340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49B44185">
                <v:shape id="_x0000_i1342" type="#_x0000_t75" style="width:21.6pt;height:18pt" o:ole="">
                  <v:imagedata r:id="rId59" o:title=""/>
                </v:shape>
                <w:control r:id="rId61" w:name="TextBox4122" w:shapeid="_x0000_i1342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234255B9">
                <v:shape id="_x0000_i1344" type="#_x0000_t75" style="width:37.8pt;height:18pt" o:ole="">
                  <v:imagedata r:id="rId62" o:title=""/>
                </v:shape>
                <w:control r:id="rId63" w:name="TextBox421" w:shapeid="_x0000_i1344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42DF5BD8">
                <v:shape id="_x0000_i1346" type="#_x0000_t75" style="width:21.6pt;height:18pt" o:ole="">
                  <v:imagedata r:id="rId59" o:title=""/>
                </v:shape>
                <w:control r:id="rId64" w:name="TextBox4121" w:shapeid="_x0000_i1346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0DD34BCF">
                <v:shape id="_x0000_i1348" type="#_x0000_t75" style="width:21.6pt;height:18pt" o:ole="">
                  <v:imagedata r:id="rId59" o:title=""/>
                </v:shape>
                <w:control r:id="rId65" w:name="TextBox412" w:shapeid="_x0000_i1348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7E0FEB9C">
                <v:shape id="_x0000_i1350" type="#_x0000_t75" style="width:37.8pt;height:18pt" o:ole="">
                  <v:imagedata r:id="rId62" o:title=""/>
                </v:shape>
                <w:control r:id="rId66" w:name="TextBox422" w:shapeid="_x0000_i1350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14:paraId="1ECF28E9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14:paraId="06C0DC46" w14:textId="77777777" w:rsidR="000C0DFF" w:rsidRPr="007D78F9" w:rsidRDefault="000C0DFF">
      <w:pPr>
        <w:rPr>
          <w:color w:val="000000"/>
          <w:sz w:val="20"/>
          <w:szCs w:val="20"/>
        </w:rPr>
        <w:sectPr w:rsidR="000C0DFF" w:rsidRPr="007D78F9" w:rsidSect="007D1E42">
          <w:footerReference w:type="default" r:id="rId67"/>
          <w:headerReference w:type="first" r:id="rId68"/>
          <w:endnotePr>
            <w:numFmt w:val="decimal"/>
          </w:endnotePr>
          <w:pgSz w:w="11906" w:h="16838"/>
          <w:pgMar w:top="925" w:right="1134" w:bottom="764" w:left="1134" w:header="0" w:footer="708" w:gutter="0"/>
          <w:cols w:space="708"/>
          <w:titlePg/>
          <w:docGrid w:linePitch="600" w:charSpace="32768"/>
        </w:sectPr>
      </w:pPr>
    </w:p>
    <w:p w14:paraId="2FCF14E4" w14:textId="77777777" w:rsidR="00323B52" w:rsidRPr="007D78F9" w:rsidRDefault="00323B52" w:rsidP="00323B5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3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02"/>
      </w:tblGrid>
      <w:tr w:rsidR="007F6E92" w:rsidRPr="007D78F9" w14:paraId="6620866F" w14:textId="77777777" w:rsidTr="006A0FDC">
        <w:trPr>
          <w:trHeight w:val="475"/>
        </w:trPr>
        <w:tc>
          <w:tcPr>
            <w:tcW w:w="1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14:paraId="36612FCB" w14:textId="77777777" w:rsidR="007F6E92" w:rsidRPr="007D78F9" w:rsidRDefault="007F6E92" w:rsidP="00920F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14:paraId="497344BB" w14:textId="77777777" w:rsidR="007F6E92" w:rsidRPr="007D78F9" w:rsidRDefault="007F6E92" w:rsidP="00C9309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9309B"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Część IV n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ależy sporządzić odrębnie, w odniesieniu do każdego pracownika/pracodawcy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14:paraId="08D23BA0" w14:textId="77777777" w:rsidR="00323B52" w:rsidRPr="007D78F9" w:rsidRDefault="00323B52" w:rsidP="00323B5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3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2551"/>
        <w:gridCol w:w="1701"/>
        <w:gridCol w:w="1418"/>
        <w:gridCol w:w="1842"/>
      </w:tblGrid>
      <w:tr w:rsidR="00D41866" w:rsidRPr="007D78F9" w14:paraId="6C4BDDAA" w14:textId="77777777" w:rsidTr="00B22FB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44620CD" w14:textId="77777777" w:rsidR="00D41866" w:rsidRPr="007D78F9" w:rsidRDefault="00D41866" w:rsidP="00A26CB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</w:tcPr>
          <w:p w14:paraId="11650A61" w14:textId="77777777" w:rsidR="00D41866" w:rsidRPr="007D78F9" w:rsidRDefault="00D41866" w:rsidP="00457B75">
            <w:pPr>
              <w:pStyle w:val="Zawartotabeli"/>
              <w:snapToGrid w:val="0"/>
              <w:ind w:left="87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</w:tr>
      <w:tr w:rsidR="00D41866" w:rsidRPr="007D78F9" w14:paraId="1682BB17" w14:textId="77777777" w:rsidTr="00B22FBA">
        <w:trPr>
          <w:trHeight w:val="263"/>
        </w:trPr>
        <w:tc>
          <w:tcPr>
            <w:tcW w:w="163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583A5F7" w14:textId="3AADB95E" w:rsidR="00D41866" w:rsidRPr="00B8595D" w:rsidRDefault="00D41866" w:rsidP="00F40B1A">
            <w:pPr>
              <w:pStyle w:val="Zawartotabeli"/>
              <w:snapToGrid w:val="0"/>
              <w:rPr>
                <w:rFonts w:ascii="Arial" w:hAnsi="Arial" w:cs="Arial"/>
                <w:color w:val="FF0000"/>
                <w:vertAlign w:val="superscript"/>
              </w:rPr>
            </w:pPr>
            <w:r w:rsidRPr="00A0126C">
              <w:rPr>
                <w:rFonts w:ascii="Arial" w:hAnsi="Arial" w:cs="Arial"/>
                <w:vertAlign w:val="superscript"/>
              </w:rPr>
              <w:t>Nr porządkowy uczestnika</w: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8595D">
              <w:rPr>
                <w:rFonts w:ascii="Arial" w:hAnsi="Arial" w:cs="Arial"/>
                <w:color w:val="FF0000"/>
                <w:sz w:val="18"/>
                <w:szCs w:val="18"/>
              </w:rPr>
              <w:object w:dxaOrig="1440" w:dyaOrig="1440" w14:anchorId="43CEAE57">
                <v:shape id="_x0000_i1352" type="#_x0000_t75" style="width:30pt;height:16.2pt" o:ole="">
                  <v:imagedata r:id="rId69" o:title=""/>
                </v:shape>
                <w:control r:id="rId70" w:name="TextBox2121" w:shapeid="_x0000_i1352"/>
              </w:objec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Pr="00A0126C">
              <w:rPr>
                <w:rFonts w:ascii="Arial" w:hAnsi="Arial" w:cs="Arial"/>
                <w:vertAlign w:val="superscript"/>
              </w:rPr>
              <w:t>Imię i nazwisko</w:t>
            </w:r>
            <w:r w:rsidRPr="00A0126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27019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6B032462">
                <v:shape id="_x0000_i1354" type="#_x0000_t75" style="width:255.6pt;height:18pt" o:ole="">
                  <v:imagedata r:id="rId71" o:title=""/>
                </v:shape>
                <w:control r:id="rId72" w:name="TextBox4311" w:shapeid="_x0000_i1354"/>
              </w:object>
            </w:r>
            <w:r w:rsidRPr="00A0126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D</w:t>
            </w:r>
            <w:r w:rsidRPr="00A0126C"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ata urodzenia</w:t>
            </w:r>
            <w:r w:rsidR="006C1D57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  </w:t>
            </w:r>
            <w:r w:rsidR="006C1D57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7297A934">
                <v:shape id="_x0000_i1356" type="#_x0000_t75" style="width:110.4pt;height:18pt" o:ole="">
                  <v:imagedata r:id="rId73" o:title=""/>
                </v:shape>
                <w:control r:id="rId74" w:name="TextBox4312" w:shapeid="_x0000_i1356"/>
              </w:object>
            </w:r>
          </w:p>
        </w:tc>
      </w:tr>
      <w:tr w:rsidR="00A0126C" w:rsidRPr="007D78F9" w14:paraId="162CC4B9" w14:textId="77777777" w:rsidTr="00703BD3">
        <w:trPr>
          <w:trHeight w:val="434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30502A56" w14:textId="77777777" w:rsidR="00527019" w:rsidRDefault="00527019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E74FBF0" w14:textId="77777777" w:rsidR="00527019" w:rsidRDefault="00527019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8F1DFBC" w14:textId="77777777"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14:paraId="3220F5F5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3588767F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4F36AC58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7F7E8D5F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35027ACF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14:paraId="3B2E366F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</w:t>
            </w:r>
            <w:r w:rsidR="00C62922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17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6EB14FD" w14:textId="77777777" w:rsidR="00A0126C" w:rsidRPr="007D78F9" w:rsidRDefault="00A0126C" w:rsidP="00C629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specjalności</w:t>
            </w:r>
            <w:r w:rsidR="00C62922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</w:p>
          <w:p w14:paraId="339137DB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65188F78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7A44D04C" w14:textId="77777777"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14:paraId="3CF7EE6B" w14:textId="77777777"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E824DA0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37E8A2EE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2BF59F4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31EAC926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173372AD" w14:textId="77777777"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14:paraId="2BC30F58" w14:textId="77777777" w:rsidR="00A0126C" w:rsidRPr="007D78F9" w:rsidRDefault="00A0126C" w:rsidP="003F5A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75307B28" w14:textId="77777777" w:rsidR="00A0126C" w:rsidRPr="007D78F9" w:rsidRDefault="00A0126C" w:rsidP="006354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14:paraId="5FF1A5B7" w14:textId="77777777" w:rsidR="00A0126C" w:rsidRPr="007D78F9" w:rsidRDefault="00A0126C" w:rsidP="00940D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546F44CE" w14:textId="77777777"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4BAF7F2F" w14:textId="77777777"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26AEFA94" w14:textId="77777777"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21CFC4B4" w14:textId="77777777" w:rsidR="00A0126C" w:rsidRPr="007D78F9" w:rsidRDefault="00A0126C" w:rsidP="008710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3AB9E510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08956F15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14:paraId="67D32B0E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14:paraId="2B279B4B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297D529B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14:paraId="47D6CD4A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168E6694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7001F54F" w14:textId="77777777" w:rsidR="00A0126C" w:rsidRPr="007D78F9" w:rsidRDefault="00A0126C" w:rsidP="00DB7927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26C" w:rsidRPr="007D78F9" w14:paraId="01F25491" w14:textId="77777777" w:rsidTr="00527019">
        <w:trPr>
          <w:trHeight w:val="615"/>
        </w:trPr>
        <w:tc>
          <w:tcPr>
            <w:tcW w:w="1277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4E83ABC6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2C61981B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37152118" w14:textId="77777777"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40A37507" w14:textId="77777777" w:rsidR="00A0126C" w:rsidRPr="007D78F9" w:rsidRDefault="00A0126C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59CD692E" w14:textId="77777777" w:rsidR="00A0126C" w:rsidRPr="007D78F9" w:rsidRDefault="00A0126C" w:rsidP="00A440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3848E92C" w14:textId="77777777" w:rsidR="00A0126C" w:rsidRPr="007D78F9" w:rsidRDefault="00A0126C" w:rsidP="007226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60260032" w14:textId="77777777" w:rsidR="00A0126C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Priorytet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 xml:space="preserve">9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wydatkowania środków KFS</w:t>
            </w:r>
          </w:p>
          <w:p w14:paraId="2CE25562" w14:textId="77777777" w:rsidR="00A0126C" w:rsidRPr="007D78F9" w:rsidRDefault="00A0126C" w:rsidP="00DB79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(</w:t>
            </w:r>
            <w:r w:rsidR="00A61AB4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uczestnika można przypisać tylko do jednego </w:t>
            </w: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priorytetu)</w:t>
            </w:r>
          </w:p>
        </w:tc>
      </w:tr>
      <w:tr w:rsidR="006A0FDC" w:rsidRPr="007D78F9" w14:paraId="77A6588D" w14:textId="77777777" w:rsidTr="00D41866">
        <w:trPr>
          <w:cantSplit/>
          <w:trHeight w:val="950"/>
        </w:trPr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48A2E87C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2CBDC487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0729339B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52AD7C80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648E275E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3C893E6E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782CD068" w14:textId="77777777"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6A442CCD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54779A99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0B72CF87" w14:textId="77777777" w:rsidR="00A0126C" w:rsidRPr="007D78F9" w:rsidRDefault="00A0126C" w:rsidP="00202F2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</w:t>
            </w:r>
            <w:r w:rsidR="00F04D83">
              <w:rPr>
                <w:rFonts w:ascii="Arial" w:hAnsi="Arial" w:cs="Arial"/>
                <w:color w:val="000000"/>
                <w:sz w:val="12"/>
                <w:szCs w:val="12"/>
              </w:rPr>
              <w:t>odowe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4E902FC1" w14:textId="77777777" w:rsidR="00A0126C" w:rsidRPr="007D78F9" w:rsidRDefault="00A0126C" w:rsidP="00BB5F2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0C84E46B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613BA686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487051B9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7FC0764" w14:textId="77777777" w:rsidR="00A0126C" w:rsidRPr="007D78F9" w:rsidRDefault="00A0126C" w:rsidP="008E1102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14:paraId="3AB4515C" w14:textId="77777777" w:rsidR="00A0126C" w:rsidRPr="007D78F9" w:rsidRDefault="00A0126C" w:rsidP="00342B52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 szczególnym charakterze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32A1FB95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0B3D4FB6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4A279EA8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6CFE6CF1" w14:textId="77777777" w:rsidR="00A0126C" w:rsidRPr="00A61AB4" w:rsidRDefault="00A61AB4" w:rsidP="00DB792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61AB4">
              <w:rPr>
                <w:rFonts w:ascii="Arial" w:hAnsi="Arial" w:cs="Arial"/>
                <w:color w:val="000000"/>
                <w:sz w:val="12"/>
                <w:szCs w:val="12"/>
              </w:rPr>
              <w:t xml:space="preserve">W przypadku kształcenia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realizowanego w zawodzie deficytowym należy wpisać dodatkowo 6-cyfrowy kod zawodu dotyczącego kierunku kształcenia, nie stanowiska z kol. 1</w:t>
            </w:r>
          </w:p>
        </w:tc>
      </w:tr>
      <w:tr w:rsidR="00E76944" w:rsidRPr="007D78F9" w14:paraId="414E20EE" w14:textId="77777777" w:rsidTr="00E76944">
        <w:trPr>
          <w:trHeight w:val="2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43A014EE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6F4FC41A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30AE3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65809A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03817D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6B8B87D4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6ADAD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1A1C9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C870FD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37300" w14:textId="77777777" w:rsidR="00E76944" w:rsidRPr="00E76944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7F9FB7" w14:textId="77777777" w:rsidR="00E76944" w:rsidRPr="00E76944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591F0BB7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115C53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100FA4C3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080B1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36C5D474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5E742AEC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299F9633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51DCAB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8B8A86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6A0FDC" w:rsidRPr="007D78F9" w14:paraId="4DE5312C" w14:textId="77777777" w:rsidTr="00527019">
        <w:trPr>
          <w:trHeight w:val="98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14:paraId="6D5213AA" w14:textId="77777777" w:rsidR="00A0126C" w:rsidRPr="007D78F9" w:rsidRDefault="00A0126C" w:rsidP="000A6D81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0C94C5C" w14:textId="6E23283F" w:rsidR="00A0126C" w:rsidRPr="007D78F9" w:rsidRDefault="00A0126C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3F43156B">
                <v:shape id="_x0000_i1358" type="#_x0000_t75" style="width:29.4pt;height:19.8pt" o:ole="">
                  <v:imagedata r:id="rId75" o:title=""/>
                </v:shape>
                <w:control r:id="rId76" w:name="TextBox212" w:shapeid="_x0000_i1358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583129B" w14:textId="114CD193" w:rsidR="00A0126C" w:rsidRPr="007D78F9" w:rsidRDefault="00A0126C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0B998882">
                <v:shape id="_x0000_i1360" type="#_x0000_t75" style="width:11.4pt;height:16.2pt" o:ole="">
                  <v:imagedata r:id="rId48" o:title=""/>
                </v:shape>
                <w:control r:id="rId77" w:name="CheckBox3" w:shapeid="_x0000_i1360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06D8C17" w14:textId="2D78FC53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1C16A684">
                <v:shape id="_x0000_i1362" type="#_x0000_t75" style="width:11.4pt;height:16.2pt" o:ole="">
                  <v:imagedata r:id="rId48" o:title=""/>
                </v:shape>
                <w:control r:id="rId78" w:name="CheckBox31" w:shapeid="_x0000_i1362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5A4341C" w14:textId="7977D757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2BFECDC7">
                <v:shape id="_x0000_i1364" type="#_x0000_t75" style="width:11.4pt;height:16.2pt" o:ole="">
                  <v:imagedata r:id="rId48" o:title=""/>
                </v:shape>
                <w:control r:id="rId79" w:name="CheckBox32" w:shapeid="_x0000_i1364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76FE346" w14:textId="66696E0C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69290B21">
                <v:shape id="_x0000_i1366" type="#_x0000_t75" style="width:11.4pt;height:16.2pt" o:ole="">
                  <v:imagedata r:id="rId48" o:title=""/>
                </v:shape>
                <w:control r:id="rId80" w:name="CheckBox33" w:shapeid="_x0000_i1366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A6ECABE" w14:textId="091C73ED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669CE7E6">
                <v:shape id="_x0000_i1368" type="#_x0000_t75" style="width:11.4pt;height:16.2pt" o:ole="">
                  <v:imagedata r:id="rId48" o:title=""/>
                </v:shape>
                <w:control r:id="rId81" w:name="CheckBox34" w:shapeid="_x0000_i1368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764E4D2" w14:textId="619BBF45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2C794683">
                <v:shape id="_x0000_i1370" type="#_x0000_t75" style="width:11.4pt;height:16.2pt" o:ole="">
                  <v:imagedata r:id="rId48" o:title=""/>
                </v:shape>
                <w:control r:id="rId82" w:name="CheckBox351" w:shapeid="_x0000_i1370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4AB0143" w14:textId="106893F9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4392CEE8">
                <v:shape id="_x0000_i1372" type="#_x0000_t75" style="width:11.4pt;height:16.2pt" o:ole="">
                  <v:imagedata r:id="rId48" o:title=""/>
                </v:shape>
                <w:control r:id="rId83" w:name="CheckBox361" w:shapeid="_x0000_i1372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6F5C5149" w14:textId="77CE5423" w:rsidR="00A0126C" w:rsidRPr="007D78F9" w:rsidRDefault="00A0126C" w:rsidP="00A676C4">
            <w:pPr>
              <w:snapToGrid w:val="0"/>
              <w:ind w:left="-55" w:right="-55" w:hanging="55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72186069">
                <v:shape id="_x0000_i1374" type="#_x0000_t75" style="width:11.4pt;height:16.2pt" o:ole="">
                  <v:imagedata r:id="rId48" o:title=""/>
                </v:shape>
                <w:control r:id="rId84" w:name="CheckBox35" w:shapeid="_x0000_i1374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3A75794" w14:textId="7268AEF9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2C379CF3">
                <v:shape id="_x0000_i1376" type="#_x0000_t75" style="width:11.4pt;height:16.2pt" o:ole="">
                  <v:imagedata r:id="rId48" o:title=""/>
                </v:shape>
                <w:control r:id="rId85" w:name="CheckBox36" w:shapeid="_x0000_i1376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5D79E90" w14:textId="7EC8F256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6C8CD30B">
                <v:shape id="_x0000_i1378" type="#_x0000_t75" style="width:11.4pt;height:16.2pt" o:ole="">
                  <v:imagedata r:id="rId48" o:title=""/>
                </v:shape>
                <w:control r:id="rId86" w:name="CheckBox38" w:shapeid="_x0000_i1378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BEAACF7" w14:textId="01119D20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718932BF">
                <v:shape id="_x0000_i1380" type="#_x0000_t75" style="width:11.4pt;height:16.2pt" o:ole="">
                  <v:imagedata r:id="rId48" o:title=""/>
                </v:shape>
                <w:control r:id="rId87" w:name="CheckBox39" w:shapeid="_x0000_i1380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34FA517A" w14:textId="7A02C821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376CBD00">
                <v:shape id="_x0000_i1382" type="#_x0000_t75" style="width:11.4pt;height:16.2pt" o:ole="">
                  <v:imagedata r:id="rId48" o:title=""/>
                </v:shape>
                <w:control r:id="rId88" w:name="CheckBox310" w:shapeid="_x0000_i1382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21495AF" w14:textId="2E94C182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619B8D54">
                <v:shape id="_x0000_i1384" type="#_x0000_t75" style="width:11.4pt;height:16.2pt" o:ole="">
                  <v:imagedata r:id="rId48" o:title=""/>
                </v:shape>
                <w:control r:id="rId89" w:name="CheckBox311" w:shapeid="_x0000_i1384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ABEFE50" w14:textId="26F730E5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2789B1AC">
                <v:shape id="_x0000_i1386" type="#_x0000_t75" style="width:11.4pt;height:16.2pt" o:ole="">
                  <v:imagedata r:id="rId48" o:title=""/>
                </v:shape>
                <w:control r:id="rId90" w:name="CheckBox312" w:shapeid="_x0000_i1386"/>
              </w:objec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3C2F358E" w14:textId="632FB8C2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6871EB60">
                <v:shape id="_x0000_i1388" type="#_x0000_t75" style="width:11.4pt;height:16.2pt" o:ole="">
                  <v:imagedata r:id="rId48" o:title=""/>
                </v:shape>
                <w:control r:id="rId91" w:name="CheckBox31211111312" w:shapeid="_x0000_i1388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755F9E2F">
                <v:shape id="_x0000_i1390" type="#_x0000_t75" style="width:11.4pt;height:16.2pt" o:ole="">
                  <v:imagedata r:id="rId48" o:title=""/>
                </v:shape>
                <w:control r:id="rId92" w:name="CheckBox31211111313" w:shapeid="_x0000_i1390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14:paraId="7A26680B" w14:textId="2A751AC8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704468E2">
                <v:shape id="_x0000_i1392" type="#_x0000_t75" style="width:11.4pt;height:16.2pt" o:ole="">
                  <v:imagedata r:id="rId48" o:title=""/>
                </v:shape>
                <w:control r:id="rId93" w:name="CheckBox31211111314" w:shapeid="_x0000_i1392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0B789107">
                <v:shape id="_x0000_i1394" type="#_x0000_t75" style="width:11.4pt;height:16.2pt" o:ole="">
                  <v:imagedata r:id="rId48" o:title=""/>
                </v:shape>
                <w:control r:id="rId94" w:name="CheckBox31211111315" w:shapeid="_x0000_i1394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14:paraId="2E725792" w14:textId="4D628A3B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2B6074D0">
                <v:shape id="_x0000_i1396" type="#_x0000_t75" style="width:11.4pt;height:16.2pt" o:ole="">
                  <v:imagedata r:id="rId48" o:title=""/>
                </v:shape>
                <w:control r:id="rId95" w:name="CheckBox31211111316" w:shapeid="_x0000_i1396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14:paraId="73965354" w14:textId="718B6F7A" w:rsidR="00A0126C" w:rsidRPr="007D78F9" w:rsidRDefault="00A0126C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2E6E1D0A">
                <v:shape id="_x0000_i1398" type="#_x0000_t75" style="width:110.4pt;height:18pt" o:ole="">
                  <v:imagedata r:id="rId73" o:title=""/>
                </v:shape>
                <w:control r:id="rId96" w:name="TextBox431" w:shapeid="_x0000_i1398"/>
              </w:object>
            </w:r>
          </w:p>
          <w:p w14:paraId="6907AECE" w14:textId="3594A9E6" w:rsidR="00A0126C" w:rsidRPr="007D78F9" w:rsidRDefault="00A0126C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515CDB6E">
                <v:shape id="_x0000_i1400" type="#_x0000_t75" style="width:114.6pt;height:18pt" o:ole="">
                  <v:imagedata r:id="rId97" o:title=""/>
                </v:shape>
                <w:control r:id="rId98" w:name="TextBox43112" w:shapeid="_x0000_i1400"/>
              </w:object>
            </w:r>
          </w:p>
          <w:p w14:paraId="66CA0740" w14:textId="1945836E" w:rsidR="00A0126C" w:rsidRPr="007D78F9" w:rsidRDefault="00A0126C" w:rsidP="003A4E1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725AD9C8">
                <v:shape id="_x0000_i1402" type="#_x0000_t75" style="width:11.4pt;height:16.2pt" o:ole="">
                  <v:imagedata r:id="rId48" o:title=""/>
                </v:shape>
                <w:control r:id="rId99" w:name="CheckBox312111113161" w:shapeid="_x0000_i1402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F850A19" w14:textId="74667C8D"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2261D128">
                <v:shape id="_x0000_i1404" type="#_x0000_t75" style="width:11.4pt;height:16.2pt" o:ole="">
                  <v:imagedata r:id="rId48" o:title=""/>
                </v:shape>
                <w:control r:id="rId100" w:name="CheckBox3121111131" w:shapeid="_x0000_i1404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14:paraId="5DE157D8" w14:textId="77777777" w:rsidR="00A0126C" w:rsidRPr="007D78F9" w:rsidRDefault="00A0126C" w:rsidP="008F04A2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8F3CF90" w14:textId="6CAD08B8"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DA1BCFB">
                <v:shape id="_x0000_i1406" type="#_x0000_t75" style="width:11.4pt;height:16.2pt" o:ole="">
                  <v:imagedata r:id="rId48" o:title=""/>
                </v:shape>
                <w:control r:id="rId101" w:name="CheckBox31211111311" w:shapeid="_x0000_i1406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14:paraId="2C6E95D7" w14:textId="2DF78A39" w:rsidR="00A0126C" w:rsidRPr="007D78F9" w:rsidRDefault="00A0126C" w:rsidP="00B243D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60DBADAB">
                <v:shape id="_x0000_i1408" type="#_x0000_t75" style="width:55.2pt;height:18pt" o:ole="">
                  <v:imagedata r:id="rId102" o:title=""/>
                </v:shape>
                <w:control r:id="rId103" w:name="TextBox2" w:shapeid="_x0000_i1408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29771A5F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3B6A01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5E8ABE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FD87D1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50533C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961DBC" w14:textId="69421D60" w:rsidR="00A0126C" w:rsidRPr="007D78F9" w:rsidRDefault="00A0126C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66A253B5">
                <v:shape id="_x0000_i1410" type="#_x0000_t75" style="width:54pt;height:18pt" o:ole="">
                  <v:imagedata r:id="rId104" o:title=""/>
                </v:shape>
                <w:control r:id="rId105" w:name="TextBox21" w:shapeid="_x0000_i1410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2EFF6F5E" w14:textId="77777777" w:rsidR="00A0126C" w:rsidRPr="007D78F9" w:rsidRDefault="00A0126C" w:rsidP="008C23D5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18603A39" w14:textId="77777777" w:rsidR="00527019" w:rsidRDefault="00100AD4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7C7237B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324" type="#_x0000_t201" style="position:absolute;margin-left:47.25pt;margin-top:-2.75pt;width:11.4pt;height:16.2pt;z-index:251668480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106" w:name="CheckBox3121111131231" w:shapeid="_x0000_s1324"/>
              </w:pic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pict w14:anchorId="44D170EE">
                <v:shape id="_x0000_s1320" type="#_x0000_t201" style="position:absolute;margin-left:67.55pt;margin-top:-2.75pt;width:11.4pt;height:16.2pt;z-index:251660288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107" w:name="CheckBox3121111131234" w:shapeid="_x0000_s1320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31E62C82">
                <v:shape id="_x0000_s1325" type="#_x0000_t201" style="position:absolute;margin-left:26.7pt;margin-top:-2.75pt;width:11.4pt;height:16.2pt;z-index:251670528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108" w:name="CheckBox312111113121" w:shapeid="_x0000_s1325"/>
              </w:pic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527019" w:rsidRPr="0052701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527019" w:rsidRP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="00527019" w:rsidRP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</w:p>
          <w:p w14:paraId="3EA664B7" w14:textId="77777777" w:rsidR="00527019" w:rsidRDefault="00100AD4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66464D18">
                <v:shape id="_x0000_s1323" type="#_x0000_t201" style="position:absolute;margin-left:67.55pt;margin-top:4.2pt;width:11.4pt;height:18pt;z-index:251666432;mso-position-horizontal-relative:text;mso-position-vertical-relative:text" o:preferrelative="t" filled="f" stroked="f">
                  <v:imagedata r:id="rId109" o:title=""/>
                  <o:lock v:ext="edit" aspectratio="t"/>
                </v:shape>
                <w:control r:id="rId110" w:name="CheckBox312111113123" w:shapeid="_x0000_s1323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320871B4">
                <v:shape id="_x0000_s1322" type="#_x0000_t201" style="position:absolute;margin-left:26.7pt;margin-top:6.05pt;width:11.4pt;height:16.2pt;z-index:251664384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111" w:name="CheckBox3121111131232" w:shapeid="_x0000_s1322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08FED405">
                <v:shape id="_x0000_s1321" type="#_x0000_t201" style="position:absolute;margin-left:47.25pt;margin-top:6.05pt;width:11.4pt;height:16.2pt;z-index:251662336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112" w:name="CheckBox3121111131233" w:shapeid="_x0000_s1321"/>
              </w:pict>
            </w:r>
          </w:p>
          <w:p w14:paraId="10728950" w14:textId="77777777" w:rsidR="00527019" w:rsidRDefault="00527019" w:rsidP="00C05155">
            <w:pPr>
              <w:pStyle w:val="Zawartotabeli"/>
              <w:tabs>
                <w:tab w:val="left" w:pos="795"/>
                <w:tab w:val="left" w:pos="937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</w:p>
          <w:p w14:paraId="150A8AD2" w14:textId="77777777" w:rsidR="00527019" w:rsidRDefault="00100AD4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eastAsia="pl-PL"/>
              </w:rPr>
              <w:pict w14:anchorId="33187E30">
                <v:shape id="_x0000_s1548" type="#_x0000_t201" style="position:absolute;margin-left:47.25pt;margin-top:4.15pt;width:11.4pt;height:16.2pt;z-index:251675648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113" w:name="CheckBox3121111131221" w:shapeid="_x0000_s1548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4DADBE05">
                <v:shape id="_x0000_s1326" type="#_x0000_t201" style="position:absolute;margin-left:26.7pt;margin-top:3.8pt;width:11.4pt;height:16.2pt;z-index:251672576;mso-position-horizontal-relative:text;mso-position-vertical-relative:text" o:preferrelative="t" filled="f" stroked="f">
                  <v:imagedata r:id="rId48" o:title=""/>
                  <o:lock v:ext="edit" aspectratio="t"/>
                </v:shape>
                <w:control r:id="rId114" w:name="CheckBox312111113122" w:shapeid="_x0000_s1326"/>
              </w:pict>
            </w:r>
          </w:p>
          <w:p w14:paraId="507C5C13" w14:textId="77777777" w:rsidR="00A0126C" w:rsidRPr="00527019" w:rsidRDefault="00527019" w:rsidP="00C05155">
            <w:pPr>
              <w:pStyle w:val="Zawartotabeli"/>
              <w:tabs>
                <w:tab w:val="left" w:pos="795"/>
                <w:tab w:val="left" w:pos="99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527019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F07C8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C0515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C05155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</w:tr>
      <w:tr w:rsidR="00A0126C" w:rsidRPr="007D78F9" w14:paraId="55027533" w14:textId="77777777" w:rsidTr="00D41866">
        <w:trPr>
          <w:trHeight w:val="39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14:paraId="6C9C50E1" w14:textId="77777777" w:rsidR="00A0126C" w:rsidRPr="003D52DF" w:rsidRDefault="00A0126C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14:paraId="43D7B728" w14:textId="2E578FEF" w:rsidR="00A0126C" w:rsidRPr="003D52DF" w:rsidRDefault="00527019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1D5FA3B4">
                <v:shape id="_x0000_i1412" type="#_x0000_t75" style="width:71.4pt;height:19.8pt" o:ole="">
                  <v:imagedata r:id="rId115" o:title=""/>
                </v:shape>
                <w:control r:id="rId116" w:name="TextBox2122" w:shapeid="_x0000_i1412"/>
              </w:objec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459A5744" w14:textId="77777777" w:rsidR="00A0126C" w:rsidRPr="004A54FE" w:rsidRDefault="00A0126C" w:rsidP="00B26074">
            <w:pPr>
              <w:pStyle w:val="Zawartotabeli"/>
              <w:snapToGrid w:val="0"/>
              <w:ind w:left="8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 xml:space="preserve"> ustawicznym:</w:t>
            </w:r>
            <w:r w:rsidRPr="004A54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p w14:paraId="4D12AE75" w14:textId="7D5CB632" w:rsidR="00A0126C" w:rsidRDefault="00527019" w:rsidP="001A365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1440" w:dyaOrig="1440" w14:anchorId="7917FAB7">
                <v:shape id="_x0000_i1422" type="#_x0000_t75" style="width:11.4pt;height:16.2pt" o:ole="">
                  <v:imagedata r:id="rId48" o:title=""/>
                </v:shape>
                <w:control r:id="rId117" w:name="CheckBox31211111317" w:shapeid="_x0000_i1422"/>
              </w:objec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0126C" w:rsidRPr="00506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JEST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1440" w:dyaOrig="1440" w14:anchorId="27FA45E1">
                <v:shape id="_x0000_i1424" type="#_x0000_t75" style="width:11.4pt;height:16.2pt" o:ole="">
                  <v:imagedata r:id="rId48" o:title=""/>
                </v:shape>
                <w:control r:id="rId118" w:name="CheckBox312111113171" w:shapeid="_x0000_i1424"/>
              </w:objec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0126C" w:rsidRPr="00506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NIE JEST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OSOBĄ WSPÓŁPRACUJĄCĄ</w:t>
            </w:r>
            <w:r w:rsidR="00A0126C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0126C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7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(zgodnie</w:t>
            </w:r>
            <w:r w:rsidR="00A0126C" w:rsidRPr="005067E0">
              <w:rPr>
                <w:rFonts w:ascii="Arial" w:hAnsi="Arial" w:cs="Arial"/>
                <w:i/>
                <w:color w:val="000000"/>
                <w:spacing w:val="-8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z</w:t>
            </w:r>
            <w:r w:rsidR="00A0126C"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art.</w:t>
            </w:r>
            <w:r w:rsidR="00A0126C"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8</w:t>
            </w:r>
            <w:r w:rsidR="00A0126C"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ust.</w:t>
            </w:r>
            <w:r w:rsidR="00A0126C"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11</w:t>
            </w:r>
            <w:r w:rsidR="00A0126C" w:rsidRPr="005067E0">
              <w:rPr>
                <w:rFonts w:ascii="Arial" w:hAnsi="Arial" w:cs="Arial"/>
                <w:i/>
                <w:color w:val="000000"/>
                <w:spacing w:val="-7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ustawy</w:t>
            </w:r>
            <w:r w:rsidR="00A0126C" w:rsidRPr="005067E0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o</w:t>
            </w:r>
            <w:r w:rsidR="00A0126C" w:rsidRPr="005067E0">
              <w:rPr>
                <w:rFonts w:ascii="Arial" w:hAnsi="Arial" w:cs="Arial"/>
                <w:i/>
                <w:color w:val="000000"/>
                <w:spacing w:val="-7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systemie ubezpieczeń</w:t>
            </w:r>
            <w:r w:rsidR="00A0126C" w:rsidRPr="005067E0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społecznych)</w:t>
            </w:r>
          </w:p>
          <w:p w14:paraId="60BBA7C7" w14:textId="4B374AD1" w:rsidR="00A0126C" w:rsidRPr="00991A43" w:rsidRDefault="00527019" w:rsidP="00E275B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1440" w:dyaOrig="1440" w14:anchorId="475784E8">
                <v:shape id="_x0000_i1426" type="#_x0000_t75" style="width:11.4pt;height:16.2pt" o:ole="">
                  <v:imagedata r:id="rId48" o:title=""/>
                </v:shape>
                <w:control r:id="rId119" w:name="CheckBox312111113172" w:shapeid="_x0000_i1426"/>
              </w:objec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0126C" w:rsidRPr="00A0126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będzie kontynuował zatrudnienie u wnioskodawcy co najmniej do dnia zakończenia kształcenia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1A205F01" w14:textId="77777777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6E95771" w14:textId="77777777"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20CC7F17" w14:textId="77777777" w:rsidR="00A0126C" w:rsidRPr="007D78F9" w:rsidRDefault="00A0126C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6034648E" w14:textId="77777777" w:rsidR="00A0126C" w:rsidRPr="00527019" w:rsidRDefault="00100AD4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 w14:anchorId="03928CA8">
                <v:shape id="_x0000_s1327" type="#_x0000_t201" style="position:absolute;left:0;text-align:left;margin-left:16.45pt;margin-top:26pt;width:54pt;height:18pt;z-index:251674624;mso-position-horizontal-relative:text;mso-position-vertical-relative:text" o:preferrelative="t" filled="f" stroked="f">
                  <v:imagedata r:id="rId104" o:title=""/>
                  <o:lock v:ext="edit" aspectratio="t"/>
                </v:shape>
                <w:control r:id="rId120" w:name="TextBox211" w:shapeid="_x0000_s1327"/>
              </w:pict>
            </w:r>
            <w:r w:rsidR="00527019" w:rsidRPr="00527019">
              <w:rPr>
                <w:rFonts w:ascii="Arial" w:hAnsi="Arial" w:cs="Arial"/>
                <w:color w:val="000000"/>
                <w:sz w:val="12"/>
                <w:szCs w:val="12"/>
              </w:rPr>
              <w:t>6-cyfrowy kod zawodu deficytowego</w:t>
            </w:r>
            <w:r w:rsidR="00E76944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10</w:t>
            </w:r>
          </w:p>
        </w:tc>
      </w:tr>
    </w:tbl>
    <w:p w14:paraId="5A5708A8" w14:textId="77777777" w:rsidR="00323B52" w:rsidRPr="007D78F9" w:rsidRDefault="00323B52" w:rsidP="00323B52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309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426"/>
        <w:gridCol w:w="426"/>
        <w:gridCol w:w="2126"/>
        <w:gridCol w:w="3260"/>
        <w:gridCol w:w="1087"/>
        <w:gridCol w:w="331"/>
        <w:gridCol w:w="1559"/>
        <w:gridCol w:w="2410"/>
        <w:gridCol w:w="850"/>
        <w:gridCol w:w="3827"/>
      </w:tblGrid>
      <w:tr w:rsidR="0050762F" w:rsidRPr="007D78F9" w14:paraId="02C1EE33" w14:textId="77777777" w:rsidTr="006A0FDC">
        <w:trPr>
          <w:trHeight w:val="218"/>
        </w:trPr>
        <w:tc>
          <w:tcPr>
            <w:tcW w:w="433" w:type="dxa"/>
            <w:gridSpan w:val="2"/>
            <w:vMerge w:val="restart"/>
            <w:shd w:val="clear" w:color="auto" w:fill="E3E1E1"/>
          </w:tcPr>
          <w:p w14:paraId="57F3FAC8" w14:textId="77777777" w:rsidR="0050762F" w:rsidRPr="007D78F9" w:rsidRDefault="0050762F" w:rsidP="00C96C8E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 w:rsidR="00CA39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76" w:type="dxa"/>
            <w:gridSpan w:val="9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14:paraId="45E8BE1F" w14:textId="77777777" w:rsidR="0050762F" w:rsidRDefault="0050762F" w:rsidP="00052AD1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14:paraId="0CD28195" w14:textId="77777777" w:rsidR="0050762F" w:rsidRPr="00052AD1" w:rsidRDefault="0050762F" w:rsidP="007F26E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</w:t>
            </w:r>
            <w:r w:rsidR="007F26E5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0762F" w:rsidRPr="007D78F9" w14:paraId="2395680B" w14:textId="77777777" w:rsidTr="006A0FDC">
        <w:trPr>
          <w:trHeight w:val="1578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14:paraId="64DBCF6D" w14:textId="77777777" w:rsidR="0050762F" w:rsidRPr="007D78F9" w:rsidRDefault="0050762F" w:rsidP="006F0AA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5FB16B94" w14:textId="77777777" w:rsidR="0050762F" w:rsidRPr="00C96C8E" w:rsidRDefault="0050762F" w:rsidP="00C96C8E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4678" w:type="dxa"/>
            <w:gridSpan w:val="3"/>
            <w:shd w:val="clear" w:color="auto" w:fill="E1E1E1"/>
            <w:vAlign w:val="center"/>
          </w:tcPr>
          <w:p w14:paraId="3478FB96" w14:textId="4C181B2F" w:rsidR="001C4150" w:rsidRDefault="0050762F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282AAA60">
                <v:shape id="_x0000_i1428" type="#_x0000_t75" style="width:16.2pt;height:16.2pt" o:ole="">
                  <v:imagedata r:id="rId121" o:title=""/>
                </v:shape>
                <w:control r:id="rId122" w:name="CheckBox31511231111" w:shapeid="_x0000_i1428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awans zawodowy</w:t>
            </w:r>
            <w:r w:rsidR="003970B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i/lub finansowy</w:t>
            </w:r>
          </w:p>
          <w:p w14:paraId="205875C5" w14:textId="5493156E" w:rsidR="0050762F" w:rsidRPr="000513E0" w:rsidRDefault="001C4150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07D6F833">
                <v:shape id="_x0000_i1431" type="#_x0000_t75" style="width:16.2pt;height:16.2pt" o:ole="">
                  <v:imagedata r:id="rId121" o:title=""/>
                </v:shape>
                <w:control r:id="rId123" w:name="CheckBox3151123111112" w:shapeid="_x0000_i1431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zmiana stanowiska</w:t>
            </w:r>
          </w:p>
          <w:p w14:paraId="7CAADCF5" w14:textId="184EC27F" w:rsidR="0050762F" w:rsidRPr="000513E0" w:rsidRDefault="0050762F" w:rsidP="000513E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5CFC6F67">
                <v:shape id="_x0000_i1433" type="#_x0000_t75" style="width:16.2pt;height:16.2pt" o:ole="">
                  <v:imagedata r:id="rId121" o:title=""/>
                </v:shape>
                <w:control r:id="rId124" w:name="CheckBox3151123111111" w:shapeid="_x0000_i1433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rozszerzenie obowiązków zawodowych</w:t>
            </w:r>
          </w:p>
          <w:p w14:paraId="41EB8D67" w14:textId="65C41779" w:rsidR="001C4150" w:rsidRDefault="001C4150" w:rsidP="001C4150">
            <w:pPr>
              <w:snapToGrid w:val="0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5B4AA912">
                <v:shape id="_x0000_i1435" type="#_x0000_t75" style="width:16.2pt;height:16.2pt" o:ole="">
                  <v:imagedata r:id="rId121" o:title=""/>
                </v:shape>
                <w:control r:id="rId125" w:name="CheckBox315112311111" w:shapeid="_x0000_i1435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uzupełnienie / rozszerzenie / zmiana / aktualizacja </w:t>
            </w:r>
          </w:p>
          <w:p w14:paraId="049C7F90" w14:textId="77777777" w:rsidR="001C4150" w:rsidRPr="000513E0" w:rsidRDefault="001C4150" w:rsidP="001C4150">
            <w:pPr>
              <w:snapToGrid w:val="0"/>
              <w:spacing w:line="276" w:lineRule="auto"/>
              <w:ind w:left="37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 kompetencji zawodowych</w:t>
            </w:r>
          </w:p>
        </w:tc>
        <w:tc>
          <w:tcPr>
            <w:tcW w:w="8646" w:type="dxa"/>
            <w:gridSpan w:val="4"/>
            <w:shd w:val="clear" w:color="auto" w:fill="E1E1E1"/>
            <w:vAlign w:val="center"/>
          </w:tcPr>
          <w:p w14:paraId="02D6744F" w14:textId="6FE306BC" w:rsidR="00A60FC5" w:rsidRPr="00A61AB4" w:rsidRDefault="00A60FC5" w:rsidP="00DA640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AB4">
              <w:rPr>
                <w:rFonts w:ascii="Arial" w:hAnsi="Arial" w:cs="Arial"/>
                <w:b/>
                <w:bCs/>
              </w:rPr>
              <w:object w:dxaOrig="1440" w:dyaOrig="1440" w14:anchorId="5A44EB88">
                <v:shape id="_x0000_i1437" type="#_x0000_t75" style="width:16.2pt;height:16.2pt" o:ole="">
                  <v:imagedata r:id="rId121" o:title=""/>
                </v:shape>
                <w:control r:id="rId126" w:name="CheckBox31511231111121" w:shapeid="_x0000_i1437"/>
              </w:object>
            </w:r>
            <w:r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utrzyma</w:t>
            </w:r>
            <w:r w:rsidR="00E275BC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nie zatrudnienia</w:t>
            </w:r>
            <w:r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5A02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B8595D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245A02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5A02" w:rsidRPr="00A61AB4">
              <w:rPr>
                <w:rFonts w:ascii="Arial" w:hAnsi="Arial" w:cs="Arial"/>
                <w:b/>
                <w:bCs/>
              </w:rPr>
              <w:object w:dxaOrig="1440" w:dyaOrig="1440" w14:anchorId="210CB200">
                <v:shape id="_x0000_i1439" type="#_x0000_t75" style="width:16.2pt;height:16.2pt" o:ole="">
                  <v:imagedata r:id="rId121" o:title=""/>
                </v:shape>
                <w:control r:id="rId127" w:name="CheckBox315112311111211" w:shapeid="_x0000_i1439"/>
              </w:object>
            </w:r>
            <w:r w:rsidR="00245A02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353850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przedłużenie zatrudnienia na czas nieokreślony</w:t>
            </w:r>
          </w:p>
          <w:p w14:paraId="7838A8A1" w14:textId="41E50DDA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7F156B8F">
                <v:shape id="_x0000_i1441" type="#_x0000_t75" style="width:16.2pt;height:16.2pt" o:ole="">
                  <v:imagedata r:id="rId121" o:title=""/>
                </v:shape>
                <w:control r:id="rId128" w:name="CheckBox315112311112" w:shapeid="_x0000_i1441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3CC4AAD">
                <v:shape id="_x0000_i1443" type="#_x0000_t75" style="width:354.6pt;height:18pt" o:ole="">
                  <v:imagedata r:id="rId129" o:title=""/>
                </v:shape>
                <w:control r:id="rId130" w:name="TextBox25" w:shapeid="_x0000_i1443"/>
              </w:object>
            </w:r>
          </w:p>
          <w:p w14:paraId="30AA0F98" w14:textId="4A51C3E7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7F59C741">
                <v:shape id="_x0000_i1445" type="#_x0000_t75" style="width:402pt;height:18pt" o:ole="">
                  <v:imagedata r:id="rId131" o:title=""/>
                </v:shape>
                <w:control r:id="rId132" w:name="TextBox26" w:shapeid="_x0000_i1445"/>
              </w:object>
            </w:r>
          </w:p>
          <w:p w14:paraId="07250261" w14:textId="77777777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14:paraId="31D8F3A5" w14:textId="005D227C" w:rsidR="0050762F" w:rsidRDefault="0050762F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323E04EC">
                <v:shape id="_x0000_i1447" type="#_x0000_t75" style="width:402pt;height:18pt" o:ole="">
                  <v:imagedata r:id="rId131" o:title=""/>
                </v:shape>
                <w:control r:id="rId133" w:name="TextBox27" w:shapeid="_x0000_i1447"/>
              </w:object>
            </w:r>
          </w:p>
          <w:p w14:paraId="6B07C174" w14:textId="335AD7A2" w:rsidR="0050762F" w:rsidRPr="006A0FDC" w:rsidRDefault="00920E80" w:rsidP="008A7B58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104F9267">
                <v:shape id="_x0000_i1449" type="#_x0000_t75" style="width:402pt;height:18pt" o:ole="">
                  <v:imagedata r:id="rId131" o:title=""/>
                </v:shape>
                <w:control r:id="rId134" w:name="TextBox271" w:shapeid="_x0000_i1449"/>
              </w:object>
            </w:r>
          </w:p>
        </w:tc>
      </w:tr>
      <w:tr w:rsidR="00DB685A" w:rsidRPr="007D78F9" w14:paraId="71B418AB" w14:textId="77777777" w:rsidTr="006A0FDC">
        <w:trPr>
          <w:trHeight w:val="2487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14:paraId="35C52CDD" w14:textId="77777777" w:rsidR="00DB685A" w:rsidRPr="007D78F9" w:rsidRDefault="00DB685A" w:rsidP="0008016C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6856DCF8" w14:textId="77777777" w:rsidR="00DB685A" w:rsidRPr="007D78F9" w:rsidRDefault="00DB685A" w:rsidP="0008016C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tc>
          <w:tcPr>
            <w:tcW w:w="4347" w:type="dxa"/>
            <w:gridSpan w:val="2"/>
            <w:shd w:val="clear" w:color="auto" w:fill="E1E1E1"/>
            <w:vAlign w:val="center"/>
          </w:tcPr>
          <w:p w14:paraId="67680942" w14:textId="4048790D" w:rsidR="00DB685A" w:rsidRDefault="00DB685A" w:rsidP="00CA51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57B02387">
                <v:shape id="_x0000_i1451" type="#_x0000_t75" style="width:11.4pt;height:16.2pt" o:ole="">
                  <v:imagedata r:id="rId48" o:title=""/>
                </v:shape>
                <w:control r:id="rId135" w:name="CheckBox31211113" w:shapeid="_x0000_i145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nowych rozwiązań organizacyjnych w firmie, w tym w sferze kontaktów z klientami biznesowymi</w:t>
            </w:r>
          </w:p>
          <w:p w14:paraId="1D3809C9" w14:textId="37C316AF" w:rsidR="00DB685A" w:rsidRPr="00482F8F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1B4FCF08">
                <v:shape id="_x0000_i1453" type="#_x0000_t75" style="width:11.4pt;height:16.2pt" o:ole="">
                  <v:imagedata r:id="rId48" o:title=""/>
                </v:shape>
                <w:control r:id="rId136" w:name="CheckBox312111" w:shapeid="_x0000_i1453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i wykorzystanie nowych technologii i/lub narzędzi pracy, z których bezpośrednio będzie korzystał pracodawca oraz jego pracownicy</w:t>
            </w:r>
          </w:p>
          <w:p w14:paraId="09DC3193" w14:textId="002D84BE" w:rsidR="00DB685A" w:rsidRPr="007D78F9" w:rsidRDefault="00DB685A" w:rsidP="003D3C3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5FC62957">
                <v:shape id="_x0000_i1455" type="#_x0000_t75" style="width:11.4pt;height:16.2pt" o:ole="">
                  <v:imagedata r:id="rId48" o:title=""/>
                </v:shape>
                <w:control r:id="rId137" w:name="CheckBox312111122" w:shapeid="_x0000_i1455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  <w:tc>
          <w:tcPr>
            <w:tcW w:w="4300" w:type="dxa"/>
            <w:gridSpan w:val="3"/>
            <w:shd w:val="clear" w:color="auto" w:fill="E1E1E1"/>
            <w:vAlign w:val="center"/>
          </w:tcPr>
          <w:p w14:paraId="5F6687CD" w14:textId="60DF47B8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502CDABA">
                <v:shape id="_x0000_i1457" type="#_x0000_t75" style="width:11.4pt;height:16.2pt" o:ole="">
                  <v:imagedata r:id="rId48" o:title=""/>
                </v:shape>
                <w:control r:id="rId138" w:name="CheckBox31212" w:shapeid="_x0000_i1457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osiąganie przewagi rynkowej względem działań marketingowych dotyczących: produktu, usługi, ceny, promocji, dystrybucji, komunikacji</w: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B74B489" w14:textId="77777777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  <w:p w14:paraId="473EEFA5" w14:textId="113E43B1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63CFEF87">
                <v:shape id="_x0000_i1459" type="#_x0000_t75" style="width:11.4pt;height:16.2pt" o:ole="">
                  <v:imagedata r:id="rId48" o:title=""/>
                </v:shape>
                <w:control r:id="rId139" w:name="CheckBox3121111112" w:shapeid="_x0000_i1459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przeprowadzenie kompleksowego audytu, w celu ustalenia cech konkurencyjności firmy na lokalnym rynku pracy</w:t>
            </w:r>
          </w:p>
          <w:p w14:paraId="547C5ACA" w14:textId="77777777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41B3ED05" w14:textId="19C4CBBD" w:rsidR="00DB685A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3B2505B4">
                <v:shape id="_x0000_i1461" type="#_x0000_t75" style="width:11.4pt;height:16.2pt" o:ole="">
                  <v:imagedata r:id="rId48" o:title=""/>
                </v:shape>
                <w:control r:id="rId140" w:name="CheckBox3121111211" w:shapeid="_x0000_i1461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zmiana lub rozszerzenie profilu działalności gospodarczej</w:t>
            </w:r>
          </w:p>
          <w:p w14:paraId="2E98B966" w14:textId="77777777" w:rsidR="00DB685A" w:rsidRPr="0067667D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340D5D11" w14:textId="77777777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77" w:type="dxa"/>
            <w:gridSpan w:val="2"/>
            <w:shd w:val="clear" w:color="auto" w:fill="E1E1E1"/>
            <w:vAlign w:val="center"/>
          </w:tcPr>
          <w:p w14:paraId="7FB814F0" w14:textId="2CB750D6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1658A74E">
                <v:shape id="_x0000_i1463" type="#_x0000_t75" style="width:11.4pt;height:16.2pt" o:ole="">
                  <v:imagedata r:id="rId48" o:title=""/>
                </v:shape>
                <w:control r:id="rId141" w:name="CheckBox312111111111" w:shapeid="_x0000_i1463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621717CD">
                <v:shape id="_x0000_i1465" type="#_x0000_t75" style="width:163.8pt;height:18pt" o:ole="">
                  <v:imagedata r:id="rId142" o:title=""/>
                </v:shape>
                <w:control r:id="rId143" w:name="TextBox2523" w:shapeid="_x0000_i1465"/>
              </w:object>
            </w:r>
          </w:p>
          <w:p w14:paraId="54082B21" w14:textId="69F763E0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AF903B8">
                <v:shape id="_x0000_i1467" type="#_x0000_t75" style="width:205.8pt;height:18pt" o:ole="">
                  <v:imagedata r:id="rId144" o:title=""/>
                </v:shape>
                <w:control r:id="rId145" w:name="TextBox25213" w:shapeid="_x0000_i1467"/>
              </w:object>
            </w:r>
          </w:p>
          <w:p w14:paraId="586B7936" w14:textId="1B06BC41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E106111">
                <v:shape id="_x0000_i1469" type="#_x0000_t75" style="width:206.4pt;height:18pt" o:ole="">
                  <v:imagedata r:id="rId146" o:title=""/>
                </v:shape>
                <w:control r:id="rId147" w:name="TextBox252112" w:shapeid="_x0000_i1469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45689DFF">
                <v:shape id="_x0000_i1471" type="#_x0000_t75" style="width:206.4pt;height:18pt" o:ole="">
                  <v:imagedata r:id="rId146" o:title=""/>
                </v:shape>
                <w:control r:id="rId148" w:name="TextBox2521111" w:shapeid="_x0000_i1471"/>
              </w:object>
            </w:r>
          </w:p>
          <w:p w14:paraId="2E15FFDC" w14:textId="52CFC08C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59820ACA">
                <v:shape id="_x0000_i1473" type="#_x0000_t75" style="width:206.4pt;height:18pt" o:ole="">
                  <v:imagedata r:id="rId146" o:title=""/>
                </v:shape>
                <w:control r:id="rId149" w:name="TextBox25211111" w:shapeid="_x0000_i1473"/>
              </w:object>
            </w:r>
          </w:p>
          <w:p w14:paraId="1D055C56" w14:textId="6F2F1352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6CE4C856">
                <v:shape id="_x0000_i1475" type="#_x0000_t75" style="width:206.4pt;height:18pt" o:ole="">
                  <v:imagedata r:id="rId146" o:title=""/>
                </v:shape>
                <w:control r:id="rId150" w:name="TextBox252111111" w:shapeid="_x0000_i1475"/>
              </w:object>
            </w:r>
          </w:p>
        </w:tc>
      </w:tr>
      <w:tr w:rsidR="0008016C" w:rsidRPr="007D78F9" w14:paraId="54D3B479" w14:textId="77777777" w:rsidTr="006A0FDC">
        <w:trPr>
          <w:trHeight w:val="92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252358A0" w14:textId="77777777" w:rsidR="0008016C" w:rsidRPr="007D78F9" w:rsidRDefault="0008016C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876" w:type="dxa"/>
            <w:gridSpan w:val="9"/>
            <w:shd w:val="clear" w:color="auto" w:fill="D9D9D9"/>
            <w:vAlign w:val="center"/>
          </w:tcPr>
          <w:p w14:paraId="580BB961" w14:textId="77777777" w:rsidR="0008016C" w:rsidRPr="007D78F9" w:rsidRDefault="0008016C" w:rsidP="00C53D9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 w:rsidR="00C53D9E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A61AB4" w:rsidRPr="007D78F9" w14:paraId="32831EC9" w14:textId="77777777" w:rsidTr="006A0FDC">
        <w:trPr>
          <w:trHeight w:val="77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58BF77EC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789" w:type="dxa"/>
            <w:gridSpan w:val="6"/>
            <w:shd w:val="clear" w:color="auto" w:fill="D9D9D9"/>
            <w:vAlign w:val="center"/>
          </w:tcPr>
          <w:p w14:paraId="44687D23" w14:textId="77777777" w:rsidR="00A61AB4" w:rsidRPr="00F377EF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/zakres zaplanowanego działania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F377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14:paraId="779590D6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3FE25BE0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69EB7D35" w14:textId="77777777" w:rsidR="00A61AB4" w:rsidRPr="007E5C43" w:rsidRDefault="00A61AB4" w:rsidP="007E5C43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A2F5C7C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</w:p>
          <w:p w14:paraId="55FBA8AF" w14:textId="77777777" w:rsidR="00A61AB4" w:rsidRPr="00F377EF" w:rsidRDefault="00A61AB4" w:rsidP="00F377E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</w:t>
            </w:r>
          </w:p>
        </w:tc>
      </w:tr>
      <w:tr w:rsidR="00A61AB4" w:rsidRPr="007D78F9" w14:paraId="0B70C4B6" w14:textId="77777777" w:rsidTr="006A0FDC">
        <w:trPr>
          <w:trHeight w:val="23"/>
        </w:trPr>
        <w:tc>
          <w:tcPr>
            <w:tcW w:w="433" w:type="dxa"/>
            <w:gridSpan w:val="2"/>
            <w:shd w:val="clear" w:color="auto" w:fill="F2F2F2"/>
            <w:vAlign w:val="center"/>
          </w:tcPr>
          <w:p w14:paraId="6B40DD5C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8789" w:type="dxa"/>
            <w:gridSpan w:val="6"/>
            <w:shd w:val="clear" w:color="auto" w:fill="F2F2F2"/>
            <w:vAlign w:val="center"/>
          </w:tcPr>
          <w:p w14:paraId="3278F22E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64EFADF1" w14:textId="77777777" w:rsidR="00A61AB4" w:rsidRPr="007D78F9" w:rsidRDefault="00A61AB4" w:rsidP="00242171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59F0F195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4</w:t>
            </w:r>
          </w:p>
        </w:tc>
      </w:tr>
      <w:tr w:rsidR="00A61AB4" w:rsidRPr="007D78F9" w14:paraId="50FA4F37" w14:textId="77777777" w:rsidTr="006A0FDC">
        <w:trPr>
          <w:trHeight w:val="1063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00373CF5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14:paraId="622A3761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89B5CCF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B442786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0AD0D9C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9EFC98D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F1402AF" w14:textId="77777777" w:rsidR="00A61AB4" w:rsidRPr="007D78F9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CDCDC"/>
            <w:vAlign w:val="center"/>
          </w:tcPr>
          <w:p w14:paraId="1DB7D2F6" w14:textId="4A981CF3"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1440" w:dyaOrig="1440" w14:anchorId="1FE68D18">
                <v:shape id="_x0000_i1477" type="#_x0000_t75" style="width:15pt;height:12.6pt" o:ole="">
                  <v:imagedata r:id="rId151" o:title=""/>
                </v:shape>
                <w:control r:id="rId152" w:name="CheckBox2" w:shapeid="_x0000_i147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6ABFA350">
                <v:shape id="_x0000_i1479" type="#_x0000_t75" style="width:12pt;height:14.4pt" o:ole="">
                  <v:imagedata r:id="rId153" o:title=""/>
                </v:shape>
                <w:control r:id="rId154" w:name="CheckBox21" w:shapeid="_x0000_i147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54E92CD9">
                <v:shape id="_x0000_i1481" type="#_x0000_t75" style="width:12pt;height:14.4pt" o:ole="">
                  <v:imagedata r:id="rId153" o:title=""/>
                </v:shape>
                <w:control r:id="rId155" w:name="CheckBox211" w:shapeid="_x0000_i148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106A532E">
                <v:shape id="_x0000_i1483" type="#_x0000_t75" style="width:12pt;height:14.4pt" o:ole="">
                  <v:imagedata r:id="rId153" o:title=""/>
                </v:shape>
                <w:control r:id="rId156" w:name="CheckBox212" w:shapeid="_x0000_i148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5A05D716">
                <v:shape id="_x0000_i1485" type="#_x0000_t75" style="width:12pt;height:14.4pt" o:ole="">
                  <v:imagedata r:id="rId153" o:title=""/>
                </v:shape>
                <w:control r:id="rId157" w:name="CheckBox213" w:shapeid="_x0000_i148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14:paraId="3024E39C" w14:textId="77777777" w:rsidR="00A61AB4" w:rsidRPr="00F77C32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123CB303" w14:textId="77777777"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14:paraId="3DAC3DAD" w14:textId="77777777"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– właściwe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3C6E98C" w14:textId="29843734"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2D195CDB">
                <v:shape id="_x0000_i1487" type="#_x0000_t75" style="width:73.8pt;height:18pt" o:ole="">
                  <v:imagedata r:id="rId158" o:title=""/>
                </v:shape>
                <w:control r:id="rId159" w:name="TextBox211221" w:shapeid="_x0000_i148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14:paraId="64D4A854" w14:textId="77777777" w:rsidTr="006A0FDC">
        <w:trPr>
          <w:trHeight w:val="1157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2DBDC307" w14:textId="77777777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14:paraId="63EFB969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EA8D120" w14:textId="77777777" w:rsidR="00A61AB4" w:rsidRDefault="00A61AB4" w:rsidP="00A61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D6BAC9E" w14:textId="77777777" w:rsidR="00A61AB4" w:rsidRDefault="00A61AB4" w:rsidP="00A61AB4"/>
          <w:p w14:paraId="16C9E3C5" w14:textId="77777777" w:rsidR="00A61AB4" w:rsidRDefault="00A61AB4" w:rsidP="00A61AB4"/>
          <w:p w14:paraId="5A33C326" w14:textId="77777777" w:rsidR="00A61AB4" w:rsidRPr="00A61AB4" w:rsidRDefault="00A61AB4" w:rsidP="00A61AB4"/>
        </w:tc>
        <w:tc>
          <w:tcPr>
            <w:tcW w:w="3260" w:type="dxa"/>
            <w:gridSpan w:val="2"/>
            <w:shd w:val="clear" w:color="auto" w:fill="DCDCDC"/>
          </w:tcPr>
          <w:p w14:paraId="0ED266B1" w14:textId="43213E03" w:rsidR="00A61AB4" w:rsidRPr="00A0126C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1440" w:dyaOrig="1440" w14:anchorId="410C0CAF">
                <v:shape id="_x0000_i1489" type="#_x0000_t75" style="width:15pt;height:12.6pt" o:ole="">
                  <v:imagedata r:id="rId151" o:title=""/>
                </v:shape>
                <w:control r:id="rId160" w:name="CheckBox22" w:shapeid="_x0000_i148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064F6839">
                <v:shape id="_x0000_i1491" type="#_x0000_t75" style="width:12pt;height:14.4pt" o:ole="">
                  <v:imagedata r:id="rId153" o:title=""/>
                </v:shape>
                <w:control r:id="rId161" w:name="CheckBox214" w:shapeid="_x0000_i149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2F5E1399">
                <v:shape id="_x0000_i1493" type="#_x0000_t75" style="width:12pt;height:14.4pt" o:ole="">
                  <v:imagedata r:id="rId153" o:title=""/>
                </v:shape>
                <w:control r:id="rId162" w:name="CheckBox2111" w:shapeid="_x0000_i149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47229399">
                <v:shape id="_x0000_i1495" type="#_x0000_t75" style="width:12pt;height:14.4pt" o:ole="">
                  <v:imagedata r:id="rId153" o:title=""/>
                </v:shape>
                <w:control r:id="rId163" w:name="CheckBox2121" w:shapeid="_x0000_i149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14852535">
                <v:shape id="_x0000_i1497" type="#_x0000_t75" style="width:12pt;height:14.4pt" o:ole="">
                  <v:imagedata r:id="rId153" o:title=""/>
                </v:shape>
                <w:control r:id="rId164" w:name="CheckBox2131" w:shapeid="_x0000_i149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14:paraId="38BA5EA1" w14:textId="77777777"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14:paraId="60CD2785" w14:textId="77777777"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971FBC6" w14:textId="22F1B2D7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52F126D0">
                <v:shape id="_x0000_i1499" type="#_x0000_t75" style="width:73.8pt;height:18pt" o:ole="">
                  <v:imagedata r:id="rId158" o:title=""/>
                </v:shape>
                <w:control r:id="rId165" w:name="TextBox2112211" w:shapeid="_x0000_i149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14:paraId="15232F46" w14:textId="77777777" w:rsidTr="006A0FDC">
        <w:trPr>
          <w:trHeight w:val="1154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4D4A90B5" w14:textId="77777777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3)</w:t>
            </w:r>
          </w:p>
        </w:tc>
        <w:tc>
          <w:tcPr>
            <w:tcW w:w="8789" w:type="dxa"/>
            <w:gridSpan w:val="6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09E42B3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1271A9CB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D8B7F47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B9E98EA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E5D25D7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681AB56" w14:textId="77777777" w:rsidR="00A61AB4" w:rsidRPr="007D78F9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DCDCDC"/>
          </w:tcPr>
          <w:p w14:paraId="3796AA08" w14:textId="2A085FD9"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1440" w:dyaOrig="1440" w14:anchorId="086ADB1F">
                <v:shape id="_x0000_i1501" type="#_x0000_t75" style="width:15pt;height:12.6pt" o:ole="">
                  <v:imagedata r:id="rId151" o:title=""/>
                </v:shape>
                <w:control r:id="rId166" w:name="CheckBox23" w:shapeid="_x0000_i150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0664FAC6">
                <v:shape id="_x0000_i1503" type="#_x0000_t75" style="width:12pt;height:14.4pt" o:ole="">
                  <v:imagedata r:id="rId153" o:title=""/>
                </v:shape>
                <w:control r:id="rId167" w:name="CheckBox215" w:shapeid="_x0000_i150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6AF52E7B">
                <v:shape id="_x0000_i1505" type="#_x0000_t75" style="width:12pt;height:14.4pt" o:ole="">
                  <v:imagedata r:id="rId153" o:title=""/>
                </v:shape>
                <w:control r:id="rId168" w:name="CheckBox2112" w:shapeid="_x0000_i150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5B05197F">
                <v:shape id="_x0000_i1507" type="#_x0000_t75" style="width:12pt;height:14.4pt" o:ole="">
                  <v:imagedata r:id="rId153" o:title=""/>
                </v:shape>
                <w:control r:id="rId169" w:name="CheckBox2122" w:shapeid="_x0000_i150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6DAFFDDE">
                <v:shape id="_x0000_i1509" type="#_x0000_t75" style="width:12pt;height:14.4pt" o:ole="">
                  <v:imagedata r:id="rId153" o:title=""/>
                </v:shape>
                <w:control r:id="rId170" w:name="CheckBox2132" w:shapeid="_x0000_i150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14:paraId="2A05B9B1" w14:textId="77777777" w:rsidR="00A61AB4" w:rsidRPr="00F77C32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38B18B66" w14:textId="77777777"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14:paraId="0E3DA891" w14:textId="77777777" w:rsidR="00A61AB4" w:rsidRPr="00351727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  <w:p w14:paraId="6E78745A" w14:textId="77777777"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E148AF2" w14:textId="57018A49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13AB1A99">
                <v:shape id="_x0000_i1511" type="#_x0000_t75" style="width:73.8pt;height:18pt" o:ole="">
                  <v:imagedata r:id="rId158" o:title=""/>
                </v:shape>
                <w:control r:id="rId171" w:name="TextBox2112212" w:shapeid="_x0000_i151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36291F52" w14:textId="77777777" w:rsidTr="006A0FDC">
        <w:trPr>
          <w:trHeight w:val="375"/>
        </w:trPr>
        <w:tc>
          <w:tcPr>
            <w:tcW w:w="43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1D93D3E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049" w:type="dxa"/>
            <w:gridSpan w:val="8"/>
            <w:tcBorders>
              <w:top w:val="single" w:sz="12" w:space="0" w:color="auto"/>
            </w:tcBorders>
            <w:shd w:val="clear" w:color="auto" w:fill="D9D9D9"/>
          </w:tcPr>
          <w:p w14:paraId="060F1878" w14:textId="77777777" w:rsidR="005B4D8A" w:rsidRPr="007D78F9" w:rsidRDefault="00A61AB4" w:rsidP="005B4D8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14:paraId="0C2A55C4" w14:textId="77777777" w:rsidR="005B4D8A" w:rsidRDefault="005B4D8A" w:rsidP="009B07E9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 w:rsidR="00E7694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  <w:r w:rsidR="009B07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wniosku</w:t>
            </w:r>
            <w:r w:rsidR="005B22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  <w:p w14:paraId="4F290414" w14:textId="77777777" w:rsidR="00A61AB4" w:rsidRPr="007D78F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738E5393" w14:textId="59D35F7A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26281741">
                <v:shape id="_x0000_i1513" type="#_x0000_t75" style="width:73.8pt;height:18pt" o:ole="">
                  <v:imagedata r:id="rId158" o:title=""/>
                </v:shape>
                <w:control r:id="rId172" w:name="TextBox2112212224" w:shapeid="_x0000_i151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4DB4692B" w14:textId="77777777" w:rsidTr="006A0FDC">
        <w:trPr>
          <w:trHeight w:val="269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62A35C70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049" w:type="dxa"/>
            <w:gridSpan w:val="8"/>
            <w:shd w:val="clear" w:color="auto" w:fill="D9D9D9"/>
            <w:vAlign w:val="center"/>
          </w:tcPr>
          <w:p w14:paraId="301E11C0" w14:textId="77777777" w:rsidR="005B4D8A" w:rsidRPr="009B07E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C9BBD28" w14:textId="0888BA18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6B10F0E0">
                <v:shape id="_x0000_i1515" type="#_x0000_t75" style="width:73.8pt;height:18pt" o:ole="">
                  <v:imagedata r:id="rId158" o:title=""/>
                </v:shape>
                <w:control r:id="rId173" w:name="TextBox2112212223" w:shapeid="_x0000_i151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14:paraId="172F6A13" w14:textId="77777777" w:rsidTr="006A0FDC">
        <w:trPr>
          <w:trHeight w:val="580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1D3374F5" w14:textId="77777777" w:rsidR="00A61AB4" w:rsidRPr="007D78F9" w:rsidRDefault="00A61AB4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049" w:type="dxa"/>
            <w:gridSpan w:val="8"/>
            <w:shd w:val="clear" w:color="auto" w:fill="D9D9D9"/>
            <w:vAlign w:val="center"/>
          </w:tcPr>
          <w:p w14:paraId="5A1AA8C7" w14:textId="77777777" w:rsidR="00A61AB4" w:rsidRPr="007D78F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4BC9C8F6" w14:textId="4F4DE74F" w:rsidR="00A61AB4" w:rsidRPr="007D78F9" w:rsidRDefault="00A61AB4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03F5C088">
                <v:shape id="_x0000_i1517" type="#_x0000_t75" style="width:72.6pt;height:18pt" o:ole="">
                  <v:imagedata r:id="rId174" o:title=""/>
                </v:shape>
                <w:control r:id="rId175" w:name="TextBox2112212222" w:shapeid="_x0000_i151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57895878" w14:textId="77777777" w:rsidTr="006A0FDC">
        <w:trPr>
          <w:trHeight w:val="218"/>
        </w:trPr>
        <w:tc>
          <w:tcPr>
            <w:tcW w:w="433" w:type="dxa"/>
            <w:gridSpan w:val="2"/>
            <w:vMerge w:val="restart"/>
            <w:shd w:val="clear" w:color="auto" w:fill="D9D9D9"/>
          </w:tcPr>
          <w:p w14:paraId="1105132D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876" w:type="dxa"/>
            <w:gridSpan w:val="9"/>
            <w:shd w:val="clear" w:color="auto" w:fill="D9D9D9"/>
          </w:tcPr>
          <w:p w14:paraId="0ABD68A3" w14:textId="77777777" w:rsidR="007D1D7A" w:rsidRDefault="005B4D8A" w:rsidP="007D1D7A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 w:rsidR="003F12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  <w:p w14:paraId="1F63ED0A" w14:textId="77777777" w:rsidR="005B4D8A" w:rsidRPr="00E35B4A" w:rsidRDefault="009C2E00" w:rsidP="009C2E0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pkt 7.1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oraz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7.2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należy zmieścić w ilości 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wyznaczonego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miejsca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F0E43" w:rsidRPr="007D78F9" w14:paraId="0FF79DD9" w14:textId="77777777" w:rsidTr="006A0FDC">
        <w:trPr>
          <w:trHeight w:val="1571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14:paraId="4B13EA81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56183AD1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7A95499A" w14:textId="77777777"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14:paraId="4C358571" w14:textId="77777777"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4D1A7D" w14:textId="77777777" w:rsidR="003F0E43" w:rsidRPr="0021387A" w:rsidRDefault="00E76944" w:rsidP="00E76944">
            <w:pPr>
              <w:pStyle w:val="Zawartotabeli"/>
              <w:snapToGrid w:val="0"/>
              <w:ind w:right="11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(</w:t>
            </w:r>
            <w:r w:rsidR="003F0E43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wypełnić obowiązkowo wg danych na dzień złożenia wniosku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64" w:type="dxa"/>
            <w:gridSpan w:val="6"/>
            <w:tcBorders>
              <w:left w:val="double" w:sz="4" w:space="0" w:color="auto"/>
            </w:tcBorders>
            <w:shd w:val="clear" w:color="auto" w:fill="DCDCDC"/>
          </w:tcPr>
          <w:p w14:paraId="74FE1076" w14:textId="49441121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05E7DE54">
                <v:shape id="_x0000_i1519" type="#_x0000_t75" style="width:472.2pt;height:18pt" o:ole="">
                  <v:imagedata r:id="rId176" o:title=""/>
                </v:shape>
                <w:control r:id="rId177" w:name="TextBox25212" w:shapeid="_x0000_i1519"/>
              </w:object>
            </w:r>
          </w:p>
          <w:p w14:paraId="51CA8404" w14:textId="3A02E3ED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2B48E37B">
                <v:shape id="_x0000_i1521" type="#_x0000_t75" style="width:472.2pt;height:18pt" o:ole="">
                  <v:imagedata r:id="rId176" o:title=""/>
                </v:shape>
                <w:control r:id="rId178" w:name="TextBox252121" w:shapeid="_x0000_i1521"/>
              </w:object>
            </w:r>
          </w:p>
          <w:p w14:paraId="61375EC0" w14:textId="6C4470D8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264BAA8B">
                <v:shape id="_x0000_i1523" type="#_x0000_t75" style="width:472.2pt;height:18pt" o:ole="">
                  <v:imagedata r:id="rId176" o:title=""/>
                </v:shape>
                <w:control r:id="rId179" w:name="TextBox252122" w:shapeid="_x0000_i1523"/>
              </w:object>
            </w:r>
          </w:p>
          <w:p w14:paraId="243AC8AA" w14:textId="135F8C05" w:rsidR="003F0E43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3FDA6D90">
                <v:shape id="_x0000_i1525" type="#_x0000_t75" style="width:472.2pt;height:18pt" o:ole="">
                  <v:imagedata r:id="rId176" o:title=""/>
                </v:shape>
                <w:control r:id="rId180" w:name="TextBox252123" w:shapeid="_x0000_i1525"/>
              </w:object>
            </w:r>
          </w:p>
          <w:p w14:paraId="7E30DE39" w14:textId="5B156947" w:rsidR="00446693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39AA09B3">
                <v:shape id="_x0000_i1527" type="#_x0000_t75" style="width:472.2pt;height:18pt" o:ole="">
                  <v:imagedata r:id="rId176" o:title=""/>
                </v:shape>
                <w:control r:id="rId181" w:name="TextBox2521223" w:shapeid="_x0000_i1527"/>
              </w:object>
            </w:r>
          </w:p>
          <w:p w14:paraId="33CA20F3" w14:textId="467B639C" w:rsidR="00446693" w:rsidRPr="0021387A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4B42F071">
                <v:shape id="_x0000_i1529" type="#_x0000_t75" style="width:472.2pt;height:18pt" o:ole="">
                  <v:imagedata r:id="rId176" o:title=""/>
                </v:shape>
                <w:control r:id="rId182" w:name="TextBox2521224" w:shapeid="_x0000_i1529"/>
              </w:object>
            </w:r>
          </w:p>
          <w:p w14:paraId="6C5EE803" w14:textId="77777777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F0E43" w:rsidRPr="007D78F9" w14:paraId="68DCEA84" w14:textId="77777777" w:rsidTr="006A0FDC">
        <w:trPr>
          <w:trHeight w:val="2513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14:paraId="296F50E5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2E7F2A79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5F8D3028" w14:textId="77777777" w:rsidR="003F0E43" w:rsidRPr="007D78F9" w:rsidRDefault="003F0E43" w:rsidP="005B4D8A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</w:tc>
        <w:tc>
          <w:tcPr>
            <w:tcW w:w="10064" w:type="dxa"/>
            <w:gridSpan w:val="6"/>
            <w:tcBorders>
              <w:left w:val="double" w:sz="4" w:space="0" w:color="auto"/>
            </w:tcBorders>
            <w:shd w:val="clear" w:color="auto" w:fill="DCDCDC"/>
            <w:vAlign w:val="center"/>
          </w:tcPr>
          <w:p w14:paraId="467D6452" w14:textId="77777777" w:rsidR="003F0E43" w:rsidRDefault="003F0E43" w:rsidP="005B4D8A"/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3F0E43" w:rsidRPr="007D78F9" w14:paraId="7FA7B915" w14:textId="77777777" w:rsidTr="00DB7927">
              <w:trPr>
                <w:trHeight w:val="713"/>
              </w:trPr>
              <w:tc>
                <w:tcPr>
                  <w:tcW w:w="9445" w:type="dxa"/>
                  <w:shd w:val="clear" w:color="auto" w:fill="F2F2F2"/>
                  <w:vAlign w:val="center"/>
                </w:tcPr>
                <w:p w14:paraId="537E65F2" w14:textId="77777777" w:rsidR="003F0E43" w:rsidRPr="00736555" w:rsidRDefault="003F0E43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Wykaz kluczowych kompetencji (dotyczących wiedzy / umiejętności / uprawnień / kwalifikacji) </w:t>
                  </w:r>
                </w:p>
                <w:p w14:paraId="3319CBAF" w14:textId="77777777" w:rsidR="003F0E43" w:rsidRPr="00736555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uzyskanych w ramach planow</w:t>
                  </w:r>
                  <w:r w:rsidR="0055658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anego kształcenia ustawicznego </w:t>
                  </w:r>
                </w:p>
              </w:tc>
            </w:tr>
          </w:tbl>
          <w:p w14:paraId="607469E4" w14:textId="41DC7B5E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620F05C7">
                <v:shape id="_x0000_i1531" type="#_x0000_t75" style="width:472.2pt;height:18pt" o:ole="">
                  <v:imagedata r:id="rId183" o:title=""/>
                </v:shape>
                <w:control r:id="rId184" w:name="TextBox252124" w:shapeid="_x0000_i1531"/>
              </w:object>
            </w:r>
          </w:p>
          <w:p w14:paraId="6D0F350E" w14:textId="02FA7098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55D7E41">
                <v:shape id="_x0000_i1533" type="#_x0000_t75" style="width:472.2pt;height:18pt" o:ole="">
                  <v:imagedata r:id="rId185" o:title=""/>
                </v:shape>
                <w:control r:id="rId186" w:name="TextBox2521211" w:shapeid="_x0000_i1533"/>
              </w:object>
            </w:r>
          </w:p>
          <w:p w14:paraId="7B734322" w14:textId="335DB4FD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EC17116">
                <v:shape id="_x0000_i1535" type="#_x0000_t75" style="width:472.2pt;height:18pt" o:ole="">
                  <v:imagedata r:id="rId176" o:title=""/>
                </v:shape>
                <w:control r:id="rId187" w:name="TextBox2521221" w:shapeid="_x0000_i1535"/>
              </w:object>
            </w:r>
          </w:p>
          <w:p w14:paraId="0FE362AB" w14:textId="2CB49504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E1C1B00">
                <v:shape id="_x0000_i1537" type="#_x0000_t75" style="width:472.2pt;height:18pt" o:ole="">
                  <v:imagedata r:id="rId176" o:title=""/>
                </v:shape>
                <w:control r:id="rId188" w:name="TextBox2521231" w:shapeid="_x0000_i1537"/>
              </w:object>
            </w:r>
          </w:p>
          <w:p w14:paraId="214D0294" w14:textId="131F1707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744D02E">
                <v:shape id="_x0000_i1539" type="#_x0000_t75" style="width:472.2pt;height:18pt" o:ole="">
                  <v:imagedata r:id="rId176" o:title=""/>
                </v:shape>
                <w:control r:id="rId189" w:name="TextBox25212311" w:shapeid="_x0000_i1539"/>
              </w:object>
            </w:r>
          </w:p>
          <w:p w14:paraId="2268B40B" w14:textId="00015510" w:rsidR="003F0E43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45F32DE2">
                <v:shape id="_x0000_i1541" type="#_x0000_t75" style="width:472.2pt;height:18pt" o:ole="">
                  <v:imagedata r:id="rId176" o:title=""/>
                </v:shape>
                <w:control r:id="rId190" w:name="TextBox25212312" w:shapeid="_x0000_i1541"/>
              </w:object>
            </w:r>
          </w:p>
          <w:p w14:paraId="25CFE064" w14:textId="77777777" w:rsidR="003F0E43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32E0205D" w14:textId="77777777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3F0E43" w:rsidRPr="007D78F9" w14:paraId="3937046D" w14:textId="77777777" w:rsidTr="00DB7927">
              <w:trPr>
                <w:trHeight w:val="774"/>
              </w:trPr>
              <w:tc>
                <w:tcPr>
                  <w:tcW w:w="9445" w:type="dxa"/>
                  <w:shd w:val="clear" w:color="auto" w:fill="F2F2F2"/>
                  <w:vAlign w:val="center"/>
                </w:tcPr>
                <w:p w14:paraId="5B4666ED" w14:textId="77777777" w:rsidR="003F0E43" w:rsidRDefault="003F0E43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Rzeczowy i zwięzły opis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sposo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wykorzystania nabytych kompetencji w miejscu pracy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</w:p>
                <w:p w14:paraId="36E77574" w14:textId="77777777" w:rsidR="003F0E43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który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uzasadni potrzebę wsparcia dofinansowaniem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KFS</w:t>
                  </w:r>
                </w:p>
                <w:p w14:paraId="6891B76F" w14:textId="77777777" w:rsidR="005C2EA4" w:rsidRPr="0055658A" w:rsidRDefault="005C2EA4" w:rsidP="00C21DB1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(</w:t>
                  </w:r>
                  <w:r w:rsidR="00C21DB1" w:rsidRPr="00265E6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a w przypadku badań lekarskich i NNW potrzebę skorzystania z tej formy wsparcia</w:t>
                  </w: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</w:tbl>
          <w:p w14:paraId="0EB1A10B" w14:textId="714EDCF0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D340148">
                <v:shape id="_x0000_i1543" type="#_x0000_t75" style="width:472.2pt;height:18pt" o:ole="">
                  <v:imagedata r:id="rId176" o:title=""/>
                </v:shape>
                <w:control r:id="rId191" w:name="TextBox252125" w:shapeid="_x0000_i1543"/>
              </w:object>
            </w:r>
          </w:p>
          <w:p w14:paraId="4F7BD57F" w14:textId="212E5D0C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6F21FA40">
                <v:shape id="_x0000_i1545" type="#_x0000_t75" style="width:472.2pt;height:18pt" o:ole="">
                  <v:imagedata r:id="rId176" o:title=""/>
                </v:shape>
                <w:control r:id="rId192" w:name="TextBox2521212" w:shapeid="_x0000_i1545"/>
              </w:object>
            </w:r>
          </w:p>
          <w:p w14:paraId="5CBA534F" w14:textId="54CCD332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058A53F4">
                <v:shape id="_x0000_i1547" type="#_x0000_t75" style="width:472.2pt;height:18pt" o:ole="">
                  <v:imagedata r:id="rId176" o:title=""/>
                </v:shape>
                <w:control r:id="rId193" w:name="TextBox2521222" w:shapeid="_x0000_i1547"/>
              </w:object>
            </w:r>
          </w:p>
          <w:p w14:paraId="731AE64C" w14:textId="03F02A52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6C35DEE">
                <v:shape id="_x0000_i1549" type="#_x0000_t75" style="width:472.2pt;height:18pt" o:ole="">
                  <v:imagedata r:id="rId176" o:title=""/>
                </v:shape>
                <w:control r:id="rId194" w:name="TextBox2521232" w:shapeid="_x0000_i1549"/>
              </w:object>
            </w:r>
          </w:p>
          <w:p w14:paraId="6A01E153" w14:textId="0505C91B" w:rsidR="003F0E43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FF74655">
                <v:shape id="_x0000_i1551" type="#_x0000_t75" style="width:472.2pt;height:18pt" o:ole="">
                  <v:imagedata r:id="rId176" o:title=""/>
                </v:shape>
                <w:control r:id="rId195" w:name="TextBox25212313" w:shapeid="_x0000_i1551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3C5200AC">
                <v:shape id="_x0000_i1553" type="#_x0000_t75" style="width:472.2pt;height:18pt" o:ole="">
                  <v:imagedata r:id="rId176" o:title=""/>
                </v:shape>
                <w:control r:id="rId196" w:name="TextBox25212314" w:shapeid="_x0000_i1553"/>
              </w:object>
            </w:r>
          </w:p>
          <w:p w14:paraId="652E26C2" w14:textId="77777777" w:rsidR="00A54AF0" w:rsidRDefault="00A54AF0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3691D91D" w14:textId="77777777" w:rsidR="00A54AF0" w:rsidRDefault="00A54AF0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1442F1F3" w14:textId="77777777" w:rsidR="00A54AF0" w:rsidRPr="007D78F9" w:rsidRDefault="00A54AF0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6748A488" w14:textId="77777777" w:rsidR="003F0E43" w:rsidRPr="007D78F9" w:rsidRDefault="003F0E43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B4D8A" w:rsidRPr="007D78F9" w14:paraId="7010F450" w14:textId="77777777" w:rsidTr="006A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01"/>
        </w:trPr>
        <w:tc>
          <w:tcPr>
            <w:tcW w:w="163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E1DC67B" w14:textId="77777777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14:paraId="5754588A" w14:textId="77777777" w:rsidR="005B4D8A" w:rsidRPr="007D78F9" w:rsidRDefault="005B4D8A" w:rsidP="005B4D8A">
            <w:pPr>
              <w:pStyle w:val="Zawartotabeli"/>
              <w:shd w:val="clear" w:color="auto" w:fill="DCDCDC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14:paraId="59D589B6" w14:textId="77777777" w:rsidR="005B4D8A" w:rsidRPr="00E76944" w:rsidRDefault="005B4D8A" w:rsidP="005B4D8A">
            <w:pPr>
              <w:shd w:val="clear" w:color="auto" w:fill="DCDCDC"/>
              <w:rPr>
                <w:rFonts w:cs="Mangal"/>
                <w:b/>
                <w:bCs/>
                <w:color w:val="000000"/>
              </w:rPr>
            </w:pP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osobno zarówno dla każdego działania, jak i poszczególnych zakresów tematycznych</w:t>
            </w: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</w:tc>
      </w:tr>
    </w:tbl>
    <w:p w14:paraId="5579A22A" w14:textId="77777777" w:rsidR="001D439D" w:rsidRPr="007D78F9" w:rsidRDefault="001D439D">
      <w:pPr>
        <w:rPr>
          <w:color w:val="000000"/>
          <w:sz w:val="2"/>
          <w:szCs w:val="2"/>
        </w:rPr>
      </w:pP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468"/>
        <w:gridCol w:w="3468"/>
        <w:gridCol w:w="2364"/>
        <w:gridCol w:w="5869"/>
        <w:gridCol w:w="7677"/>
      </w:tblGrid>
      <w:tr w:rsidR="00AF5E2B" w:rsidRPr="007D78F9" w14:paraId="55D9BBD8" w14:textId="77777777" w:rsidTr="006A0FDC">
        <w:trPr>
          <w:gridAfter w:val="1"/>
          <w:wAfter w:w="7677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364EFDE6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6F35D4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3870AE41" w14:textId="77777777" w:rsidR="00AF5E2B" w:rsidRPr="007D78F9" w:rsidRDefault="00AF5E2B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F12708" w:rsidRPr="007D78F9" w14:paraId="0BA902B1" w14:textId="77777777" w:rsidTr="006A0FDC">
        <w:trPr>
          <w:gridAfter w:val="1"/>
          <w:wAfter w:w="7677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1D082B35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D6E4CA5" w14:textId="77777777" w:rsidR="00F12708" w:rsidRPr="007D78F9" w:rsidRDefault="00B3670F" w:rsidP="00B3670F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</w:t>
            </w:r>
            <w:r w:rsidR="00F12708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6B7F3F37" w14:textId="77777777" w:rsidR="00F12708" w:rsidRPr="007D78F9" w:rsidRDefault="00F12708" w:rsidP="00AE6FDC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F12708" w:rsidRPr="007D78F9" w14:paraId="4D71A7A1" w14:textId="77777777" w:rsidTr="006A0FDC">
        <w:trPr>
          <w:gridAfter w:val="1"/>
          <w:wAfter w:w="7677" w:type="dxa"/>
          <w:trHeight w:val="1118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6DD8EE61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363DF447" w14:textId="77777777" w:rsidR="00F12708" w:rsidRPr="007D78F9" w:rsidRDefault="00F12708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01D11725" w14:textId="77777777" w:rsidR="00F12708" w:rsidRPr="007D78F9" w:rsidRDefault="00F12708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500EF0" w:rsidRPr="007D78F9" w14:paraId="32C8A2BE" w14:textId="77777777" w:rsidTr="006C1D57">
        <w:trPr>
          <w:gridAfter w:val="1"/>
          <w:wAfter w:w="7677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1C38A662" w14:textId="77777777" w:rsidR="00500EF0" w:rsidRPr="007D78F9" w:rsidRDefault="00500EF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4453AE61" w14:textId="77777777" w:rsidR="00500EF0" w:rsidRPr="007D78F9" w:rsidRDefault="00500EF0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5955A298" w14:textId="77777777" w:rsidR="00500EF0" w:rsidRPr="007D78F9" w:rsidRDefault="00500EF0" w:rsidP="006C1D5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B7583" w14:textId="77777777" w:rsidR="00500EF0" w:rsidRDefault="00500EF0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14:paraId="7AE809B0" w14:textId="77777777" w:rsidR="00A61AB4" w:rsidRPr="007D78F9" w:rsidRDefault="00A61AB4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C1D57" w:rsidRPr="007D78F9" w14:paraId="16B6A192" w14:textId="77777777" w:rsidTr="006C1D57">
        <w:trPr>
          <w:gridAfter w:val="1"/>
          <w:wAfter w:w="7677" w:type="dxa"/>
          <w:trHeight w:val="29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6182BF6" w14:textId="77777777" w:rsidR="006C1D57" w:rsidRPr="007D78F9" w:rsidRDefault="006C1D57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85B6D81" w14:textId="77777777" w:rsidR="006C1D57" w:rsidRPr="007D78F9" w:rsidRDefault="006C1D57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6684F8B4" w14:textId="77777777" w:rsidR="006C1D57" w:rsidRPr="007D78F9" w:rsidRDefault="006C1D57" w:rsidP="006C1D57">
            <w:pPr>
              <w:pStyle w:val="Zawartotabeli"/>
              <w:snapToGrid w:val="0"/>
              <w:ind w:left="24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REGON REALIZATORA KSZTAŁCENIA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6460190" w14:textId="77777777" w:rsidR="006C1D57" w:rsidRPr="007D78F9" w:rsidRDefault="006C1D57" w:rsidP="00500EF0">
            <w:pPr>
              <w:pStyle w:val="Zawartotabeli"/>
              <w:snapToGrid w:val="0"/>
              <w:ind w:left="24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10D30" w:rsidRPr="007D78F9" w14:paraId="6E754481" w14:textId="77777777" w:rsidTr="006A0FDC">
        <w:trPr>
          <w:gridAfter w:val="1"/>
          <w:wAfter w:w="7677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7761109D" w14:textId="77777777" w:rsidR="00310D30" w:rsidRPr="007D78F9" w:rsidRDefault="00310D3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61C7482D" w14:textId="77777777" w:rsidR="00310D30" w:rsidRPr="007D78F9" w:rsidRDefault="00365DA1" w:rsidP="00537F1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="00310D3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F1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KSZTAŁCENIA USTAWICZNEGO</w:t>
            </w:r>
          </w:p>
          <w:p w14:paraId="3528CAFA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78FFB07C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  <w:p w14:paraId="042272D2" w14:textId="19E31D6A" w:rsidR="00061548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30F09F80">
                <v:shape id="_x0000_i1555" type="#_x0000_t75" style="width:11.4pt;height:16.2pt" o:ole="">
                  <v:imagedata r:id="rId48" o:title=""/>
                </v:shape>
                <w:control r:id="rId197" w:name="CheckBox316" w:shapeid="_x0000_i155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kurs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389B99D0" w14:textId="1C83689E" w:rsidR="00310D30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1A23C340">
                <v:shape id="_x0000_i1557" type="#_x0000_t75" style="width:11.4pt;height:16.2pt" o:ole="">
                  <v:imagedata r:id="rId48" o:title=""/>
                </v:shape>
                <w:control r:id="rId198" w:name="CheckBox317" w:shapeid="_x0000_i155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studi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podyplomow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44688AE4" w14:textId="54AE2045" w:rsidR="00061548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6906283E">
                <v:shape id="_x0000_i1559" type="#_x0000_t75" style="width:11.4pt;height:16.2pt" o:ole="">
                  <v:imagedata r:id="rId48" o:title=""/>
                </v:shape>
                <w:control r:id="rId199" w:name="CheckBox318" w:shapeid="_x0000_i155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egzamin*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79A52DDB" w14:textId="23DAFB06" w:rsidR="00310D30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2C42C2FE">
                <v:shape id="_x0000_i1561" type="#_x0000_t75" style="width:11.4pt;height:16.2pt" o:ole="">
                  <v:imagedata r:id="rId48" o:title=""/>
                </v:shape>
                <w:control r:id="rId200" w:name="CheckBox319" w:shapeid="_x0000_i156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bada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nia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50DD3361" w14:textId="442BF2A9" w:rsidR="00061548" w:rsidRPr="007D78F9" w:rsidRDefault="00310D30" w:rsidP="00D87098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183F5667">
                <v:shape id="_x0000_i1563" type="#_x0000_t75" style="width:11.4pt;height:16.2pt" o:ole="">
                  <v:imagedata r:id="rId48" o:title=""/>
                </v:shape>
                <w:control r:id="rId201" w:name="CheckBox320" w:shapeid="_x0000_i156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ubezpieczeni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5108DDCA" w14:textId="72FD6FA8" w:rsidR="00310D30" w:rsidRPr="007D78F9" w:rsidRDefault="00310D30" w:rsidP="000F7957">
            <w:pPr>
              <w:snapToGrid w:val="0"/>
              <w:rPr>
                <w:rStyle w:val="Hipercze"/>
                <w:rFonts w:ascii="Arial" w:hAnsi="Arial" w:cs="Arial"/>
                <w:bCs/>
                <w:color w:val="000000"/>
                <w:sz w:val="28"/>
                <w:szCs w:val="28"/>
                <w:u w:val="none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50E275DF">
                <v:shape id="_x0000_i1565" type="#_x0000_t75" style="width:11.4pt;height:16.2pt" o:ole="">
                  <v:imagedata r:id="rId48" o:title=""/>
                </v:shape>
                <w:control r:id="rId202" w:name="CheckBox321" w:shapeid="_x0000_i1565"/>
              </w:object>
            </w:r>
            <w:r w:rsidRPr="007D78F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327C6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określeni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potrzeb szkoleniowych</w:t>
            </w: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16825" w14:textId="77777777" w:rsidR="00310D30" w:rsidRPr="007D78F9" w:rsidRDefault="00365DA1" w:rsidP="003F566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PEŁNA NAZWA/ZAKRES ZAPLANOWANEGO DZIAŁANIA KSZTAŁCENIA USTAWICZNEGO</w:t>
            </w:r>
            <w:r w:rsidR="00310D30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</w:tc>
      </w:tr>
      <w:tr w:rsidR="007B4310" w:rsidRPr="007D78F9" w14:paraId="06FB0ADF" w14:textId="77777777" w:rsidTr="006A0FDC">
        <w:trPr>
          <w:gridAfter w:val="1"/>
          <w:wAfter w:w="7677" w:type="dxa"/>
          <w:trHeight w:val="2560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23D20CBD" w14:textId="77777777" w:rsidR="007B4310" w:rsidRPr="007D78F9" w:rsidRDefault="007B431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C3F7C83" w14:textId="77777777" w:rsidR="007B4310" w:rsidRPr="007D78F9" w:rsidRDefault="007B4310" w:rsidP="00050A45">
            <w:pPr>
              <w:pStyle w:val="Zawartotabeli"/>
              <w:numPr>
                <w:ilvl w:val="0"/>
                <w:numId w:val="22"/>
              </w:numPr>
              <w:snapToGrid w:val="0"/>
              <w:ind w:left="3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87CDD" w14:textId="77777777" w:rsidR="007B4310" w:rsidRPr="007D78F9" w:rsidRDefault="007B4310" w:rsidP="0091395A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36D90167" w14:textId="77777777" w:rsidTr="006C1D57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7DCC5A8" w14:textId="77777777" w:rsidR="003F5109" w:rsidRPr="007D78F9" w:rsidRDefault="005D61CA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B97A429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14:paraId="2381827A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A774408" w14:textId="77777777" w:rsidR="003F5109" w:rsidRPr="007D78F9" w:rsidRDefault="003F5109" w:rsidP="00606D64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79CC36" w14:textId="77777777" w:rsidR="00A53153" w:rsidRPr="007D78F9" w:rsidRDefault="003F5109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14:paraId="379BFD46" w14:textId="77777777" w:rsidR="00A53153" w:rsidRPr="007D78F9" w:rsidRDefault="00A53153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</w:p>
          <w:p w14:paraId="76502F1B" w14:textId="77777777" w:rsidR="003F5109" w:rsidRPr="007D78F9" w:rsidRDefault="003F5109" w:rsidP="00110F69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Powoływanie się na rozporządzenie Ministra Edukacji Narodowej w sprawie kształcenia ustawicznego w formach pozaszkolnych wymaga od realizatora kształcenia posiadania aktualnych uprawnień do</w:t>
            </w:r>
            <w:r w:rsidR="00DD6E1B"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prowadzenia pozaszkolnych form kształcenia ustawicznego nadanych </w:t>
            </w:r>
            <w:r w:rsidR="00110F69"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D2C265A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1C83B2A" w14:textId="27BDA80B" w:rsidR="003F5109" w:rsidRDefault="00A802E6" w:rsidP="00191D5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AD0DEA8">
                <v:shape id="_x0000_i1567" type="#_x0000_t75" style="width:11.4pt;height:16.2pt" o:ole="">
                  <v:imagedata r:id="rId48" o:title=""/>
                </v:shape>
                <w:control r:id="rId203" w:name="CheckBox31615" w:shapeid="_x0000_i156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59FA830F">
                <v:shape id="_x0000_i1569" type="#_x0000_t75" style="width:11.4pt;height:16.2pt" o:ole="">
                  <v:imagedata r:id="rId48" o:title=""/>
                </v:shape>
                <w:control r:id="rId204" w:name="CheckBox3161512" w:shapeid="_x0000_i1569"/>
              </w:objec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7A82C0D8">
                <v:shape id="_x0000_i1571" type="#_x0000_t75" style="width:11.4pt;height:16.2pt" o:ole="">
                  <v:imagedata r:id="rId48" o:title=""/>
                </v:shape>
                <w:control r:id="rId205" w:name="CheckBox316151" w:shapeid="_x0000_i157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zaświadczenie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052D1BFA">
                <v:shape id="_x0000_i1573" type="#_x0000_t75" style="width:11.4pt;height:16.2pt" o:ole="">
                  <v:imagedata r:id="rId48" o:title=""/>
                </v:shape>
                <w:control r:id="rId206" w:name="CheckBox3161511" w:shapeid="_x0000_i157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F6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świadectwo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19928676" w14:textId="553729B1" w:rsidR="00A52E30" w:rsidRPr="00A52E30" w:rsidRDefault="00A52E30" w:rsidP="00A802E6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2E9702E3">
                <v:shape id="_x0000_i1575" type="#_x0000_t75" style="width:11.4pt;height:16.2pt" o:ole="">
                  <v:imagedata r:id="rId48" o:title=""/>
                </v:shape>
                <w:control r:id="rId207" w:name="CheckBox316152" w:shapeid="_x0000_i157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25699BA">
                <v:shape id="_x0000_i1577" type="#_x0000_t75" style="width:233.4pt;height:18pt" o:ole="">
                  <v:imagedata r:id="rId208" o:title=""/>
                </v:shape>
                <w:control r:id="rId209" w:name="TextBox2522" w:shapeid="_x0000_i1577"/>
              </w:object>
            </w:r>
          </w:p>
        </w:tc>
        <w:tc>
          <w:tcPr>
            <w:tcW w:w="7677" w:type="dxa"/>
            <w:vAlign w:val="center"/>
          </w:tcPr>
          <w:p w14:paraId="253D2C4B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694EE906" w14:textId="77777777" w:rsidTr="006C1D57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E17A32F" w14:textId="77777777" w:rsidR="003F5109" w:rsidRPr="007D78F9" w:rsidRDefault="003F5109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BDC28F4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BDB2E" w14:textId="77777777" w:rsidR="003F5109" w:rsidRPr="007D78F9" w:rsidRDefault="003F5109" w:rsidP="00756CC2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FB43294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14:paraId="5F051A73" w14:textId="77777777" w:rsidR="00083C6A" w:rsidRPr="007D78F9" w:rsidRDefault="00083C6A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14:paraId="61D4A0F1" w14:textId="77777777"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14:paraId="352F1E5C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14:paraId="6BAC7CF8" w14:textId="77777777"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14:paraId="53433638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/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poz.)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483F38F" w14:textId="33C0D019" w:rsidR="00440125" w:rsidRPr="007D78F9" w:rsidRDefault="00440125" w:rsidP="0044012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7F54578C">
                <v:shape id="_x0000_i1579" type="#_x0000_t75" style="width:16.2pt;height:16.2pt" o:ole="">
                  <v:imagedata r:id="rId121" o:title=""/>
                </v:shape>
                <w:control r:id="rId210" w:name="CheckBox3151123111121" w:shapeid="_x0000_i1579"/>
              </w:object>
            </w:r>
            <w:r w:rsidR="008B640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61AF941D">
                <v:shape id="_x0000_i1581" type="#_x0000_t75" style="width:231pt;height:18pt" o:ole="">
                  <v:imagedata r:id="rId211" o:title=""/>
                </v:shape>
                <w:control r:id="rId212" w:name="TextBox251" w:shapeid="_x0000_i1581"/>
              </w:object>
            </w:r>
          </w:p>
          <w:p w14:paraId="6523A065" w14:textId="1FA9BAAA" w:rsidR="008B6406" w:rsidRDefault="008B6406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7D1F8EC">
                <v:shape id="_x0000_i1583" type="#_x0000_t75" style="width:276pt;height:18pt" o:ole="">
                  <v:imagedata r:id="rId213" o:title=""/>
                </v:shape>
                <w:control r:id="rId214" w:name="TextBox2513" w:shapeid="_x0000_i1583"/>
              </w:object>
            </w:r>
          </w:p>
          <w:p w14:paraId="22CD2EAA" w14:textId="788E08D4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3D474E26">
                <v:shape id="_x0000_i1585" type="#_x0000_t75" style="width:276pt;height:18pt" o:ole="">
                  <v:imagedata r:id="rId213" o:title=""/>
                </v:shape>
                <w:control r:id="rId215" w:name="TextBox25131" w:shapeid="_x0000_i1585"/>
              </w:object>
            </w:r>
          </w:p>
          <w:p w14:paraId="3483FFC8" w14:textId="5FC4289F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38DEE87">
                <v:shape id="_x0000_i1587" type="#_x0000_t75" style="width:276pt;height:18pt" o:ole="">
                  <v:imagedata r:id="rId213" o:title=""/>
                </v:shape>
                <w:control r:id="rId216" w:name="TextBox25132" w:shapeid="_x0000_i1587"/>
              </w:object>
            </w:r>
          </w:p>
          <w:p w14:paraId="46F87532" w14:textId="23C46623" w:rsidR="003F5109" w:rsidRPr="00CF2985" w:rsidRDefault="00CF2985" w:rsidP="00E51AF2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2704B25F">
                <v:shape id="_x0000_i1589" type="#_x0000_t75" style="width:11.4pt;height:16.2pt" o:ole="">
                  <v:imagedata r:id="rId48" o:title=""/>
                </v:shape>
                <w:control r:id="rId217" w:name="CheckBox31211111318" w:shapeid="_x0000_i1589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B5981"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 w:rsid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51AF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- </w:t>
            </w:r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</w:t>
            </w:r>
            <w:r w:rsidR="00E51AF2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wniosku</w:t>
            </w:r>
          </w:p>
        </w:tc>
        <w:tc>
          <w:tcPr>
            <w:tcW w:w="7677" w:type="dxa"/>
          </w:tcPr>
          <w:p w14:paraId="44B4DB53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</w:tbl>
    <w:p w14:paraId="134E7E46" w14:textId="77777777" w:rsidR="005D61CA" w:rsidRDefault="005D61CA">
      <w:r>
        <w:br w:type="page"/>
      </w: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6936"/>
        <w:gridCol w:w="567"/>
        <w:gridCol w:w="1855"/>
        <w:gridCol w:w="1557"/>
        <w:gridCol w:w="272"/>
        <w:gridCol w:w="439"/>
        <w:gridCol w:w="141"/>
        <w:gridCol w:w="474"/>
        <w:gridCol w:w="80"/>
        <w:gridCol w:w="1289"/>
        <w:gridCol w:w="1418"/>
        <w:gridCol w:w="7818"/>
      </w:tblGrid>
      <w:tr w:rsidR="00CE4CDA" w:rsidRPr="007D78F9" w14:paraId="4F03B7F6" w14:textId="77777777" w:rsidTr="006A0FDC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54EF6E8" w14:textId="77777777" w:rsidR="00CE4CDA" w:rsidRPr="007D78F9" w:rsidRDefault="005D61CA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162F3F5" w14:textId="77777777" w:rsidR="00A3607C" w:rsidRPr="007D78F9" w:rsidRDefault="00CE4CDA" w:rsidP="00D4084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14:paraId="4C35B108" w14:textId="77777777" w:rsidR="00C960C3" w:rsidRPr="007D78F9" w:rsidRDefault="00A3607C" w:rsidP="00C960C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</w:t>
            </w:r>
            <w:r w:rsidR="00C960C3"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)</w:t>
            </w:r>
          </w:p>
          <w:p w14:paraId="42D54E22" w14:textId="77777777" w:rsidR="008F041C" w:rsidRPr="007D78F9" w:rsidRDefault="008F041C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0C234592" w14:textId="77777777" w:rsidR="00302B10" w:rsidRPr="007D78F9" w:rsidRDefault="00302B10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4030B600" w14:textId="77777777" w:rsidR="00302B10" w:rsidRPr="007D78F9" w:rsidRDefault="00302B10" w:rsidP="008E45B5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14:paraId="27C2EE2D" w14:textId="77777777" w:rsidR="00302B10" w:rsidRPr="007D78F9" w:rsidRDefault="00C960C3" w:rsidP="00302B10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jedną z trzech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kolumn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wskazanych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obok 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(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w kolumnach 1-3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)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należy wypełnić obowiązkowo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14:paraId="7C37F575" w14:textId="77777777" w:rsidR="008E45B5" w:rsidRPr="007D78F9" w:rsidRDefault="00C960C3" w:rsidP="008E45B5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go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realizatora kształcenia ustawicznego 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musi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="0062418F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potwierdzać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prowadzenie 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przez firmę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szkoleniową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działalności w sekcji edukacji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14:paraId="09D083CA" w14:textId="77777777" w:rsidR="00B267CE" w:rsidRPr="007D78F9" w:rsidRDefault="00B267CE" w:rsidP="00902934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informację o wpisie do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RIS wypełnia się 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dodatkowo </w:t>
            </w:r>
            <w:r w:rsidR="00902934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– o ile</w:t>
            </w:r>
            <w:r w:rsidR="00302B10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 kursu go posiada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F5CA0A5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F8B9FA0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proofErr w:type="spellStart"/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  <w:proofErr w:type="spellEnd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A77941D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7818" w:type="dxa"/>
            <w:vMerge w:val="restart"/>
          </w:tcPr>
          <w:p w14:paraId="087A1852" w14:textId="77777777" w:rsidR="00CE4CDA" w:rsidRPr="007D78F9" w:rsidRDefault="00CE4CDA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52692" w:rsidRPr="007D78F9" w14:paraId="0E625938" w14:textId="77777777" w:rsidTr="006A0FDC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CB53EB8" w14:textId="77777777" w:rsidR="00A52692" w:rsidRPr="007D78F9" w:rsidRDefault="00A52692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033F754" w14:textId="77777777" w:rsidR="00A52692" w:rsidRPr="007D78F9" w:rsidRDefault="00A52692" w:rsidP="003F5109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A42D3A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67F07F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21D96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7818" w:type="dxa"/>
            <w:vMerge/>
          </w:tcPr>
          <w:p w14:paraId="11B60173" w14:textId="77777777" w:rsidR="00A52692" w:rsidRPr="007D78F9" w:rsidRDefault="00A52692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42F8E" w:rsidRPr="007D78F9" w14:paraId="45D58EFF" w14:textId="77777777" w:rsidTr="006A0FDC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E0574E9" w14:textId="77777777" w:rsidR="00A42F8E" w:rsidRPr="007D78F9" w:rsidRDefault="00A42F8E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262F7FE" w14:textId="77777777" w:rsidR="00A42F8E" w:rsidRPr="007D78F9" w:rsidRDefault="00A42F8E" w:rsidP="00756CC2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14:paraId="09D0B41A" w14:textId="77777777" w:rsidR="00A8341B" w:rsidRDefault="00A8341B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269A0158" w14:textId="77777777" w:rsidR="00A42F8E" w:rsidRPr="007D78F9" w:rsidRDefault="00A42F8E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14:paraId="7D3253C6" w14:textId="1188BC88" w:rsidR="00A42F8E" w:rsidRDefault="006C1D57" w:rsidP="00884DE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A3BADC4">
                <v:shape id="_x0000_i1591" type="#_x0000_t75" style="width:111pt;height:24.6pt" o:ole="">
                  <v:imagedata r:id="rId218" o:title=""/>
                </v:shape>
                <w:control r:id="rId219" w:name="TextBox25221" w:shapeid="_x0000_i1591"/>
              </w:object>
            </w:r>
          </w:p>
          <w:p w14:paraId="0EC4C5B9" w14:textId="77777777" w:rsidR="009D4FC9" w:rsidRDefault="009D4FC9" w:rsidP="00884DEC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14:paraId="2DE2082D" w14:textId="77777777" w:rsidR="00380F8F" w:rsidRPr="007D78F9" w:rsidRDefault="00380F8F" w:rsidP="00380F8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220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3606224" w14:textId="77777777" w:rsidR="00A8341B" w:rsidRDefault="00A8341B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33A1D6F8" w14:textId="77777777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 w:rsidR="0055658A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14:paraId="62C0C467" w14:textId="3E2285D1" w:rsidR="00A42F8E" w:rsidRPr="007D78F9" w:rsidRDefault="006C1D57" w:rsidP="006C1D5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5E862E70">
                <v:shape id="_x0000_i1593" type="#_x0000_t75" style="width:111pt;height:24.6pt" o:ole="">
                  <v:imagedata r:id="rId218" o:title=""/>
                </v:shape>
                <w:control r:id="rId221" w:name="TextBox252211" w:shapeid="_x0000_i1593"/>
              </w:objec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83B9B3B" w14:textId="77777777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14:paraId="41BEEAEB" w14:textId="17EEAC7D" w:rsidR="00A42F8E" w:rsidRPr="007D78F9" w:rsidRDefault="006C1D57" w:rsidP="00D71A3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5CB070CD">
                <v:shape id="_x0000_i1595" type="#_x0000_t75" style="width:111pt;height:24.6pt" o:ole="">
                  <v:imagedata r:id="rId218" o:title=""/>
                </v:shape>
                <w:control r:id="rId222" w:name="TextBox252212" w:shapeid="_x0000_i1595"/>
              </w:object>
            </w:r>
          </w:p>
        </w:tc>
        <w:tc>
          <w:tcPr>
            <w:tcW w:w="7818" w:type="dxa"/>
            <w:vMerge/>
          </w:tcPr>
          <w:p w14:paraId="544713F5" w14:textId="77777777" w:rsidR="00A42F8E" w:rsidRPr="007D78F9" w:rsidRDefault="00A42F8E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E44488" w:rsidRPr="007D78F9" w14:paraId="294191B1" w14:textId="77777777" w:rsidTr="006A0FDC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CDBA32E" w14:textId="77777777" w:rsidR="00E44488" w:rsidRPr="007D78F9" w:rsidRDefault="00E4448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10FEDB0" w14:textId="77777777" w:rsidR="00E44488" w:rsidRPr="007D78F9" w:rsidRDefault="00E44488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14:paraId="5B1E2179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14:paraId="2DF70310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14:paraId="783D5586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406F847" w14:textId="0B7A4B98" w:rsidR="00E44488" w:rsidRPr="007D78F9" w:rsidRDefault="006C1D57" w:rsidP="000219C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   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7E45ACF">
                <v:shape id="_x0000_i1597" type="#_x0000_t75" style="width:112.2pt;height:24.6pt" o:ole="">
                  <v:imagedata r:id="rId223" o:title=""/>
                </v:shape>
                <w:control r:id="rId224" w:name="TextBox252213" w:shapeid="_x0000_i1597"/>
              </w:object>
            </w:r>
          </w:p>
        </w:tc>
        <w:tc>
          <w:tcPr>
            <w:tcW w:w="7818" w:type="dxa"/>
            <w:vMerge/>
          </w:tcPr>
          <w:p w14:paraId="7A6FACB5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5346AC" w:rsidRPr="007D78F9" w14:paraId="7DB88958" w14:textId="77777777" w:rsidTr="006A0FDC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37F098B" w14:textId="77777777" w:rsidR="005346AC" w:rsidRPr="007D78F9" w:rsidRDefault="005346AC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B9DF5F5" w14:textId="77777777" w:rsidR="005346AC" w:rsidRPr="007D78F9" w:rsidRDefault="005346AC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5F19764" w14:textId="77777777" w:rsidR="00A61AB4" w:rsidRDefault="00A61AB4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</w:pPr>
          </w:p>
          <w:p w14:paraId="20499393" w14:textId="54DA8C84" w:rsidR="005346AC" w:rsidRDefault="000219C3" w:rsidP="0047634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="006C1D57"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0E7CBE73">
                <v:shape id="_x0000_i1599" type="#_x0000_t75" style="width:187.2pt;height:24.6pt" o:ole="">
                  <v:imagedata r:id="rId225" o:title=""/>
                </v:shape>
                <w:control r:id="rId226" w:name="TextBox252214" w:shapeid="_x0000_i1599"/>
              </w:object>
            </w:r>
          </w:p>
          <w:p w14:paraId="41AF2360" w14:textId="77777777" w:rsidR="00A8341B" w:rsidRPr="007D78F9" w:rsidRDefault="00A8341B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8" w:type="dxa"/>
            <w:vMerge/>
          </w:tcPr>
          <w:p w14:paraId="76ED03D2" w14:textId="77777777" w:rsidR="005346AC" w:rsidRPr="007D78F9" w:rsidRDefault="005346AC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F660AD" w:rsidRPr="007D78F9" w14:paraId="6AD6FDED" w14:textId="77777777" w:rsidTr="006A0FDC">
        <w:trPr>
          <w:gridAfter w:val="1"/>
          <w:wAfter w:w="7818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2B79F120" w14:textId="77777777" w:rsidR="00F660AD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02431B8" w14:textId="77777777" w:rsidR="00F660AD" w:rsidRPr="007D78F9" w:rsidRDefault="00F660AD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14:paraId="07941233" w14:textId="77777777" w:rsidR="00F660AD" w:rsidRPr="007D78F9" w:rsidRDefault="00F660AD" w:rsidP="00E8632F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568AE467" w14:textId="77777777" w:rsid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14:paraId="29691C46" w14:textId="77777777" w:rsidR="00F660AD" w:rsidRP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</w:t>
            </w:r>
            <w:r w:rsidR="0064220C"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, i jest na bieżąco aktualizowana</w:t>
            </w: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.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14:paraId="406E8451" w14:textId="77777777" w:rsidR="00F660AD" w:rsidRPr="007D78F9" w:rsidRDefault="008E0A11" w:rsidP="00576D09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opię </w:t>
            </w:r>
            <w:r w:rsidR="00787C0D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zaznaczonego poniżej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certyfikatu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jakości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usług należy załączyć do wniosku</w:t>
            </w:r>
          </w:p>
        </w:tc>
      </w:tr>
      <w:tr w:rsidR="004027D2" w:rsidRPr="007D78F9" w14:paraId="5C26F883" w14:textId="77777777" w:rsidTr="006A0FDC">
        <w:trPr>
          <w:gridAfter w:val="1"/>
          <w:wAfter w:w="7818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4D85985" w14:textId="77777777" w:rsidR="004027D2" w:rsidRPr="007D78F9" w:rsidRDefault="004027D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AEF16DD" w14:textId="77777777" w:rsidR="004027D2" w:rsidRPr="007D78F9" w:rsidRDefault="004027D2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14CE412" w14:textId="18F2C7D9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62A2F002">
                <v:shape id="_x0000_i1601" type="#_x0000_t75" style="width:11.4pt;height:16.2pt" o:ole="">
                  <v:imagedata r:id="rId48" o:title=""/>
                </v:shape>
                <w:control r:id="rId227" w:name="CheckBox3161" w:shapeid="_x0000_i160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8181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ISO</w:t>
            </w:r>
          </w:p>
          <w:p w14:paraId="4DD63A77" w14:textId="2749264F" w:rsidR="0061499A" w:rsidRPr="007D78F9" w:rsidRDefault="0061499A" w:rsidP="0061499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FDE5957">
                <v:shape id="_x0000_i1603" type="#_x0000_t75" style="width:11.4pt;height:16.2pt" o:ole="">
                  <v:imagedata r:id="rId48" o:title=""/>
                </v:shape>
                <w:control r:id="rId228" w:name="CheckBox31614" w:shapeid="_x0000_i160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</w:t>
            </w:r>
            <w:r w:rsidR="000078B7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PN-EN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ISO</w:t>
            </w:r>
            <w:r w:rsidR="000078B7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/ ICE</w:t>
            </w:r>
          </w:p>
          <w:p w14:paraId="2E8DBC5A" w14:textId="0833A7BF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30162590">
                <v:shape id="_x0000_i1605" type="#_x0000_t75" style="width:11.4pt;height:16.2pt" o:ole="">
                  <v:imagedata r:id="rId48" o:title=""/>
                </v:shape>
                <w:control r:id="rId229" w:name="CheckBox31611" w:shapeid="_x0000_i160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14:paraId="0E7F895D" w14:textId="0B6F35D5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5CABDFAD">
                <v:shape id="_x0000_i1607" type="#_x0000_t75" style="width:11.4pt;height:16.2pt" o:ole="">
                  <v:imagedata r:id="rId48" o:title=""/>
                </v:shape>
                <w:control r:id="rId230" w:name="CheckBox31612" w:shapeid="_x0000_i160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14:paraId="4DC55EE5" w14:textId="3D399370" w:rsidR="004027D2" w:rsidRPr="007D78F9" w:rsidRDefault="00F660AD" w:rsidP="00F660A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48B0CBEF">
                <v:shape id="_x0000_i1609" type="#_x0000_t75" style="width:11.4pt;height:16.2pt" o:ole="">
                  <v:imagedata r:id="rId48" o:title=""/>
                </v:shape>
                <w:control r:id="rId231" w:name="CheckBox31613" w:shapeid="_x0000_i160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TGLS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14:paraId="27D6542E" w14:textId="46CC2659" w:rsidR="00CA352D" w:rsidRPr="007D78F9" w:rsidRDefault="00B3513C" w:rsidP="009B4C26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418C72BB">
                <v:shape id="_x0000_i1611" type="#_x0000_t75" style="width:11.4pt;height:16.2pt" o:ole="">
                  <v:imagedata r:id="rId48" o:title=""/>
                </v:shape>
                <w:control r:id="rId232" w:name="CheckBox316131" w:shapeid="_x0000_i161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41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4682C25" w14:textId="1B09DE24" w:rsidR="004027D2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441A40C8">
                <v:shape id="_x0000_i1613" type="#_x0000_t75" style="width:11.4pt;height:16.2pt" o:ole="">
                  <v:imagedata r:id="rId48" o:title=""/>
                </v:shape>
                <w:control r:id="rId233" w:name="CheckBox3161311" w:shapeid="_x0000_i161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14:paraId="0B727391" w14:textId="0D20B697" w:rsidR="003C1AAB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3E34121F">
                <v:shape id="_x0000_i1615" type="#_x0000_t75" style="width:11.4pt;height:16.2pt" o:ole="">
                  <v:imagedata r:id="rId48" o:title=""/>
                </v:shape>
                <w:control r:id="rId234" w:name="CheckBox31613111" w:shapeid="_x0000_i161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14:paraId="40C83946" w14:textId="3DCA756D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6EA80474">
                <v:shape id="_x0000_i1617" type="#_x0000_t75" style="width:11.4pt;height:16.2pt" o:ole="">
                  <v:imagedata r:id="rId48" o:title=""/>
                </v:shape>
                <w:control r:id="rId235" w:name="CheckBox31613112" w:shapeid="_x0000_i161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14:paraId="5C4A03BA" w14:textId="442E59B0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3EBFC423">
                <v:shape id="_x0000_i1619" type="#_x0000_t75" style="width:11.4pt;height:16.2pt" o:ole="">
                  <v:imagedata r:id="rId48" o:title=""/>
                </v:shape>
                <w:control r:id="rId236" w:name="CheckBox31613113" w:shapeid="_x0000_i161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14:paraId="1E7DD37C" w14:textId="1F0E1801" w:rsidR="0064220C" w:rsidRPr="007D78F9" w:rsidRDefault="0064220C" w:rsidP="00B3513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5DD43F11">
                <v:shape id="_x0000_i1621" type="#_x0000_t75" style="width:11.4pt;height:16.2pt" o:ole="">
                  <v:imagedata r:id="rId48" o:title=""/>
                </v:shape>
                <w:control r:id="rId237" w:name="CheckBox316131131" w:shapeid="_x0000_i162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inne</w:t>
            </w:r>
            <w:r w:rsidR="00261EA6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="00261EA6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zweryfikowane pozytywnie przez </w:t>
            </w:r>
            <w:r w:rsidR="00B3513C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Bazę Usług Rozwojowych: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32844C8A">
                <v:shape id="_x0000_i1623" type="#_x0000_t75" style="width:187.2pt;height:17.4pt" o:ole="">
                  <v:imagedata r:id="rId238" o:title=""/>
                </v:shape>
                <w:control r:id="rId239" w:name="TextBox251131" w:shapeid="_x0000_i1623"/>
              </w:object>
            </w:r>
          </w:p>
        </w:tc>
      </w:tr>
      <w:tr w:rsidR="00E8632F" w:rsidRPr="007D78F9" w14:paraId="4D48318C" w14:textId="77777777" w:rsidTr="006A0FDC">
        <w:trPr>
          <w:gridAfter w:val="1"/>
          <w:wAfter w:w="7818" w:type="dxa"/>
          <w:trHeight w:val="59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5E18A9D5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50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3382DF6" w14:textId="53584F96" w:rsidR="00E8632F" w:rsidRPr="007D78F9" w:rsidRDefault="00E8632F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          </w:t>
            </w:r>
            <w:r w:rsidR="00BE23B0" w:rsidRPr="007D78F9">
              <w:rPr>
                <w:color w:val="000000"/>
                <w:sz w:val="12"/>
                <w:szCs w:val="12"/>
              </w:rPr>
              <w:t xml:space="preserve">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</w:t>
            </w:r>
            <w:r w:rsidRPr="007D78F9">
              <w:rPr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8790A0D">
                <v:shape id="_x0000_i1625" type="#_x0000_t75" style="width:64.8pt;height:16.2pt" o:ole="">
                  <v:imagedata r:id="rId240" o:title=""/>
                </v:shape>
                <w:control r:id="rId241" w:name="TextBox2511" w:shapeid="_x0000_i1625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odz.</w:t>
            </w:r>
          </w:p>
        </w:tc>
      </w:tr>
      <w:tr w:rsidR="00E8632F" w:rsidRPr="007D78F9" w14:paraId="38955EDE" w14:textId="77777777" w:rsidTr="006A0FDC">
        <w:trPr>
          <w:gridAfter w:val="1"/>
          <w:wAfter w:w="7818" w:type="dxa"/>
          <w:trHeight w:val="7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1B960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85178D6" w14:textId="015B0826" w:rsidR="00E8632F" w:rsidRPr="007D78F9" w:rsidRDefault="009D7812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OSÓB, KTÓR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OBJĘT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ZOSTAN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PRZEZ PRACODAWCĘ USŁUGĄ</w:t>
            </w:r>
            <w:r w:rsidR="00E8632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 w:rsidR="00CF6D0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BA5DC2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RAMACH ŚRODKÓW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KFS)</w:t>
            </w:r>
            <w:r w:rsidR="001E7DD5"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="001E7DD5"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68345DF">
                <v:shape id="_x0000_i1627" type="#_x0000_t75" style="width:49.8pt;height:16.2pt" o:ole="">
                  <v:imagedata r:id="rId242" o:title=""/>
                </v:shape>
                <w:control r:id="rId243" w:name="TextBox25111" w:shapeid="_x0000_i1627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t>os.</w:t>
            </w:r>
          </w:p>
        </w:tc>
      </w:tr>
      <w:tr w:rsidR="00AA5223" w:rsidRPr="007D78F9" w14:paraId="3C394F12" w14:textId="77777777" w:rsidTr="006A0FDC">
        <w:trPr>
          <w:gridAfter w:val="1"/>
          <w:wAfter w:w="7818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5653C2B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27C22F70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5FA2B227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7F997388" w14:textId="77777777" w:rsidR="009532EF" w:rsidRDefault="00163EA8" w:rsidP="009532E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  <w:p w14:paraId="3CF221CA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3007261D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1D4DF74F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53156432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76B1AB7A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190C54F1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09237181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2FC60E13" w14:textId="77777777" w:rsidR="00AA5223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I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C16A8D2" w14:textId="77777777"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C5769C9" w14:textId="77777777"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0823AA1" w14:textId="77777777"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F102102" w14:textId="77777777" w:rsidR="00AA5223" w:rsidRPr="007D78F9" w:rsidRDefault="00AA5223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(BEZ </w:t>
            </w:r>
            <w:r w:rsidR="00B55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KOSZTÓW DOJAZDU ORAZ ZAKWATEROWANIA I WYŻ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YWIENIA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A70894"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8CF2092" w14:textId="77777777" w:rsidR="00567668" w:rsidRPr="00567668" w:rsidRDefault="00567668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14:paraId="7D214884" w14:textId="77777777" w:rsidR="00AA5223" w:rsidRDefault="00AA5223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  <w:p w14:paraId="00E7FB19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5E98AD65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2240E831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2F185F57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550E67A4" w14:textId="77777777" w:rsidR="009532EF" w:rsidRP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PORÓWNANIE CENY KSZTA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Ł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CENIA USTAWICZNEGO Z CEN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Ą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 PODOBNYCH US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Ł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UG OFEROWANYCH NA RYNKU 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4AAF305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D39C4A2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AA5223" w:rsidRPr="007D78F9" w14:paraId="71BC5144" w14:textId="77777777" w:rsidTr="006A0FDC">
        <w:trPr>
          <w:gridAfter w:val="1"/>
          <w:wAfter w:w="7818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D9B45AB" w14:textId="77777777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48CCB30C" w14:textId="77777777" w:rsidR="00AA5223" w:rsidRPr="007D78F9" w:rsidRDefault="00AA5223" w:rsidP="00E8632F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DABFF" w14:textId="77777777" w:rsidR="00AA5223" w:rsidRPr="00A61AB4" w:rsidRDefault="00AA5223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A61AB4"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  <w:u w:val="none"/>
              </w:rPr>
              <w:t>liczba uczestników x koszt jednostkowy</w:t>
            </w:r>
          </w:p>
        </w:tc>
      </w:tr>
      <w:tr w:rsidR="00AA5223" w:rsidRPr="007D78F9" w14:paraId="566AC92C" w14:textId="77777777" w:rsidTr="006A0FDC">
        <w:trPr>
          <w:gridAfter w:val="1"/>
          <w:wAfter w:w="7818" w:type="dxa"/>
          <w:trHeight w:val="991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608692D0" w14:textId="77777777" w:rsidR="00AA5223" w:rsidRPr="007D78F9" w:rsidRDefault="00AA5223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25BB322C" w14:textId="77777777" w:rsidR="00AA5223" w:rsidRPr="007D78F9" w:rsidRDefault="00AA5223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9807816" w14:textId="11EA0613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251C8236">
                <v:shape id="_x0000_i1629" type="#_x0000_t75" style="width:94.8pt;height:18pt" o:ole="">
                  <v:imagedata r:id="rId244" o:title=""/>
                </v:shape>
                <w:control r:id="rId245" w:name="TextBox24" w:shapeid="_x0000_i1629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08B9D03" w14:textId="77777777" w:rsidR="009532EF" w:rsidRDefault="009532EF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135EB2" w14:textId="77777777" w:rsidR="009532EF" w:rsidRDefault="009532EF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24AE00" w14:textId="095B2EDD" w:rsidR="00AA5223" w:rsidRDefault="00AA5223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51BC1161">
                <v:shape id="_x0000_i1631" type="#_x0000_t75" style="width:94.8pt;height:18pt" o:ole="">
                  <v:imagedata r:id="rId244" o:title=""/>
                </v:shape>
                <w:control r:id="rId246" w:name="TextBox241" w:shapeid="_x0000_i1631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03341FF4" w14:textId="77777777" w:rsidR="00A61AB4" w:rsidRDefault="00A61AB4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01BA8120" w14:textId="77777777" w:rsidR="00A54AF0" w:rsidRDefault="00A54AF0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6AF865EB" w14:textId="77777777" w:rsidR="009532EF" w:rsidRPr="007D78F9" w:rsidRDefault="009532EF" w:rsidP="009532E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532EF" w:rsidRPr="007D78F9" w14:paraId="2E03896F" w14:textId="77777777" w:rsidTr="006A0FDC">
        <w:tblPrEx>
          <w:tblLook w:val="0000" w:firstRow="0" w:lastRow="0" w:firstColumn="0" w:lastColumn="0" w:noHBand="0" w:noVBand="0"/>
        </w:tblPrEx>
        <w:trPr>
          <w:gridAfter w:val="1"/>
          <w:wAfter w:w="7818" w:type="dxa"/>
          <w:trHeight w:val="41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9B48968" w14:textId="77777777" w:rsidR="009532EF" w:rsidRPr="007D78F9" w:rsidRDefault="009532EF" w:rsidP="00E8632F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7E082E3F" w14:textId="77777777" w:rsidR="009532EF" w:rsidRPr="007D78F9" w:rsidRDefault="009532EF" w:rsidP="00E8632F">
            <w:pPr>
              <w:snapToGrid w:val="0"/>
              <w:rPr>
                <w:color w:val="000000"/>
              </w:rPr>
            </w:pP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AE3346E" w14:textId="77777777"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95F1816" w14:textId="77777777"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14:paraId="702BB957" w14:textId="77777777"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8722508" w14:textId="77777777" w:rsidR="009532EF" w:rsidRPr="009532EF" w:rsidRDefault="009532EF" w:rsidP="00610B83">
            <w:pPr>
              <w:pStyle w:val="Zawartotabeli"/>
              <w:jc w:val="center"/>
              <w:rPr>
                <w:sz w:val="16"/>
                <w:szCs w:val="16"/>
              </w:rPr>
            </w:pPr>
            <w:r w:rsidRPr="00953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532EF" w:rsidRPr="007D78F9" w14:paraId="01590A03" w14:textId="77777777" w:rsidTr="006A0FDC">
        <w:tblPrEx>
          <w:tblLook w:val="0000" w:firstRow="0" w:lastRow="0" w:firstColumn="0" w:lastColumn="0" w:noHBand="0" w:noVBand="0"/>
        </w:tblPrEx>
        <w:trPr>
          <w:gridAfter w:val="1"/>
          <w:wAfter w:w="7818" w:type="dxa"/>
          <w:trHeight w:val="41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8BC45E2" w14:textId="77777777"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49D1D1C8" w14:textId="77777777" w:rsidR="009532EF" w:rsidRPr="007D78F9" w:rsidRDefault="009532E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169C7F7" w14:textId="77777777"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2290E32" w14:textId="77777777"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C12683C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93597FF" w14:textId="77777777" w:rsidR="009532EF" w:rsidRPr="007D78F9" w:rsidRDefault="009532EF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14:paraId="6814CF13" w14:textId="77777777" w:rsidR="009532EF" w:rsidRPr="007D78F9" w:rsidRDefault="009532EF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532EF" w:rsidRPr="007D78F9" w14:paraId="6CD50D3D" w14:textId="77777777" w:rsidTr="006A0FDC">
        <w:trPr>
          <w:gridAfter w:val="1"/>
          <w:wAfter w:w="7818" w:type="dxa"/>
          <w:trHeight w:val="38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FE1BD1A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22206823" w14:textId="77777777" w:rsidR="009532EF" w:rsidRPr="007D78F9" w:rsidRDefault="009532E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7D5EA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64B9F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13EFF5E5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77B911A7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11E72E1B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6CE06DCA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78E0D01F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D2B46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1F991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0010C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532EF" w:rsidRPr="007D78F9" w14:paraId="1ECF37C2" w14:textId="77777777" w:rsidTr="006A0FDC">
        <w:trPr>
          <w:gridAfter w:val="1"/>
          <w:wAfter w:w="7818" w:type="dxa"/>
          <w:trHeight w:val="438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4469BBDF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592444" w14:textId="77777777" w:rsidR="009532EF" w:rsidRPr="007D78F9" w:rsidRDefault="009532E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D11EC5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62BC7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121A64B0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19955CED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121AB14A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25101869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75853448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39A95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DF34F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C0BD7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4B329B9C" w14:textId="77777777" w:rsidTr="006A0FDC">
        <w:trPr>
          <w:gridAfter w:val="1"/>
          <w:wAfter w:w="7818" w:type="dxa"/>
          <w:trHeight w:val="27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AE2AC" w14:textId="77777777" w:rsidR="00E8632F" w:rsidRPr="007D78F9" w:rsidRDefault="00C818C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6F6A81D" w14:textId="77777777" w:rsidR="00E8632F" w:rsidRPr="007D78F9" w:rsidRDefault="00E8632F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C5341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4DBB44D1" w14:textId="77777777" w:rsidTr="006A0FDC">
        <w:trPr>
          <w:gridAfter w:val="1"/>
          <w:wAfter w:w="7818" w:type="dxa"/>
          <w:trHeight w:val="47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F8895F2" w14:textId="77777777" w:rsidR="00A22955" w:rsidRDefault="00E8632F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</w:t>
            </w:r>
            <w:r w:rsidR="00A22955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OKREŚLENIA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5ED62CB" w14:textId="77777777" w:rsidR="00E8632F" w:rsidRPr="00A22955" w:rsidRDefault="00A22955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="00E8632F"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 w:rsidR="000D7D2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14:paraId="5EF3E594" w14:textId="77777777" w:rsidR="00E8632F" w:rsidRPr="007D78F9" w:rsidRDefault="00E8632F" w:rsidP="0011207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 w:rsidR="00E278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 w:rsidR="00C818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</w:t>
            </w:r>
            <w:r w:rsidR="00E769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E8632F" w:rsidRPr="007D78F9" w14:paraId="0B3D0364" w14:textId="77777777" w:rsidTr="006A0FDC">
        <w:trPr>
          <w:gridAfter w:val="1"/>
          <w:wAfter w:w="7818" w:type="dxa"/>
          <w:trHeight w:val="2127"/>
        </w:trPr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44BEEE7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14:paraId="1018D9C1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67FAE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EB7CA40" w14:textId="77777777" w:rsidR="0036681D" w:rsidRPr="007D78F9" w:rsidRDefault="0036681D" w:rsidP="005A6BBD">
      <w:pPr>
        <w:ind w:left="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2BD6D88F" w14:textId="77777777"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A0126C">
          <w:endnotePr>
            <w:numFmt w:val="decimal"/>
          </w:endnotePr>
          <w:pgSz w:w="16838" w:h="11906" w:orient="landscape"/>
          <w:pgMar w:top="720" w:right="720" w:bottom="720" w:left="720" w:header="708" w:footer="291" w:gutter="0"/>
          <w:cols w:space="708"/>
          <w:docGrid w:linePitch="600" w:charSpace="32768"/>
        </w:sectPr>
      </w:pPr>
    </w:p>
    <w:p w14:paraId="6C3EC196" w14:textId="77777777"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14:paraId="089A2D41" w14:textId="77777777" w:rsidTr="009B6BF3">
        <w:tc>
          <w:tcPr>
            <w:tcW w:w="9711" w:type="dxa"/>
            <w:gridSpan w:val="2"/>
            <w:shd w:val="clear" w:color="auto" w:fill="D9D9D9"/>
          </w:tcPr>
          <w:p w14:paraId="3E9576F4" w14:textId="77777777"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14:paraId="07013201" w14:textId="77777777" w:rsidR="00BB0CC5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14:paraId="53E80F27" w14:textId="77777777"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14:paraId="0BFDBD8B" w14:textId="77777777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14:paraId="1DC6C12D" w14:textId="77777777"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14:paraId="6CED956A" w14:textId="7572CC9D"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36F3A62F">
                <v:shape id="_x0000_i1633" type="#_x0000_t75" style="width:11.4pt;height:16.2pt" o:ole="">
                  <v:imagedata r:id="rId12" o:title=""/>
                </v:shape>
                <w:control r:id="rId247" w:name="CheckBox322371" w:shapeid="_x0000_i163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3C3B1AC9">
                <v:shape id="_x0000_i1635" type="#_x0000_t75" style="width:11.4pt;height:16.2pt" o:ole="">
                  <v:imagedata r:id="rId12" o:title=""/>
                </v:shape>
                <w:control r:id="rId248" w:name="CheckBox3223711" w:shapeid="_x0000_i1635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7189FAF1" w14:textId="77777777"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14:paraId="556CDE12" w14:textId="730B5434"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427F7653">
                <v:shape id="_x0000_i1637" type="#_x0000_t75" style="width:11.4pt;height:16.2pt" o:ole="">
                  <v:imagedata r:id="rId12" o:title=""/>
                </v:shape>
                <w:control r:id="rId249" w:name="CheckBox32237121" w:shapeid="_x0000_i163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2EEB17CF">
                <v:shape id="_x0000_i1639" type="#_x0000_t75" style="width:11.4pt;height:16.2pt" o:ole="">
                  <v:imagedata r:id="rId12" o:title=""/>
                </v:shape>
                <w:control r:id="rId250" w:name="CheckBox322371111" w:shapeid="_x0000_i163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4C902F61" w14:textId="77777777"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beneficjentem pomocy publicznej</w:t>
            </w:r>
          </w:p>
          <w:p w14:paraId="52768A15" w14:textId="77777777" w:rsidR="00DB5BC3" w:rsidRPr="007D78F9" w:rsidRDefault="00DB5BC3" w:rsidP="00A0252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14:paraId="289C2C69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14:paraId="0A607763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14:paraId="31D0D021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C-41/90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Höfner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Elser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przeciwko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Macrotron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14:paraId="32CD608D" w14:textId="77777777" w:rsidR="00A51E31" w:rsidRPr="007D78F9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7D78F9" w14:paraId="442C1F60" w14:textId="77777777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14:paraId="205D3971" w14:textId="77777777"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33716384" w14:textId="73181941"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0BFD28E2">
                <v:shape id="_x0000_i1641" type="#_x0000_t75" style="width:11.4pt;height:16.2pt" o:ole="">
                  <v:imagedata r:id="rId12" o:title=""/>
                </v:shape>
                <w:control r:id="rId251" w:name="CheckBox322371211" w:shapeid="_x0000_i1641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0A1620ED">
                <v:shape id="_x0000_i1643" type="#_x0000_t75" style="width:11.4pt;height:16.2pt" o:ole="">
                  <v:imagedata r:id="rId12" o:title=""/>
                </v:shape>
                <w:control r:id="rId252" w:name="CheckBox3223711111" w:shapeid="_x0000_i1643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20039306" w14:textId="77777777"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14:paraId="2A542093" w14:textId="77777777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14:paraId="6BBC89AD" w14:textId="77777777"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3AFAAFF4" w14:textId="77777777"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14:paraId="3E3CF217" w14:textId="77777777"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43203D03" w14:textId="77777777"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D18211" w14:textId="455B4B12"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E769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0DF9C7C4">
                <v:shape id="_x0000_i1645" type="#_x0000_t75" style="width:11.4pt;height:16.2pt" o:ole="">
                  <v:imagedata r:id="rId12" o:title=""/>
                </v:shape>
                <w:control r:id="rId253" w:name="CheckBox3223712111" w:shapeid="_x0000_i1645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14:paraId="6E77A82E" w14:textId="2E6E6831"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9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2.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42716F5D">
                <v:shape id="_x0000_i1647" type="#_x0000_t75" style="width:11.4pt;height:16.2pt" o:ole="">
                  <v:imagedata r:id="rId12" o:title=""/>
                </v:shape>
                <w:control r:id="rId254" w:name="CheckBox32237121111" w:shapeid="_x0000_i1647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F7BDD06" w14:textId="77777777"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pomocy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(Dz. Urz. UE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L 352 z 24.12.2013, str. 1)</w:t>
            </w:r>
          </w:p>
          <w:p w14:paraId="4DDB3A2C" w14:textId="46F1026A"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14CA0F5D">
                <v:shape id="_x0000_i1649" type="#_x0000_t75" style="width:69.6pt;height:18pt" o:ole="">
                  <v:imagedata r:id="rId255" o:title=""/>
                </v:shape>
                <w:control r:id="rId256" w:name="TextBox22" w:shapeid="_x0000_i164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26BC2EB0">
                <v:shape id="_x0000_i1651" type="#_x0000_t75" style="width:69.6pt;height:18pt" o:ole="">
                  <v:imagedata r:id="rId255" o:title=""/>
                </v:shape>
                <w:control r:id="rId257" w:name="TextBox23" w:shapeid="_x0000_i1651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6E5381B9" w14:textId="77777777" w:rsidR="00740188" w:rsidRPr="00804124" w:rsidRDefault="00E7694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804124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="00804124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="00804124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14:paraId="14A48AF3" w14:textId="77777777"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24.12.2013, str. 9)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07733FC2" w14:textId="47970FF6"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1C57EFDB">
                <v:shape id="_x0000_i1653" type="#_x0000_t75" style="width:69.6pt;height:18pt" o:ole="">
                  <v:imagedata r:id="rId255" o:title=""/>
                </v:shape>
                <w:control r:id="rId258" w:name="TextBox221" w:shapeid="_x0000_i165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749956D5">
                <v:shape id="_x0000_i1655" type="#_x0000_t75" style="width:69.6pt;height:18pt" o:ole="">
                  <v:imagedata r:id="rId255" o:title=""/>
                </v:shape>
                <w:control r:id="rId259" w:name="TextBox231" w:shapeid="_x0000_i165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6B61A0C8" w14:textId="77777777" w:rsidR="00740188" w:rsidRPr="007D78F9" w:rsidRDefault="00E76944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D69B5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14:paraId="1B621869" w14:textId="77777777"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14:paraId="1D4F4272" w14:textId="77D9EF3E"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39A52503">
                <v:shape id="_x0000_i1657" type="#_x0000_t75" style="width:69.6pt;height:18pt" o:ole="">
                  <v:imagedata r:id="rId255" o:title=""/>
                </v:shape>
                <w:control r:id="rId260" w:name="TextBox2211" w:shapeid="_x0000_i165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0F89B2D8">
                <v:shape id="_x0000_i1659" type="#_x0000_t75" style="width:69.6pt;height:18pt" o:ole="">
                  <v:imagedata r:id="rId255" o:title=""/>
                </v:shape>
                <w:control r:id="rId261" w:name="TextBox2311" w:shapeid="_x0000_i165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04B4E224" w14:textId="77777777" w:rsidR="00CD69B5" w:rsidRPr="007D78F9" w:rsidRDefault="00E76944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D69B5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14:paraId="4161ADF1" w14:textId="77777777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14:paraId="7872624B" w14:textId="77777777" w:rsidR="00403921" w:rsidRPr="007D78F9" w:rsidRDefault="009532EF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5731CE9B" w14:textId="77777777"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 sektorze rybołówstwa i akwakultury.</w:t>
            </w:r>
          </w:p>
          <w:p w14:paraId="2CCFF7C9" w14:textId="77777777"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14:paraId="4E533328" w14:textId="77777777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14:paraId="5B5ABACF" w14:textId="77777777" w:rsidR="000C1755" w:rsidRPr="007D78F9" w:rsidRDefault="009532EF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42BD833F" w14:textId="77777777"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</w:t>
            </w:r>
            <w:proofErr w:type="spellStart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am</w:t>
            </w:r>
            <w:proofErr w:type="spellEnd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14:paraId="7B60DEE0" w14:textId="77777777"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14:paraId="0850A26F" w14:textId="77777777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14:paraId="68DE6211" w14:textId="77777777" w:rsidR="005F6173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50C87" w14:textId="77777777"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14:paraId="5D9E7587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14:paraId="230F97C2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283DAD8B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61376C96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14:paraId="264D8E16" w14:textId="77777777"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14:paraId="01001A07" w14:textId="77777777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187437E5" w14:textId="77777777" w:rsidR="0050244F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14:paraId="3D910F2E" w14:textId="78C3F58A"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309EB846">
                <v:shape id="_x0000_i1661" type="#_x0000_t75" style="width:11.4pt;height:16.2pt" o:ole="">
                  <v:imagedata r:id="rId12" o:title=""/>
                </v:shape>
                <w:control r:id="rId262" w:name="CheckBox32237" w:shapeid="_x0000_i166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14:paraId="60F76CF8" w14:textId="77777777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14:paraId="7BF32880" w14:textId="77777777"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14:paraId="3A65ABEA" w14:textId="02C2896E"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54102AEC">
                <v:shape id="_x0000_i1663" type="#_x0000_t75" style="width:11.4pt;height:16.2pt" o:ole="">
                  <v:imagedata r:id="rId12" o:title=""/>
                </v:shape>
                <w:control r:id="rId263" w:name="CheckBox3221" w:shapeid="_x0000_i166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E769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oraz:</w:t>
            </w:r>
          </w:p>
          <w:p w14:paraId="6981074C" w14:textId="777F1989"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0B4B833E">
                <v:shape id="_x0000_i1665" type="#_x0000_t75" style="width:11.4pt;height:16.2pt" o:ole="">
                  <v:imagedata r:id="rId12" o:title=""/>
                </v:shape>
                <w:control r:id="rId264" w:name="CheckBox3222" w:shapeid="_x0000_i1665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6AF69D64">
                <v:shape id="_x0000_i1667" type="#_x0000_t75" style="width:11.4pt;height:16.2pt" o:ole="">
                  <v:imagedata r:id="rId12" o:title=""/>
                </v:shape>
                <w:control r:id="rId265" w:name="CheckBox3223" w:shapeid="_x0000_i1667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14:paraId="1601DFE7" w14:textId="77777777"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14:paraId="6A3C85AE" w14:textId="77777777" w:rsidTr="002D2B45">
        <w:tc>
          <w:tcPr>
            <w:tcW w:w="454" w:type="dxa"/>
            <w:shd w:val="clear" w:color="auto" w:fill="D9D9D9"/>
            <w:vAlign w:val="center"/>
          </w:tcPr>
          <w:p w14:paraId="0F1C4DF3" w14:textId="77777777" w:rsidR="00437150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BE70D50" w14:textId="59DC96D3"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1200E431">
                <v:shape id="_x0000_i1669" type="#_x0000_t75" style="width:11.4pt;height:16.2pt" o:ole="">
                  <v:imagedata r:id="rId12" o:title=""/>
                </v:shape>
                <w:control r:id="rId266" w:name="CheckBox32231" w:shapeid="_x0000_i1669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473EDDC7">
                <v:shape id="_x0000_i1671" type="#_x0000_t75" style="width:11.4pt;height:16.2pt" o:ole="">
                  <v:imagedata r:id="rId12" o:title=""/>
                </v:shape>
                <w:control r:id="rId267" w:name="CheckBox32232" w:shapeid="_x0000_i1671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14:paraId="79F68C14" w14:textId="77777777"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268C931" w14:textId="77777777"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08FAFBE6" w14:textId="73480BB5"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51CEFB0D">
                <v:shape id="_x0000_i1673" type="#_x0000_t75" style="width:11.4pt;height:16.2pt" o:ole="">
                  <v:imagedata r:id="rId12" o:title=""/>
                </v:shape>
                <w:control r:id="rId268" w:name="CheckBox32233" w:shapeid="_x0000_i1673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0C8200CF">
                <v:shape id="_x0000_i1675" type="#_x0000_t75" style="width:11.4pt;height:16.2pt" o:ole="">
                  <v:imagedata r:id="rId12" o:title=""/>
                </v:shape>
                <w:control r:id="rId269" w:name="CheckBox32234" w:shapeid="_x0000_i1675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14:paraId="1F9E68A5" w14:textId="77777777"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14:paraId="1B21545B" w14:textId="77777777"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68ADEA28" w14:textId="1A4E25B6"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7265CBEE">
                <v:shape id="_x0000_i1677" type="#_x0000_t75" style="width:11.4pt;height:16.2pt" o:ole="">
                  <v:imagedata r:id="rId12" o:title=""/>
                </v:shape>
                <w:control r:id="rId270" w:name="CheckBox32235" w:shapeid="_x0000_i1677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464D5548">
                <v:shape id="_x0000_i1679" type="#_x0000_t75" style="width:11.4pt;height:16.2pt" o:ole="">
                  <v:imagedata r:id="rId12" o:title=""/>
                </v:shape>
                <w:control r:id="rId271" w:name="CheckBox32236" w:shapeid="_x0000_i1679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14:paraId="72FCE079" w14:textId="77777777"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14:paraId="23D93BEC" w14:textId="77777777" w:rsidTr="002D2B45">
        <w:tc>
          <w:tcPr>
            <w:tcW w:w="454" w:type="dxa"/>
            <w:shd w:val="clear" w:color="auto" w:fill="D9D9D9"/>
            <w:vAlign w:val="center"/>
          </w:tcPr>
          <w:p w14:paraId="2EE14AA4" w14:textId="77777777" w:rsidR="0085377E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13F934AC" w14:textId="6EA118F9"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1FCD93AF">
                <v:shape id="_x0000_i1681" type="#_x0000_t75" style="width:11.4pt;height:16.2pt" o:ole="">
                  <v:imagedata r:id="rId12" o:title=""/>
                </v:shape>
                <w:control r:id="rId272" w:name="CheckBox322371212" w:shapeid="_x0000_i168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2CA762F6">
                <v:shape id="_x0000_i1683" type="#_x0000_t75" style="width:11.4pt;height:16.2pt" o:ole="">
                  <v:imagedata r:id="rId12" o:title=""/>
                </v:shape>
                <w:control r:id="rId273" w:name="CheckBox3223711112" w:shapeid="_x0000_i168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5A665BB6" w14:textId="77777777"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D7639E" w:rsidRPr="007D78F9" w14:paraId="209BC177" w14:textId="77777777" w:rsidTr="002D2B45">
        <w:tc>
          <w:tcPr>
            <w:tcW w:w="454" w:type="dxa"/>
            <w:shd w:val="clear" w:color="auto" w:fill="D9D9D9"/>
            <w:vAlign w:val="center"/>
          </w:tcPr>
          <w:p w14:paraId="5FDC884D" w14:textId="77777777" w:rsidR="00D7639E" w:rsidRDefault="00BB0CC5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9257" w:type="dxa"/>
            <w:shd w:val="clear" w:color="auto" w:fill="auto"/>
          </w:tcPr>
          <w:p w14:paraId="2A65DB53" w14:textId="410CADEC" w:rsidR="00BB0CC5" w:rsidRPr="00D7639E" w:rsidRDefault="00D7639E" w:rsidP="00D7639E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639E">
              <w:rPr>
                <w:rFonts w:ascii="Arial" w:hAnsi="Arial" w:cs="Arial"/>
                <w:bCs/>
                <w:sz w:val="20"/>
                <w:szCs w:val="20"/>
              </w:rPr>
              <w:t xml:space="preserve">Osoby </w:t>
            </w:r>
            <w:r w:rsidRPr="008D6927">
              <w:rPr>
                <w:rFonts w:ascii="Arial" w:hAnsi="Arial" w:cs="Arial"/>
                <w:sz w:val="20"/>
                <w:szCs w:val="20"/>
              </w:rPr>
              <w:t>wskazan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D6927">
              <w:rPr>
                <w:rFonts w:ascii="Arial" w:hAnsi="Arial" w:cs="Arial"/>
                <w:sz w:val="20"/>
                <w:szCs w:val="20"/>
              </w:rPr>
              <w:t xml:space="preserve"> we wniosku 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2C8C4EA9">
                <v:shape id="_x0000_i1685" type="#_x0000_t75" style="width:11.4pt;height:16.2pt" o:ole="">
                  <v:imagedata r:id="rId12" o:title=""/>
                </v:shape>
                <w:control r:id="rId274" w:name="CheckBox3223712122" w:shapeid="_x0000_i1685"/>
              </w:object>
            </w:r>
            <w:r w:rsidRPr="008D6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39E">
              <w:rPr>
                <w:rFonts w:ascii="Arial" w:hAnsi="Arial" w:cs="Arial"/>
                <w:b/>
                <w:bCs/>
                <w:sz w:val="20"/>
                <w:szCs w:val="20"/>
              </w:rPr>
              <w:t>przebywają</w:t>
            </w:r>
            <w:r w:rsidR="00BB0CC5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1DB27453">
                <v:shape id="_x0000_i1687" type="#_x0000_t75" style="width:11.4pt;height:16.2pt" o:ole="">
                  <v:imagedata r:id="rId12" o:title=""/>
                </v:shape>
                <w:control r:id="rId275" w:name="CheckBox3223712121" w:shapeid="_x0000_i1687"/>
              </w:object>
            </w:r>
            <w:r>
              <w:rPr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D7639E">
              <w:rPr>
                <w:rFonts w:ascii="Arial" w:hAnsi="Arial" w:cs="Arial"/>
                <w:b/>
                <w:bCs/>
                <w:sz w:val="20"/>
                <w:szCs w:val="20"/>
              </w:rPr>
              <w:t>nie przebywają</w:t>
            </w:r>
            <w:r w:rsidR="00BB0CC5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8D6927">
              <w:rPr>
                <w:rFonts w:ascii="Arial" w:hAnsi="Arial" w:cs="Arial"/>
                <w:sz w:val="20"/>
                <w:szCs w:val="20"/>
              </w:rPr>
              <w:t xml:space="preserve"> na urlopach macierzyńskich, rodzicielskich, wychowawczych oraz bezpłatnych.</w:t>
            </w:r>
          </w:p>
        </w:tc>
      </w:tr>
      <w:tr w:rsidR="00740188" w:rsidRPr="007D78F9" w14:paraId="41567E33" w14:textId="77777777" w:rsidTr="002D2B45">
        <w:tc>
          <w:tcPr>
            <w:tcW w:w="454" w:type="dxa"/>
            <w:shd w:val="clear" w:color="auto" w:fill="D9D9D9"/>
            <w:vAlign w:val="center"/>
          </w:tcPr>
          <w:p w14:paraId="1259C28F" w14:textId="77777777" w:rsidR="00740188" w:rsidRPr="007D78F9" w:rsidRDefault="00E85456" w:rsidP="00DF02F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B0C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188990A3" w14:textId="77777777"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em(ami), którego(ych)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14:paraId="707E88E4" w14:textId="77777777"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14:paraId="42CCFFDA" w14:textId="77777777" w:rsidTr="002D2B45">
        <w:tc>
          <w:tcPr>
            <w:tcW w:w="454" w:type="dxa"/>
            <w:shd w:val="clear" w:color="auto" w:fill="D9D9D9"/>
            <w:vAlign w:val="center"/>
          </w:tcPr>
          <w:p w14:paraId="2E344F9B" w14:textId="77777777" w:rsidR="00740188" w:rsidRPr="007D78F9" w:rsidRDefault="00E85456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B0C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27DEC86C" w14:textId="77777777"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(ych)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(ch)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8BBAC48" w14:textId="77777777"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F5F66" w:rsidRPr="007D78F9" w14:paraId="03B5B938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4D8022CA" w14:textId="77777777" w:rsidR="008F5F66" w:rsidRDefault="008F5F66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769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47C37BFE" w14:textId="77777777" w:rsidR="00E518E2" w:rsidRDefault="008F5F66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6944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76944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="00A54AF0" w:rsidRPr="00E76944">
              <w:rPr>
                <w:rFonts w:ascii="Arial" w:hAnsi="Arial" w:cs="Arial"/>
                <w:b w:val="0"/>
                <w:i/>
                <w:sz w:val="20"/>
                <w:szCs w:val="20"/>
              </w:rPr>
              <w:t>Informacji o przetwarzaniu danych osobowych dla pracodawców i ich pracowników w zakresie ubiegania się przez pracodawców o przyznanie środków z Krajowego Funduszu Szkoleniowego</w:t>
            </w:r>
            <w:r w:rsidR="000642DC" w:rsidRPr="00E76944">
              <w:rPr>
                <w:rFonts w:ascii="Arial" w:hAnsi="Arial" w:cs="Arial"/>
                <w:b w:val="0"/>
                <w:sz w:val="20"/>
                <w:szCs w:val="20"/>
              </w:rPr>
              <w:t>”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stanowiącej załącznik nr 4 do niniejszego wniosku</w:t>
            </w:r>
            <w:r w:rsidR="000642DC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>oraz oświadczam, że wypełniłem obowiązki informacyjne przewidziane w art. 13 lub 14 RODO*</w:t>
            </w:r>
            <w:r w:rsidR="008938A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wobec osób fizycznych, od których dane osobowe bezpośrednio lub pośrednio pozyskałem w celu ubiegania się o środki Krajowego Funduszu Szkoleniowego na finansowanie kosztów kształcenia ustawicznego. </w:t>
            </w:r>
          </w:p>
          <w:p w14:paraId="3178AC98" w14:textId="77777777" w:rsidR="008938AE" w:rsidRDefault="008938AE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D821D94" w14:textId="77777777" w:rsidR="008938AE" w:rsidRPr="00E76944" w:rsidRDefault="008938AE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  <w:r w:rsidRPr="008938AE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Rozporządzenie Parlamentu Europejskiego i Rady UE 2016/679 z dnia 27 kwietnia 2016 r. w sprawie ochrony osób fizycznych </w:t>
            </w:r>
            <w:r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br/>
            </w:r>
            <w:r w:rsidRPr="008938AE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w związku z przetwarzaniem danych osobowych i w sprawie swobodnego przepływu takich danych oraz uchylenia dyrektywy 95/45/WE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E76944" w:rsidRPr="007D78F9" w14:paraId="29720471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6D8F55F5" w14:textId="77777777" w:rsidR="00E76944" w:rsidRDefault="00E76944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2EE1962F" w14:textId="77777777" w:rsidR="00E76944" w:rsidRDefault="00E76944" w:rsidP="00E76944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14:paraId="1F4B5E6B" w14:textId="77777777" w:rsidR="00E76944" w:rsidRPr="00814ACB" w:rsidRDefault="00E76944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</w:tr>
      <w:tr w:rsidR="00B62B1D" w:rsidRPr="007D78F9" w14:paraId="4E2E4A11" w14:textId="77777777" w:rsidTr="002D2B45">
        <w:tc>
          <w:tcPr>
            <w:tcW w:w="454" w:type="dxa"/>
            <w:shd w:val="clear" w:color="auto" w:fill="D9D9D9"/>
            <w:vAlign w:val="center"/>
          </w:tcPr>
          <w:p w14:paraId="1621272A" w14:textId="77777777" w:rsidR="00B62B1D" w:rsidRPr="007D78F9" w:rsidRDefault="00E85456" w:rsidP="00E94216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532E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10E82E02" w14:textId="77777777"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3639BB99" w14:textId="77777777"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DEB140" w14:textId="77777777"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42C7D4" w14:textId="77777777"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F8F938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7D8DB8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B2A468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5A1E73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4ECE23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46DC92" w14:textId="77777777"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88AE4D" w14:textId="415A1860"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2256034">
                <v:shape id="_x0000_i1689" type="#_x0000_t75" style="width:18.6pt;height:18pt" o:ole="">
                  <v:imagedata r:id="rId14" o:title=""/>
                </v:shape>
                <w:control r:id="rId276" w:name="TextBox4" w:shapeid="_x0000_i1689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EE892BE">
                <v:shape id="_x0000_i1691" type="#_x0000_t75" style="width:21.6pt;height:18pt" o:ole="">
                  <v:imagedata r:id="rId59" o:title=""/>
                </v:shape>
                <w:control r:id="rId277" w:name="TextBox41" w:shapeid="_x0000_i1691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B52536C">
                <v:shape id="_x0000_i1693" type="#_x0000_t75" style="width:37.8pt;height:18pt" o:ole="">
                  <v:imagedata r:id="rId62" o:title=""/>
                </v:shape>
                <w:control r:id="rId278" w:name="TextBox42" w:shapeid="_x0000_i1693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14:paraId="43936A9B" w14:textId="77777777"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14:paraId="096DA3B7" w14:textId="77777777"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14:paraId="60DC5CEB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00E58F0C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01AD7383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76352C40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70EF7969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2E11A0DD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75551187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5B8E60AD" w14:textId="77777777" w:rsidR="0073574B" w:rsidRPr="007D78F9" w:rsidRDefault="0073574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1FB7C6" w14:textId="77777777"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tab/>
      </w:r>
    </w:p>
    <w:p w14:paraId="5BD9E21F" w14:textId="77777777"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14:paraId="240C79A8" w14:textId="77777777" w:rsidTr="00584462">
        <w:tc>
          <w:tcPr>
            <w:tcW w:w="9682" w:type="dxa"/>
            <w:shd w:val="clear" w:color="auto" w:fill="D9D9D9"/>
          </w:tcPr>
          <w:p w14:paraId="50C4AC22" w14:textId="77777777"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14:paraId="782AAA48" w14:textId="77777777" w:rsidTr="00584462">
        <w:tc>
          <w:tcPr>
            <w:tcW w:w="9682" w:type="dxa"/>
            <w:shd w:val="clear" w:color="auto" w:fill="D9D9D9"/>
          </w:tcPr>
          <w:p w14:paraId="0DA3EBB0" w14:textId="77777777" w:rsidR="00AC3FE6" w:rsidRPr="00843282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wniosku.</w:t>
            </w:r>
          </w:p>
          <w:p w14:paraId="6495879E" w14:textId="77777777" w:rsidR="00AC3FE6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57809994" w14:textId="77777777" w:rsidR="003C239D" w:rsidRPr="00843282" w:rsidRDefault="003C239D" w:rsidP="003C239D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B90B328" w14:textId="77777777"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14:paraId="7935F10D" w14:textId="77777777"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minimis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 dnia 29 marca 2010r. w sprawie zakresu informacji przedstawianych przez podmiot ubiegający się o pomoc de minimis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14:paraId="256D72BD" w14:textId="77777777"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14:paraId="72D78F9A" w14:textId="77777777"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14:paraId="52AD0A12" w14:textId="77777777"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14:paraId="53682995" w14:textId="77777777"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ormularz informacji przedstawianych przy ubieganiu się o pomoc de minimis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minimis w rolnictwie lub rybołówstwie </w:t>
            </w:r>
            <w:r w:rsidR="003C239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E10192F" w14:textId="77777777"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14:paraId="2AA31B08" w14:textId="77777777" w:rsidR="00B90039" w:rsidRPr="00B90039" w:rsidRDefault="00B9277B" w:rsidP="00B90039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 minimis</w:t>
            </w:r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14:paraId="4E50DE84" w14:textId="77777777" w:rsidR="00E81951" w:rsidRPr="007D78F9" w:rsidRDefault="00E81951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755B47" w14:textId="6319FB41" w:rsidR="00375B55" w:rsidRPr="007D78F9" w:rsidRDefault="007E3142" w:rsidP="00F97BD4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– do wniosku 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dotyczy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46968" w:rsidRPr="007D78F9">
              <w:rPr>
                <w:rFonts w:ascii="Arial" w:hAnsi="Arial" w:cs="Arial"/>
                <w:color w:val="000000"/>
                <w:sz w:val="18"/>
                <w:szCs w:val="18"/>
              </w:rPr>
              <w:t>który zawiera</w:t>
            </w:r>
            <w:r w:rsidR="00375B5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14:paraId="243B66CC" w14:textId="77777777" w:rsidR="00375B55" w:rsidRPr="007D78F9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1) nazwę kształcenia; </w:t>
            </w:r>
          </w:p>
          <w:p w14:paraId="15E355D6" w14:textId="77777777" w:rsidR="00375B55" w:rsidRPr="007D78F9" w:rsidRDefault="00D91B07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2) liczbę godzin kształcenia; </w:t>
            </w:r>
          </w:p>
          <w:p w14:paraId="4D60AF49" w14:textId="77777777" w:rsidR="00375B55" w:rsidRPr="007D78F9" w:rsidRDefault="00177649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) cele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  <w:r w:rsidR="009B3811"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1131545F" w14:textId="77777777" w:rsidR="009B3811" w:rsidRPr="007D78F9" w:rsidRDefault="00177649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) plan nauczania; </w:t>
            </w:r>
          </w:p>
          <w:p w14:paraId="2C7E739D" w14:textId="77777777" w:rsidR="007E3142" w:rsidRPr="007D78F9" w:rsidRDefault="00177649" w:rsidP="00AE17AC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5) 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formę zaliczenia</w:t>
            </w:r>
            <w:r w:rsidR="00E8195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A26233B" w14:textId="313892DD" w:rsidR="00AE17AC" w:rsidRPr="007D78F9" w:rsidRDefault="003C239D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Z</w:t>
            </w:r>
            <w:r w:rsidR="00AE17AC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akres egzaminu</w:t>
            </w:r>
            <w:r w:rsidR="00AE17A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 w:rsid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 (załącznik do 2 do wniosku)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4225610" w14:textId="77777777" w:rsidR="00313372" w:rsidRPr="007D78F9" w:rsidRDefault="003C239D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313372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opię dokumentu potwierdzającego oznaczenie formy prawnej prowadzonej działalności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CEiDG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44C9687" w14:textId="7ED54516" w:rsidR="007E3142" w:rsidRDefault="003C239D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7E3142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zór dokumentu</w:t>
            </w:r>
            <w:r w:rsidR="007E314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="007E3142"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6C85C72" w14:textId="4DA5E560" w:rsidR="00100AD4" w:rsidRPr="00100AD4" w:rsidRDefault="00100AD4" w:rsidP="00100AD4">
            <w:pPr>
              <w:snapToGrid w:val="0"/>
              <w:spacing w:after="240" w:line="276" w:lineRule="auto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Ponadto:</w:t>
            </w:r>
          </w:p>
          <w:p w14:paraId="69951485" w14:textId="77777777" w:rsidR="00100AD4" w:rsidRDefault="003C239D" w:rsidP="00100AD4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87182E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ełnomocnictwo</w:t>
            </w:r>
            <w:r w:rsidR="0087182E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14:paraId="1494B392" w14:textId="4DB310B7" w:rsidR="0087182E" w:rsidRPr="00100AD4" w:rsidRDefault="0087182E" w:rsidP="00100AD4">
            <w:pPr>
              <w:pStyle w:val="Akapitzlist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 w:rsidRPr="00100AD4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100AD4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14:paraId="1598B3C0" w14:textId="7D886396" w:rsidR="00916B54" w:rsidRPr="00100AD4" w:rsidRDefault="003C239D" w:rsidP="00100AD4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48306A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opię </w:t>
            </w:r>
            <w:r w:rsidR="0084278B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certyfikatu jakości usług</w:t>
            </w:r>
            <w:r w:rsidR="00B60576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278B"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ustawicznego 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>wskazanego we wniosku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o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ile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firma realizująca daną usługę go</w:t>
            </w:r>
            <w:r w:rsidR="00916B5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07573BD" w14:textId="09AE7E7A" w:rsidR="008B22F3" w:rsidRDefault="003C239D" w:rsidP="00100AD4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godę</w:t>
            </w:r>
            <w:r w:rsidR="00A271E0" w:rsidRPr="007D78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w przypadku zaz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naczonego w 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części VI, pkt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ppkt 2 lit. a) 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wniosku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oświadczen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="00071D6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7523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4D39FD0E" w14:textId="6D8BF0B4" w:rsidR="00100AD4" w:rsidRPr="00100AD4" w:rsidRDefault="00100AD4" w:rsidP="00100AD4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świadczenie </w:t>
            </w:r>
            <w:r w:rsidRPr="00100A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dotyczące stosowania przepisów o pomocy publicznej w przypadkach infrastruktury podwójnego wykorzystania, czyli podmiotu, dla którego prowadzona jest zarówno działalność gospodarcza, jak i niegospodarcza – jeśli dotyczy (załącznik nr 3 do wniosku).</w:t>
            </w:r>
          </w:p>
          <w:p w14:paraId="0636D4D5" w14:textId="47A0A124" w:rsidR="00100AD4" w:rsidRPr="00100AD4" w:rsidRDefault="00100AD4" w:rsidP="00100AD4">
            <w:pPr>
              <w:pStyle w:val="Akapitzlist"/>
              <w:numPr>
                <w:ilvl w:val="0"/>
                <w:numId w:val="3"/>
              </w:numPr>
              <w:spacing w:after="24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>nformacj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ę</w:t>
            </w:r>
            <w:r w:rsidRPr="00100AD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 przetwarzaniu danych osobowych </w:t>
            </w:r>
            <w:r w:rsidRPr="00100AD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dla pracodawców i ich pracowników w zakresie ubiegania się przez pracodawców o przyznanie środków z Krajowego Funduszu Szkoleniowego (załącznik nr 4 do wniosku).</w:t>
            </w:r>
          </w:p>
          <w:p w14:paraId="14E607BC" w14:textId="77777777" w:rsidR="006B4E88" w:rsidRPr="00843282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14:paraId="57C36441" w14:textId="77777777"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</w:t>
            </w:r>
            <w:r w:rsidR="003C23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g</w:t>
            </w: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a!</w:t>
            </w:r>
          </w:p>
          <w:p w14:paraId="7DE9EAD9" w14:textId="77777777" w:rsidR="002E0145" w:rsidRPr="00843282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14:paraId="11E393DA" w14:textId="77777777"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UPRAWNIENI DO KORZYSTANIA ZE ŚRODKÓW KFS:</w:t>
            </w:r>
          </w:p>
          <w:p w14:paraId="62ABBFFA" w14:textId="77777777"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14:paraId="71F0B2FB" w14:textId="77777777"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14:paraId="3A0F4D3B" w14:textId="77777777"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14:paraId="7812A89F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14:paraId="7EDBD3F1" w14:textId="77777777"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14:paraId="525ED23D" w14:textId="77777777"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1AB45A96" w14:textId="77777777"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55786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403D99A" w14:textId="77777777"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14:paraId="72BFA9C1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14:paraId="3DE055E3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racy środki KFS wydane na kształcenie ustawiczne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14:paraId="624BBA35" w14:textId="77777777"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de minimis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14:paraId="0E336DCE" w14:textId="77777777"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14:paraId="6608368D" w14:textId="77777777"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14:paraId="64219A55" w14:textId="77777777"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  <w:tr w:rsidR="00584462" w:rsidRPr="007D78F9" w14:paraId="2AAB0C83" w14:textId="77777777" w:rsidTr="00584462">
        <w:tc>
          <w:tcPr>
            <w:tcW w:w="9682" w:type="dxa"/>
            <w:shd w:val="clear" w:color="auto" w:fill="D9D9D9"/>
          </w:tcPr>
          <w:p w14:paraId="17D39295" w14:textId="77777777" w:rsidR="00584462" w:rsidRPr="00584462" w:rsidRDefault="00584462" w:rsidP="00584462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84462">
              <w:rPr>
                <w:rFonts w:ascii="Arial" w:hAnsi="Arial" w:cs="Arial"/>
                <w:b/>
              </w:rPr>
              <w:t>CZĘŚĆ VIII. OBJAŚNIENIA</w:t>
            </w:r>
          </w:p>
        </w:tc>
      </w:tr>
      <w:tr w:rsidR="00584462" w:rsidRPr="007D78F9" w14:paraId="115D0B46" w14:textId="77777777" w:rsidTr="00584462">
        <w:tc>
          <w:tcPr>
            <w:tcW w:w="9682" w:type="dxa"/>
            <w:shd w:val="clear" w:color="auto" w:fill="auto"/>
          </w:tcPr>
          <w:p w14:paraId="7F0BC1C5" w14:textId="77777777" w:rsidR="00584462" w:rsidRPr="00584462" w:rsidRDefault="00584462" w:rsidP="00584462">
            <w:pPr>
              <w:widowControl/>
              <w:suppressAutoHyphens w:val="0"/>
              <w:jc w:val="both"/>
              <w:rPr>
                <w:rFonts w:ascii="Arial" w:eastAsia="TimesNewRomanPSMT" w:hAnsi="Arial" w:cs="Arial"/>
                <w:sz w:val="18"/>
                <w:szCs w:val="18"/>
                <w:lang w:eastAsia="zh-CN"/>
              </w:rPr>
            </w:pPr>
            <w:r w:rsidRPr="0058446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zh-CN"/>
              </w:rPr>
              <w:t>1</w:t>
            </w:r>
            <w:r w:rsidRPr="0058446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58446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>Numer rachunku bankowego</w:t>
            </w:r>
            <w:r w:rsidRPr="0058446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stanowi własność pracodawcy. </w:t>
            </w:r>
            <w:r w:rsidRPr="00584462">
              <w:rPr>
                <w:rFonts w:ascii="Arial" w:eastAsia="TimesNewRomanPSMT" w:hAnsi="Arial" w:cs="Arial"/>
                <w:sz w:val="18"/>
                <w:szCs w:val="18"/>
                <w:lang w:eastAsia="zh-CN"/>
              </w:rPr>
              <w:t>Nazwa posiadacza ww. rachunku bankowego musi być tożsama z nazwą Pracodawcy wymienioną w Części I pkt 1 wniosku.</w:t>
            </w:r>
          </w:p>
          <w:p w14:paraId="0115AE03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C15DEA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Pracownik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- oznacza osobę fizyczną zatrudnioną na podstawie umowy o pracę, powołania, wyboru, mianowania lub spółdzielczej umowy o pracę. Pracownikiem jest tylko osoba wykonująca pracę w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ramach stosunku pracy. Nie jest pracownikiem osoba, która wykonuje pracę w ramach przepisów prawa cywilnego, np.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na podstawie umowy zlecenia, umowy o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dzieło czy też innych rodzajów umów cywilnoprawnych.</w:t>
            </w:r>
          </w:p>
          <w:p w14:paraId="103CB606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1FC539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</w:rPr>
              <w:t>Stan personelu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odpowiada 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roczn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ym jednostkom 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pracy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(wskaźnik RJP)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. Wyznaczan</w:t>
            </w:r>
            <w:r w:rsidRPr="00584462">
              <w:rPr>
                <w:rFonts w:ascii="Arial" w:hAnsi="Arial" w:cs="Arial"/>
                <w:sz w:val="18"/>
                <w:szCs w:val="18"/>
              </w:rPr>
              <w:t>a jest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jako przeliczenie cząstkowych etatów na efektywną liczbę etatów pełnych. Należy podać liczbę zatrudnionych w skali roku w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przeliczeniu na pełne etaty. Osoby pracujące w niepełnym wymiarze etatu lub które nie przepracowały pełnego roku (np. pracownicy sezonowi oraz zatrudnieni na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podstawie umów na czas określony) należy wyrazić jako wartość ułamkową. W liczbie zatrudnionych uwzględnia się zarówno pracowników zatrudnionych na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podstawie umowy o pracę, jak również inne osoby pracujące na rzecz przedsiębiorstwa, np. w oparciu o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kontrakty menadżerskie, właścicieli-kierowników i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wszystkie pozostałe osoby prowadzące regularną działalność w przedsiębiorstwie i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czerpiących z tego tytułu korzyści finansowe. Nie uwzględnia się natomiast osób zatrudnionych na podstawie umowy zlecenia lub o dzieło, odbywających służbę wojskową, przebywających na urlopie macierzyńskim lub wychowawczym, ani też praktykantów i stażystów.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Stan personelu należy ujmować uwzględniając przedsiębiorstwa powiązane)</w:t>
            </w:r>
          </w:p>
          <w:p w14:paraId="51DDC24B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73A5FD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Grupa wielkich zawodów i specjalności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– należy wybrać jedną z poniższych grup, wpisując przyporządkowaną grupie cyfrę:</w:t>
            </w:r>
          </w:p>
          <w:p w14:paraId="46B3C695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przedstawiciele władz publicznych, wyżsi urzędnicy i kierownicy,</w:t>
            </w:r>
          </w:p>
          <w:p w14:paraId="79D61CA4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specjaliści,</w:t>
            </w:r>
          </w:p>
          <w:p w14:paraId="2615A99B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technicy i inny średni personel,</w:t>
            </w:r>
          </w:p>
          <w:p w14:paraId="281853AF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pracownicy biurowi,</w:t>
            </w:r>
          </w:p>
          <w:p w14:paraId="484F3924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pracownicy usług i sprzedawcy,</w:t>
            </w:r>
          </w:p>
          <w:p w14:paraId="224FE861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rolnicy, ogrodnicy, leśnicy i rybacy,</w:t>
            </w:r>
          </w:p>
          <w:p w14:paraId="6E92A3F5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robotnicy przemysłowi i rzemieślnicy,</w:t>
            </w:r>
          </w:p>
          <w:p w14:paraId="0AA8DC3A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operatorzy i monterzy maszyn i urządzeń,</w:t>
            </w:r>
          </w:p>
          <w:p w14:paraId="0B15580B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pracownicy przy pracach prostych, </w:t>
            </w:r>
          </w:p>
          <w:p w14:paraId="4CDF4F99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siły zbrojne,</w:t>
            </w:r>
          </w:p>
          <w:p w14:paraId="2DFD83DD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bez zawodu</w:t>
            </w:r>
          </w:p>
          <w:p w14:paraId="71B8829C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7785E5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Podstawa zatrudnienia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: DZIAŁ PIERWSZY, Rozdział I, art. 2 ustawy z dnia 26 czerwca 1974r. Kodeks pracy.</w:t>
            </w:r>
          </w:p>
          <w:p w14:paraId="5A587955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33953D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W informacji należy uwzględnić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</w:rPr>
              <w:t>dofinansowanie KFS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przyznane w bieżącym roku kalendarzowym we wszystkich urzędach pracy. PUP przyznaje środki KFS na sfinansowanie kształcenia ustawicznego pracowników i pracodawcy do </w:t>
            </w:r>
            <w:r w:rsidR="0055786F">
              <w:rPr>
                <w:rFonts w:ascii="Arial" w:hAnsi="Arial" w:cs="Arial"/>
                <w:sz w:val="18"/>
                <w:szCs w:val="18"/>
              </w:rPr>
              <w:t xml:space="preserve">300 % przeciętnego wynagrodzenia w danym roku na jednego uczestnika. </w:t>
            </w:r>
            <w:r w:rsidRPr="00584462">
              <w:rPr>
                <w:rFonts w:ascii="Arial" w:hAnsi="Arial" w:cs="Arial"/>
                <w:sz w:val="18"/>
                <w:szCs w:val="18"/>
              </w:rPr>
              <w:t>Przeciętne wynagrodzenie (wg komunikatu Prezesa GUS</w:t>
            </w:r>
            <w:r w:rsidRPr="0058446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) jest ogłoszone na stronie Internetowej: </w:t>
            </w:r>
            <w:hyperlink r:id="rId279" w:history="1">
              <w:r w:rsidRPr="00584462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https://stat.gov.pl/sygnalne/komunikaty-i-obwieszczenia/</w:t>
              </w:r>
            </w:hyperlink>
            <w:r w:rsidRPr="00584462">
              <w:rPr>
                <w:rFonts w:ascii="Arial" w:hAnsi="Arial" w:cs="Arial"/>
                <w:sz w:val="18"/>
                <w:szCs w:val="18"/>
              </w:rPr>
              <w:t>. Pracodawca, planując kształcenie ustawiczne, musi wziąć pod uwagę limity kwotowe wyszczególnione w ogłoszeniu naboru wniosków, jeżeli w bieżącym roku otrzymał już wsparcie finansowe ze środków KFS lub ubiega się o ich otrzymanie w innym PUP.</w:t>
            </w:r>
          </w:p>
          <w:p w14:paraId="48F0F317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AAA075" w14:textId="77777777" w:rsidR="00584462" w:rsidRPr="00584462" w:rsidRDefault="00584462" w:rsidP="00584462">
            <w:p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7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  </w:t>
            </w:r>
            <w:r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Pracownikiem nie jest osoba </w:t>
            </w:r>
            <w:r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współpracująca</w:t>
            </w:r>
            <w:r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>. Zgodnie z art. 8 ust. 11 ustawy o systemie ubezpieczeń społecznych: „</w:t>
            </w:r>
            <w:r w:rsidRPr="005844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Za osobę współpracującą z osobami prowadzącymi pozarolniczą działalność, zleceniobiorcami oraz z osobami fizycznymi, wskazanymi w</w:t>
            </w:r>
            <w:r w:rsidRPr="00584462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 </w:t>
            </w:r>
            <w:r w:rsidRPr="00584462">
              <w:rPr>
                <w:rFonts w:ascii="Arial" w:hAnsi="Arial" w:cs="Arial"/>
                <w:bCs/>
                <w:i/>
                <w:sz w:val="18"/>
                <w:szCs w:val="18"/>
                <w:shd w:val="clear" w:color="auto" w:fill="FFFFFF"/>
              </w:rPr>
              <w:t>art. 18</w:t>
            </w:r>
            <w:r w:rsidRPr="005844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</w:t>
            </w:r>
            <w:r w:rsidRPr="00584462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wyłączenie z podlegania obowiązkowym ubezpieczeniom społecznym</w:t>
            </w:r>
            <w:r w:rsidRPr="005844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ust. 1 ustawy z dnia 6 marca 2018 r. – Prawo przedsiębiorców, o której mowa w</w:t>
            </w:r>
            <w:r w:rsidRPr="00584462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 </w:t>
            </w:r>
            <w:r w:rsidRPr="00584462">
              <w:rPr>
                <w:rFonts w:ascii="Arial" w:hAnsi="Arial" w:cs="Arial"/>
                <w:bCs/>
                <w:i/>
                <w:sz w:val="18"/>
                <w:szCs w:val="18"/>
                <w:shd w:val="clear" w:color="auto" w:fill="FFFFFF"/>
              </w:rPr>
              <w:t>art. 6</w:t>
            </w:r>
            <w:r w:rsidRPr="005844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</w:t>
            </w:r>
            <w:r w:rsidRPr="00584462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podmioty podlegające obowiązkowemu ubezpieczeniu emerytalnemu i rentowemu</w:t>
            </w:r>
            <w:r w:rsidRPr="005844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ust. 1 pkt 4–5a, uważa się małżonka, dzieci własne, dzieci drugiego 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      </w:r>
            <w:r w:rsidRPr="0058446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.”</w:t>
            </w:r>
          </w:p>
          <w:p w14:paraId="52DA7FF2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6B3FC8" w14:textId="77777777" w:rsidR="00584462" w:rsidRPr="00584462" w:rsidRDefault="00584462" w:rsidP="00584462">
            <w:pPr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  Środki KFS Pracodawca może przeznaczyć na:</w:t>
            </w:r>
          </w:p>
          <w:p w14:paraId="647A9F77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określenie potrzeb Pracodawcy w zakresie kształcenia ustawicznego w związku z ubieganiem się o sfinansowanie tego kształcenia ze środków KFS,</w:t>
            </w:r>
          </w:p>
          <w:p w14:paraId="4F4480D4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kursy i studia podyplomowe realizowane z inicjatywy pracodawcy lub za jego zgodą,</w:t>
            </w:r>
          </w:p>
          <w:p w14:paraId="120F34BD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egzaminy umożliwiające uzyskanie dokumentów potwierdzających nabycie umiejętności, kwalifikacji lub uprawnień zawodowych,</w:t>
            </w:r>
          </w:p>
          <w:p w14:paraId="6C66E377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badania lekarskie i psychologiczne wymagane do podjęcia kształcenia lub pracy zawodowej po ukończonym kształceniu,</w:t>
            </w:r>
          </w:p>
          <w:p w14:paraId="42313DE6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ubezpieczenie od następstw nieszczęśliwych wypadków w związku z podjętym kształceniem.</w:t>
            </w:r>
          </w:p>
          <w:p w14:paraId="76206928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6F241B" w14:textId="77777777" w:rsidR="00584462" w:rsidRPr="00584462" w:rsidRDefault="00584462" w:rsidP="00584462">
            <w:pPr>
              <w:suppressLineNumbers/>
              <w:ind w:left="339" w:hanging="339"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9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   </w:t>
            </w:r>
            <w:r w:rsidRPr="00584462">
              <w:rPr>
                <w:rFonts w:ascii="Arial" w:eastAsia="Andale Sans UI" w:hAnsi="Arial" w:cs="Arial"/>
                <w:b/>
                <w:sz w:val="18"/>
                <w:szCs w:val="18"/>
                <w:u w:val="single"/>
                <w:lang w:eastAsia="en-US" w:bidi="en-US"/>
              </w:rPr>
              <w:t>P</w:t>
            </w:r>
            <w:r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riorytety KFS ustalone na bieżący rok kalendarzowy</w:t>
            </w:r>
          </w:p>
          <w:p w14:paraId="46C91452" w14:textId="77777777" w:rsidR="00584462" w:rsidRDefault="00584462" w:rsidP="00584462">
            <w:pPr>
              <w:suppressAutoHyphens w:val="0"/>
              <w:spacing w:before="20" w:line="230" w:lineRule="exact"/>
              <w:ind w:right="10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584462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Aby skorzystać ze środków KFS musi zostać spełniony przynajmniej jeden z poniższych priorytetów Ministra Rodziny Pracy i Polityki Społecznej:</w:t>
            </w:r>
          </w:p>
          <w:p w14:paraId="54B00815" w14:textId="77777777" w:rsidR="008C5F6A" w:rsidRPr="008C5F6A" w:rsidRDefault="008C5F6A" w:rsidP="008C5F6A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F6A">
              <w:rPr>
                <w:rFonts w:ascii="Arial" w:hAnsi="Arial" w:cs="Arial"/>
                <w:sz w:val="18"/>
                <w:szCs w:val="18"/>
              </w:rPr>
              <w:t>wsparcie kształcenia ustawicznego osób zatrudnionych w firmach, które na skutek obostrzeń zapobiegających rozprzestrzenianiu się choroby COVID-19, musiały ograniczyć swoja działalność;</w:t>
            </w:r>
          </w:p>
          <w:p w14:paraId="0032F3C3" w14:textId="77777777" w:rsidR="008C5F6A" w:rsidRPr="008C5F6A" w:rsidRDefault="008C5F6A" w:rsidP="008C5F6A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F6A">
              <w:rPr>
                <w:rFonts w:ascii="Arial" w:hAnsi="Arial" w:cs="Arial"/>
                <w:sz w:val="18"/>
                <w:szCs w:val="18"/>
              </w:rPr>
      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</w:t>
            </w:r>
          </w:p>
          <w:p w14:paraId="3DBE230E" w14:textId="77777777" w:rsidR="008C5F6A" w:rsidRPr="008C5F6A" w:rsidRDefault="008C5F6A" w:rsidP="008C5F6A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F6A">
              <w:rPr>
                <w:rFonts w:ascii="Arial" w:hAnsi="Arial" w:cs="Arial"/>
                <w:sz w:val="18"/>
                <w:szCs w:val="18"/>
              </w:rPr>
              <w:t>wsparcie kształcenia ustawicznego w zidentyfikowanych w danym powiecie lub województwie zawodach deficytowych;</w:t>
            </w:r>
          </w:p>
          <w:p w14:paraId="4253B82A" w14:textId="77777777" w:rsidR="008C5F6A" w:rsidRPr="008C5F6A" w:rsidRDefault="008C5F6A" w:rsidP="008C5F6A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F6A">
              <w:rPr>
                <w:rFonts w:ascii="Arial" w:hAnsi="Arial" w:cs="Arial"/>
                <w:sz w:val="18"/>
                <w:szCs w:val="18"/>
              </w:rPr>
              <w:t>wsparcie kształcenia ustawicznego osób po 45 roku życia;</w:t>
            </w:r>
          </w:p>
          <w:p w14:paraId="20CCF096" w14:textId="77777777" w:rsidR="008C5F6A" w:rsidRPr="008C5F6A" w:rsidRDefault="008C5F6A" w:rsidP="008C5F6A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F6A">
              <w:rPr>
                <w:rFonts w:ascii="Arial" w:hAnsi="Arial" w:cs="Arial"/>
                <w:sz w:val="18"/>
                <w:szCs w:val="18"/>
              </w:rPr>
              <w:t>wsparcie kształcenia ustawicznego osób powracających na rynek pracy po przerwie związanej ze sprawowaniem opieki nad dzieckiem;</w:t>
            </w:r>
          </w:p>
          <w:p w14:paraId="71366F59" w14:textId="77777777" w:rsidR="008C5F6A" w:rsidRPr="008C5F6A" w:rsidRDefault="008C5F6A" w:rsidP="008C5F6A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F6A">
              <w:rPr>
                <w:rFonts w:ascii="Arial" w:hAnsi="Arial" w:cs="Arial"/>
                <w:sz w:val="18"/>
                <w:szCs w:val="18"/>
              </w:rPr>
              <w:t>wsparcie kształcenia  ustawicznego  w  związku z zastosowaniem w  firmach  nowych technologii i narzędzi pracy, w tym także technologii i narzędzi cyfrowych;</w:t>
            </w:r>
          </w:p>
          <w:p w14:paraId="505AA6C3" w14:textId="77777777" w:rsidR="008C5F6A" w:rsidRPr="008C5F6A" w:rsidRDefault="008C5F6A" w:rsidP="008C5F6A">
            <w:pPr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F6A">
              <w:rPr>
                <w:rFonts w:ascii="Arial" w:hAnsi="Arial" w:cs="Arial"/>
                <w:sz w:val="18"/>
                <w:szCs w:val="18"/>
              </w:rPr>
              <w:t>wsparcie kształcenia ustawicznego osób, które nie posiadają świadectwa ukończenia szkoły lub świadectwa dojrzałości;</w:t>
            </w:r>
          </w:p>
          <w:p w14:paraId="4AFC45B8" w14:textId="22857927" w:rsidR="00584462" w:rsidRPr="008C5F6A" w:rsidRDefault="008C5F6A" w:rsidP="008C5F6A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F6A">
              <w:rPr>
                <w:rFonts w:ascii="Arial" w:hAnsi="Arial" w:cs="Arial"/>
                <w:sz w:val="18"/>
                <w:szCs w:val="18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      </w:r>
          </w:p>
          <w:p w14:paraId="4B0B8DDE" w14:textId="77777777" w:rsidR="00584462" w:rsidRPr="00584462" w:rsidRDefault="00584462" w:rsidP="00584462">
            <w:p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10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  </w:t>
            </w:r>
            <w:r w:rsidRPr="00584462">
              <w:rPr>
                <w:rFonts w:ascii="Arial" w:eastAsia="Andale Sans UI" w:hAnsi="Arial" w:cs="Arial"/>
                <w:b/>
                <w:sz w:val="18"/>
                <w:szCs w:val="18"/>
                <w:u w:val="single"/>
                <w:lang w:eastAsia="en-US" w:bidi="en-US"/>
              </w:rPr>
              <w:t>Kod zawodu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zgodny z Klasyfikacją Zawodów i Specjalności (</w:t>
            </w:r>
            <w:hyperlink r:id="rId280" w:tooltip="Rozporządzenie Ministra Pracy i Polityki Społecznej z dnia 7.08.2014 r. w sprawie klasyfikacji zawodów i&amp;nbspspecjalności na potrzeby rynku pracy oraz zakresu jej stosowania" w:history="1">
              <w:r w:rsidRPr="00584462">
                <w:rPr>
                  <w:rFonts w:ascii="Arial" w:eastAsia="Andale Sans UI" w:hAnsi="Arial" w:cs="Arial"/>
                  <w:bCs/>
                  <w:sz w:val="18"/>
                  <w:szCs w:val="18"/>
                  <w:lang w:eastAsia="en-US" w:bidi="en-US"/>
                </w:rPr>
                <w:t>podstawa prawna:</w:t>
              </w:r>
              <w:r w:rsidRPr="00584462">
                <w:rPr>
                  <w:rFonts w:ascii="Arial" w:eastAsia="Andale Sans UI" w:hAnsi="Arial" w:cs="Arial"/>
                  <w:b/>
                  <w:sz w:val="18"/>
                  <w:szCs w:val="18"/>
                  <w:lang w:eastAsia="en-US" w:bidi="en-US"/>
                </w:rPr>
                <w:t> </w:t>
              </w:r>
              <w:r w:rsidRPr="00584462">
                <w:rPr>
                  <w:rFonts w:ascii="Arial" w:eastAsia="Andale Sans UI" w:hAnsi="Arial" w:cs="Arial"/>
                  <w:sz w:val="18"/>
                  <w:szCs w:val="18"/>
                </w:rPr>
                <w:t>Rozporządzenie Ministra Pracy i Polityki Społecznej z dnia 7 sierpnia 2014 r. w sprawie klasyfikacji zawodów i specjalności na potrzeby rynku pracy oraz zakresu jej stosowania</w:t>
              </w:r>
            </w:hyperlink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).</w:t>
            </w:r>
          </w:p>
          <w:p w14:paraId="154E5851" w14:textId="77777777" w:rsidR="00584462" w:rsidRPr="00584462" w:rsidRDefault="00584462" w:rsidP="00584462">
            <w:p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</w:p>
          <w:p w14:paraId="799EC6A8" w14:textId="77777777" w:rsidR="00584462" w:rsidRPr="00584462" w:rsidRDefault="00584462" w:rsidP="00584462">
            <w:p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11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  </w:t>
            </w:r>
            <w:r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W </w:t>
            </w:r>
            <w:r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cenę kształcenia ustawicznego</w:t>
            </w:r>
            <w:r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 nie należy wliczać kosztów związanych z przejazdem, zakwaterowaniem i wyżywieniem uczestników kształcenia, jak i i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nnych dodatkowych kosztów, które nie spełniają definicji kształcenia ustawicznego. Przy ustalaniu wysokości dofinansowania kształcenia ustawicznego ze środków KFS istotna jest kwestia </w:t>
            </w:r>
            <w:r w:rsidRPr="00584462">
              <w:rPr>
                <w:rFonts w:ascii="Arial" w:eastAsia="Andale Sans UI" w:hAnsi="Arial" w:cs="Arial"/>
                <w:sz w:val="18"/>
                <w:szCs w:val="18"/>
                <w:u w:val="single"/>
                <w:lang w:eastAsia="en-US" w:bidi="en-US"/>
              </w:rPr>
              <w:t>stawki VAT.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W przypadku finansowania ze środków publicznych poniżej 70%, świadczone usługi kształcenia zawodowego lub przekwalifikowania zawodowego nie będą objęte zwolnieniem od podatku.</w:t>
            </w:r>
          </w:p>
          <w:p w14:paraId="5B3813D0" w14:textId="77777777" w:rsidR="00584462" w:rsidRPr="00100AD4" w:rsidRDefault="00584462" w:rsidP="00100AD4">
            <w:pPr>
              <w:spacing w:after="2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98647CF" w14:textId="77777777" w:rsidR="0017132F" w:rsidRPr="007D78F9" w:rsidRDefault="0017132F" w:rsidP="000E1E0C">
      <w:pPr>
        <w:jc w:val="both"/>
        <w:rPr>
          <w:color w:val="000000"/>
        </w:rPr>
      </w:pPr>
    </w:p>
    <w:sectPr w:rsidR="0017132F" w:rsidRPr="007D78F9" w:rsidSect="00EC12A2">
      <w:endnotePr>
        <w:numFmt w:val="decimal"/>
      </w:endnotePr>
      <w:pgSz w:w="11906" w:h="16838"/>
      <w:pgMar w:top="764" w:right="1134" w:bottom="1670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EF63D" w14:textId="77777777" w:rsidR="00100AD4" w:rsidRDefault="00100AD4">
      <w:r>
        <w:separator/>
      </w:r>
    </w:p>
  </w:endnote>
  <w:endnote w:type="continuationSeparator" w:id="0">
    <w:p w14:paraId="5C99D916" w14:textId="77777777" w:rsidR="00100AD4" w:rsidRDefault="0010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43795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AE99C9E" w14:textId="77777777" w:rsidR="00100AD4" w:rsidRPr="00584462" w:rsidRDefault="00100AD4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84462">
          <w:rPr>
            <w:rFonts w:ascii="Arial" w:hAnsi="Arial" w:cs="Arial"/>
            <w:sz w:val="16"/>
            <w:szCs w:val="16"/>
          </w:rPr>
          <w:fldChar w:fldCharType="begin"/>
        </w:r>
        <w:r w:rsidRPr="00584462">
          <w:rPr>
            <w:rFonts w:ascii="Arial" w:hAnsi="Arial" w:cs="Arial"/>
            <w:sz w:val="16"/>
            <w:szCs w:val="16"/>
          </w:rPr>
          <w:instrText>PAGE   \* MERGEFORMAT</w:instrText>
        </w:r>
        <w:r w:rsidRPr="00584462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4</w:t>
        </w:r>
        <w:r w:rsidRPr="0058446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F2A1079" w14:textId="77777777" w:rsidR="00100AD4" w:rsidRDefault="00100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9812C" w14:textId="77777777" w:rsidR="00100AD4" w:rsidRDefault="00100AD4">
      <w:r>
        <w:separator/>
      </w:r>
    </w:p>
  </w:footnote>
  <w:footnote w:type="continuationSeparator" w:id="0">
    <w:p w14:paraId="40E509A1" w14:textId="77777777" w:rsidR="00100AD4" w:rsidRDefault="0010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CC69" w14:textId="0F41727B" w:rsidR="00100AD4" w:rsidRPr="007D1E42" w:rsidRDefault="00100AD4" w:rsidP="007D1E42">
    <w:pPr>
      <w:pStyle w:val="Nagwek"/>
      <w:jc w:val="right"/>
      <w:rPr>
        <w:b/>
        <w:bCs/>
        <w:sz w:val="18"/>
        <w:szCs w:val="18"/>
      </w:rPr>
    </w:pPr>
    <w:r w:rsidRPr="007D1E42">
      <w:rPr>
        <w:b/>
        <w:bCs/>
        <w:sz w:val="18"/>
        <w:szCs w:val="18"/>
      </w:rPr>
      <w:t>Załącznik nr 1 do Zasad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415A6D3A"/>
    <w:lvl w:ilvl="0" w:tplc="B64ABA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8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3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27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165A5"/>
    <w:multiLevelType w:val="hybridMultilevel"/>
    <w:tmpl w:val="B874D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A4697"/>
    <w:multiLevelType w:val="hybridMultilevel"/>
    <w:tmpl w:val="890C3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E5A87"/>
    <w:multiLevelType w:val="hybridMultilevel"/>
    <w:tmpl w:val="80A483D8"/>
    <w:lvl w:ilvl="0" w:tplc="2F0669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4"/>
  </w:num>
  <w:num w:numId="6">
    <w:abstractNumId w:val="7"/>
  </w:num>
  <w:num w:numId="7">
    <w:abstractNumId w:val="31"/>
  </w:num>
  <w:num w:numId="8">
    <w:abstractNumId w:val="20"/>
  </w:num>
  <w:num w:numId="9">
    <w:abstractNumId w:val="33"/>
  </w:num>
  <w:num w:numId="10">
    <w:abstractNumId w:val="36"/>
  </w:num>
  <w:num w:numId="11">
    <w:abstractNumId w:val="37"/>
  </w:num>
  <w:num w:numId="12">
    <w:abstractNumId w:val="25"/>
  </w:num>
  <w:num w:numId="13">
    <w:abstractNumId w:val="22"/>
  </w:num>
  <w:num w:numId="14">
    <w:abstractNumId w:val="11"/>
  </w:num>
  <w:num w:numId="15">
    <w:abstractNumId w:val="8"/>
  </w:num>
  <w:num w:numId="16">
    <w:abstractNumId w:val="17"/>
  </w:num>
  <w:num w:numId="17">
    <w:abstractNumId w:val="14"/>
  </w:num>
  <w:num w:numId="18">
    <w:abstractNumId w:val="16"/>
  </w:num>
  <w:num w:numId="19">
    <w:abstractNumId w:val="34"/>
  </w:num>
  <w:num w:numId="20">
    <w:abstractNumId w:val="9"/>
  </w:num>
  <w:num w:numId="21">
    <w:abstractNumId w:val="35"/>
  </w:num>
  <w:num w:numId="22">
    <w:abstractNumId w:val="27"/>
  </w:num>
  <w:num w:numId="23">
    <w:abstractNumId w:val="39"/>
  </w:num>
  <w:num w:numId="24">
    <w:abstractNumId w:val="41"/>
  </w:num>
  <w:num w:numId="25">
    <w:abstractNumId w:val="19"/>
  </w:num>
  <w:num w:numId="26">
    <w:abstractNumId w:val="38"/>
  </w:num>
  <w:num w:numId="27">
    <w:abstractNumId w:val="26"/>
  </w:num>
  <w:num w:numId="28">
    <w:abstractNumId w:val="13"/>
  </w:num>
  <w:num w:numId="29">
    <w:abstractNumId w:val="18"/>
  </w:num>
  <w:num w:numId="30">
    <w:abstractNumId w:val="40"/>
  </w:num>
  <w:num w:numId="31">
    <w:abstractNumId w:val="23"/>
  </w:num>
  <w:num w:numId="32">
    <w:abstractNumId w:val="32"/>
  </w:num>
  <w:num w:numId="33">
    <w:abstractNumId w:val="12"/>
  </w:num>
  <w:num w:numId="34">
    <w:abstractNumId w:val="21"/>
  </w:num>
  <w:num w:numId="35">
    <w:abstractNumId w:val="15"/>
  </w:num>
  <w:num w:numId="36">
    <w:abstractNumId w:val="10"/>
  </w:num>
  <w:num w:numId="37">
    <w:abstractNumId w:val="28"/>
  </w:num>
  <w:num w:numId="38">
    <w:abstractNumId w:val="30"/>
  </w:num>
  <w:num w:numId="39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FF7"/>
    <w:rsid w:val="00012394"/>
    <w:rsid w:val="000136B2"/>
    <w:rsid w:val="00013D78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851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7B31"/>
    <w:rsid w:val="000A18B7"/>
    <w:rsid w:val="000A1905"/>
    <w:rsid w:val="000A22E3"/>
    <w:rsid w:val="000A2475"/>
    <w:rsid w:val="000A2910"/>
    <w:rsid w:val="000A32C5"/>
    <w:rsid w:val="000A3CAE"/>
    <w:rsid w:val="000A4D38"/>
    <w:rsid w:val="000A4E5D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0AD4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2F4C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9B2"/>
    <w:rsid w:val="00381C32"/>
    <w:rsid w:val="0038260B"/>
    <w:rsid w:val="00384292"/>
    <w:rsid w:val="00386A56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B79D6"/>
    <w:rsid w:val="003C0DEC"/>
    <w:rsid w:val="003C1AAB"/>
    <w:rsid w:val="003C2024"/>
    <w:rsid w:val="003C239D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E74"/>
    <w:rsid w:val="004A29A4"/>
    <w:rsid w:val="004A37B0"/>
    <w:rsid w:val="004A4362"/>
    <w:rsid w:val="004A463F"/>
    <w:rsid w:val="004A485B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70DB"/>
    <w:rsid w:val="004C7C16"/>
    <w:rsid w:val="004D03A7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2701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5786F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462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21EA"/>
    <w:rsid w:val="005921F0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499A"/>
    <w:rsid w:val="00614B81"/>
    <w:rsid w:val="00615736"/>
    <w:rsid w:val="0061621E"/>
    <w:rsid w:val="00616FE6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4356"/>
    <w:rsid w:val="00646CE8"/>
    <w:rsid w:val="0064739C"/>
    <w:rsid w:val="00647690"/>
    <w:rsid w:val="00647C3D"/>
    <w:rsid w:val="0065071E"/>
    <w:rsid w:val="0065101A"/>
    <w:rsid w:val="00651E2D"/>
    <w:rsid w:val="006534BE"/>
    <w:rsid w:val="00654276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0FDC"/>
    <w:rsid w:val="006A142B"/>
    <w:rsid w:val="006A163B"/>
    <w:rsid w:val="006A1BED"/>
    <w:rsid w:val="006A1DD4"/>
    <w:rsid w:val="006A2796"/>
    <w:rsid w:val="006A37F0"/>
    <w:rsid w:val="006A45B5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1D57"/>
    <w:rsid w:val="006C33BC"/>
    <w:rsid w:val="006C3978"/>
    <w:rsid w:val="006C5230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A2F"/>
    <w:rsid w:val="006F6E68"/>
    <w:rsid w:val="006F7015"/>
    <w:rsid w:val="00700405"/>
    <w:rsid w:val="00700FEF"/>
    <w:rsid w:val="00701133"/>
    <w:rsid w:val="00701CEB"/>
    <w:rsid w:val="007025AC"/>
    <w:rsid w:val="00703A45"/>
    <w:rsid w:val="00703BD3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712F"/>
    <w:rsid w:val="00797573"/>
    <w:rsid w:val="007A106E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1E42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290D"/>
    <w:rsid w:val="008139AB"/>
    <w:rsid w:val="00814382"/>
    <w:rsid w:val="008148F1"/>
    <w:rsid w:val="00814ACB"/>
    <w:rsid w:val="008154F0"/>
    <w:rsid w:val="0081562E"/>
    <w:rsid w:val="00816794"/>
    <w:rsid w:val="00816CF5"/>
    <w:rsid w:val="0082023C"/>
    <w:rsid w:val="00820913"/>
    <w:rsid w:val="008213C4"/>
    <w:rsid w:val="00822269"/>
    <w:rsid w:val="00822EC0"/>
    <w:rsid w:val="00824C8C"/>
    <w:rsid w:val="00826DC0"/>
    <w:rsid w:val="00827894"/>
    <w:rsid w:val="00827FCC"/>
    <w:rsid w:val="00830800"/>
    <w:rsid w:val="008320C7"/>
    <w:rsid w:val="00832C16"/>
    <w:rsid w:val="0083391D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577FF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38AE"/>
    <w:rsid w:val="0089404C"/>
    <w:rsid w:val="0089457E"/>
    <w:rsid w:val="00894B2E"/>
    <w:rsid w:val="00894E2E"/>
    <w:rsid w:val="00894F49"/>
    <w:rsid w:val="00895D9F"/>
    <w:rsid w:val="00896180"/>
    <w:rsid w:val="008A00B6"/>
    <w:rsid w:val="008A0E1E"/>
    <w:rsid w:val="008A0F32"/>
    <w:rsid w:val="008A1BB4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F6A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930"/>
    <w:rsid w:val="008F7D40"/>
    <w:rsid w:val="0090053A"/>
    <w:rsid w:val="00900E08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482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2EF"/>
    <w:rsid w:val="00953615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1A75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4581"/>
    <w:rsid w:val="009A5698"/>
    <w:rsid w:val="009A5E57"/>
    <w:rsid w:val="009A6D63"/>
    <w:rsid w:val="009B07E9"/>
    <w:rsid w:val="009B23A5"/>
    <w:rsid w:val="009B344B"/>
    <w:rsid w:val="009B3811"/>
    <w:rsid w:val="009B3E1A"/>
    <w:rsid w:val="009B3EB0"/>
    <w:rsid w:val="009B4C26"/>
    <w:rsid w:val="009B56F6"/>
    <w:rsid w:val="009B664E"/>
    <w:rsid w:val="009B6AB4"/>
    <w:rsid w:val="009B6BF3"/>
    <w:rsid w:val="009B716C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0939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D00"/>
    <w:rsid w:val="009E1D9E"/>
    <w:rsid w:val="009E2E49"/>
    <w:rsid w:val="009E33AB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524D"/>
    <w:rsid w:val="009F60AB"/>
    <w:rsid w:val="009F72E2"/>
    <w:rsid w:val="009F774D"/>
    <w:rsid w:val="009F7AE6"/>
    <w:rsid w:val="00A00030"/>
    <w:rsid w:val="00A00DA1"/>
    <w:rsid w:val="00A011A6"/>
    <w:rsid w:val="00A0126C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4AF0"/>
    <w:rsid w:val="00A55202"/>
    <w:rsid w:val="00A55DA3"/>
    <w:rsid w:val="00A5651C"/>
    <w:rsid w:val="00A56820"/>
    <w:rsid w:val="00A60C9E"/>
    <w:rsid w:val="00A60FC5"/>
    <w:rsid w:val="00A61A6E"/>
    <w:rsid w:val="00A61AB4"/>
    <w:rsid w:val="00A61D5C"/>
    <w:rsid w:val="00A62788"/>
    <w:rsid w:val="00A6397C"/>
    <w:rsid w:val="00A6544D"/>
    <w:rsid w:val="00A65F8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A8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C3F"/>
    <w:rsid w:val="00B22FBA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547C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CC5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155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EDC"/>
    <w:rsid w:val="00C33FD5"/>
    <w:rsid w:val="00C34216"/>
    <w:rsid w:val="00C3594F"/>
    <w:rsid w:val="00C376F0"/>
    <w:rsid w:val="00C37821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922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936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1866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639E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B7927"/>
    <w:rsid w:val="00DC05B5"/>
    <w:rsid w:val="00DC080A"/>
    <w:rsid w:val="00DC0AA1"/>
    <w:rsid w:val="00DC0CED"/>
    <w:rsid w:val="00DC0DF9"/>
    <w:rsid w:val="00DC1950"/>
    <w:rsid w:val="00DC1D7C"/>
    <w:rsid w:val="00DC20FE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30EB"/>
    <w:rsid w:val="00DD34C3"/>
    <w:rsid w:val="00DD37B6"/>
    <w:rsid w:val="00DD4BE1"/>
    <w:rsid w:val="00DD4D1C"/>
    <w:rsid w:val="00DD5FC7"/>
    <w:rsid w:val="00DD6894"/>
    <w:rsid w:val="00DD6E1B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18E0"/>
    <w:rsid w:val="00E320F9"/>
    <w:rsid w:val="00E32648"/>
    <w:rsid w:val="00E32CB7"/>
    <w:rsid w:val="00E33055"/>
    <w:rsid w:val="00E33247"/>
    <w:rsid w:val="00E344E7"/>
    <w:rsid w:val="00E34957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6944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450B"/>
    <w:rsid w:val="00F048A2"/>
    <w:rsid w:val="00F04BA9"/>
    <w:rsid w:val="00F04D83"/>
    <w:rsid w:val="00F04ED0"/>
    <w:rsid w:val="00F05014"/>
    <w:rsid w:val="00F05069"/>
    <w:rsid w:val="00F06B2B"/>
    <w:rsid w:val="00F07C89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7B99"/>
    <w:rsid w:val="00F50C40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1C61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2C90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EA7"/>
    <w:rsid w:val="00FC57B5"/>
    <w:rsid w:val="00FC5BDA"/>
    <w:rsid w:val="00FC6002"/>
    <w:rsid w:val="00FC6197"/>
    <w:rsid w:val="00FC64B8"/>
    <w:rsid w:val="00FC7BDB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  <w14:docId w14:val="1840373E"/>
  <w15:docId w15:val="{6EC86EED-03EC-4E3C-95C7-D5C67714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57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6.xml"/><Relationship Id="rId21" Type="http://schemas.openxmlformats.org/officeDocument/2006/relationships/image" Target="media/image7.wmf"/><Relationship Id="rId42" Type="http://schemas.openxmlformats.org/officeDocument/2006/relationships/control" Target="activeX/activeX28.xml"/><Relationship Id="rId63" Type="http://schemas.openxmlformats.org/officeDocument/2006/relationships/control" Target="activeX/activeX43.xml"/><Relationship Id="rId84" Type="http://schemas.openxmlformats.org/officeDocument/2006/relationships/control" Target="activeX/activeX58.xml"/><Relationship Id="rId138" Type="http://schemas.openxmlformats.org/officeDocument/2006/relationships/control" Target="activeX/activeX104.xml"/><Relationship Id="rId159" Type="http://schemas.openxmlformats.org/officeDocument/2006/relationships/control" Target="activeX/activeX119.xml"/><Relationship Id="rId170" Type="http://schemas.openxmlformats.org/officeDocument/2006/relationships/control" Target="activeX/activeX130.xml"/><Relationship Id="rId191" Type="http://schemas.openxmlformats.org/officeDocument/2006/relationships/control" Target="activeX/activeX147.xml"/><Relationship Id="rId205" Type="http://schemas.openxmlformats.org/officeDocument/2006/relationships/control" Target="activeX/activeX161.xml"/><Relationship Id="rId226" Type="http://schemas.openxmlformats.org/officeDocument/2006/relationships/control" Target="activeX/activeX175.xml"/><Relationship Id="rId247" Type="http://schemas.openxmlformats.org/officeDocument/2006/relationships/control" Target="activeX/activeX192.xml"/><Relationship Id="rId107" Type="http://schemas.openxmlformats.org/officeDocument/2006/relationships/control" Target="activeX/activeX78.xml"/><Relationship Id="rId268" Type="http://schemas.openxmlformats.org/officeDocument/2006/relationships/control" Target="activeX/activeX212.xml"/><Relationship Id="rId11" Type="http://schemas.openxmlformats.org/officeDocument/2006/relationships/control" Target="activeX/activeX1.xml"/><Relationship Id="rId32" Type="http://schemas.openxmlformats.org/officeDocument/2006/relationships/control" Target="activeX/activeX18.xml"/><Relationship Id="rId53" Type="http://schemas.openxmlformats.org/officeDocument/2006/relationships/control" Target="activeX/activeX36.xml"/><Relationship Id="rId74" Type="http://schemas.openxmlformats.org/officeDocument/2006/relationships/control" Target="activeX/activeX49.xml"/><Relationship Id="rId128" Type="http://schemas.openxmlformats.org/officeDocument/2006/relationships/control" Target="activeX/activeX96.xml"/><Relationship Id="rId149" Type="http://schemas.openxmlformats.org/officeDocument/2006/relationships/control" Target="activeX/activeX112.xml"/><Relationship Id="rId5" Type="http://schemas.openxmlformats.org/officeDocument/2006/relationships/webSettings" Target="webSettings.xml"/><Relationship Id="rId95" Type="http://schemas.openxmlformats.org/officeDocument/2006/relationships/control" Target="activeX/activeX69.xml"/><Relationship Id="rId160" Type="http://schemas.openxmlformats.org/officeDocument/2006/relationships/control" Target="activeX/activeX120.xml"/><Relationship Id="rId181" Type="http://schemas.openxmlformats.org/officeDocument/2006/relationships/control" Target="activeX/activeX139.xml"/><Relationship Id="rId216" Type="http://schemas.openxmlformats.org/officeDocument/2006/relationships/control" Target="activeX/activeX169.xml"/><Relationship Id="rId237" Type="http://schemas.openxmlformats.org/officeDocument/2006/relationships/control" Target="activeX/activeX186.xml"/><Relationship Id="rId258" Type="http://schemas.openxmlformats.org/officeDocument/2006/relationships/control" Target="activeX/activeX202.xml"/><Relationship Id="rId279" Type="http://schemas.openxmlformats.org/officeDocument/2006/relationships/hyperlink" Target="https://stat.gov.pl/sygnalne/komunikaty-i-obwieszczenia/" TargetMode="External"/><Relationship Id="rId22" Type="http://schemas.openxmlformats.org/officeDocument/2006/relationships/control" Target="activeX/activeX8.xml"/><Relationship Id="rId43" Type="http://schemas.openxmlformats.org/officeDocument/2006/relationships/control" Target="activeX/activeX29.xml"/><Relationship Id="rId64" Type="http://schemas.openxmlformats.org/officeDocument/2006/relationships/control" Target="activeX/activeX44.xml"/><Relationship Id="rId118" Type="http://schemas.openxmlformats.org/officeDocument/2006/relationships/control" Target="activeX/activeX87.xml"/><Relationship Id="rId139" Type="http://schemas.openxmlformats.org/officeDocument/2006/relationships/control" Target="activeX/activeX105.xml"/><Relationship Id="rId85" Type="http://schemas.openxmlformats.org/officeDocument/2006/relationships/control" Target="activeX/activeX59.xml"/><Relationship Id="rId150" Type="http://schemas.openxmlformats.org/officeDocument/2006/relationships/control" Target="activeX/activeX113.xml"/><Relationship Id="rId171" Type="http://schemas.openxmlformats.org/officeDocument/2006/relationships/control" Target="activeX/activeX131.xml"/><Relationship Id="rId192" Type="http://schemas.openxmlformats.org/officeDocument/2006/relationships/control" Target="activeX/activeX148.xml"/><Relationship Id="rId206" Type="http://schemas.openxmlformats.org/officeDocument/2006/relationships/control" Target="activeX/activeX162.xml"/><Relationship Id="rId227" Type="http://schemas.openxmlformats.org/officeDocument/2006/relationships/control" Target="activeX/activeX176.xml"/><Relationship Id="rId248" Type="http://schemas.openxmlformats.org/officeDocument/2006/relationships/control" Target="activeX/activeX193.xml"/><Relationship Id="rId269" Type="http://schemas.openxmlformats.org/officeDocument/2006/relationships/control" Target="activeX/activeX213.xml"/><Relationship Id="rId12" Type="http://schemas.openxmlformats.org/officeDocument/2006/relationships/image" Target="media/image4.wmf"/><Relationship Id="rId33" Type="http://schemas.openxmlformats.org/officeDocument/2006/relationships/control" Target="activeX/activeX19.xml"/><Relationship Id="rId108" Type="http://schemas.openxmlformats.org/officeDocument/2006/relationships/control" Target="activeX/activeX79.xml"/><Relationship Id="rId129" Type="http://schemas.openxmlformats.org/officeDocument/2006/relationships/image" Target="media/image24.wmf"/><Relationship Id="rId280" Type="http://schemas.openxmlformats.org/officeDocument/2006/relationships/hyperlink" Target="http://www.klasyfikacje.gofin.pl/kzis/7,0,2,rozporzadzenie-ministra-pracy-i-polityki-spolecznej-z-dnia.html" TargetMode="External"/><Relationship Id="rId54" Type="http://schemas.openxmlformats.org/officeDocument/2006/relationships/control" Target="activeX/activeX37.xml"/><Relationship Id="rId75" Type="http://schemas.openxmlformats.org/officeDocument/2006/relationships/image" Target="media/image17.wmf"/><Relationship Id="rId96" Type="http://schemas.openxmlformats.org/officeDocument/2006/relationships/control" Target="activeX/activeX70.xml"/><Relationship Id="rId140" Type="http://schemas.openxmlformats.org/officeDocument/2006/relationships/control" Target="activeX/activeX106.xml"/><Relationship Id="rId161" Type="http://schemas.openxmlformats.org/officeDocument/2006/relationships/control" Target="activeX/activeX121.xml"/><Relationship Id="rId182" Type="http://schemas.openxmlformats.org/officeDocument/2006/relationships/control" Target="activeX/activeX140.xml"/><Relationship Id="rId217" Type="http://schemas.openxmlformats.org/officeDocument/2006/relationships/control" Target="activeX/activeX170.xml"/><Relationship Id="rId6" Type="http://schemas.openxmlformats.org/officeDocument/2006/relationships/footnotes" Target="footnotes.xml"/><Relationship Id="rId238" Type="http://schemas.openxmlformats.org/officeDocument/2006/relationships/image" Target="media/image42.wmf"/><Relationship Id="rId259" Type="http://schemas.openxmlformats.org/officeDocument/2006/relationships/control" Target="activeX/activeX203.xml"/><Relationship Id="rId23" Type="http://schemas.openxmlformats.org/officeDocument/2006/relationships/control" Target="activeX/activeX9.xml"/><Relationship Id="rId119" Type="http://schemas.openxmlformats.org/officeDocument/2006/relationships/control" Target="activeX/activeX88.xml"/><Relationship Id="rId270" Type="http://schemas.openxmlformats.org/officeDocument/2006/relationships/control" Target="activeX/activeX214.xml"/><Relationship Id="rId44" Type="http://schemas.openxmlformats.org/officeDocument/2006/relationships/control" Target="activeX/activeX30.xml"/><Relationship Id="rId65" Type="http://schemas.openxmlformats.org/officeDocument/2006/relationships/control" Target="activeX/activeX45.xml"/><Relationship Id="rId86" Type="http://schemas.openxmlformats.org/officeDocument/2006/relationships/control" Target="activeX/activeX60.xml"/><Relationship Id="rId130" Type="http://schemas.openxmlformats.org/officeDocument/2006/relationships/control" Target="activeX/activeX97.xml"/><Relationship Id="rId151" Type="http://schemas.openxmlformats.org/officeDocument/2006/relationships/image" Target="media/image29.wmf"/><Relationship Id="rId172" Type="http://schemas.openxmlformats.org/officeDocument/2006/relationships/control" Target="activeX/activeX132.xml"/><Relationship Id="rId193" Type="http://schemas.openxmlformats.org/officeDocument/2006/relationships/control" Target="activeX/activeX149.xml"/><Relationship Id="rId202" Type="http://schemas.openxmlformats.org/officeDocument/2006/relationships/control" Target="activeX/activeX158.xml"/><Relationship Id="rId207" Type="http://schemas.openxmlformats.org/officeDocument/2006/relationships/control" Target="activeX/activeX163.xml"/><Relationship Id="rId223" Type="http://schemas.openxmlformats.org/officeDocument/2006/relationships/image" Target="media/image40.wmf"/><Relationship Id="rId228" Type="http://schemas.openxmlformats.org/officeDocument/2006/relationships/control" Target="activeX/activeX177.xml"/><Relationship Id="rId244" Type="http://schemas.openxmlformats.org/officeDocument/2006/relationships/image" Target="media/image45.wmf"/><Relationship Id="rId249" Type="http://schemas.openxmlformats.org/officeDocument/2006/relationships/control" Target="activeX/activeX194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5.xml"/><Relationship Id="rId109" Type="http://schemas.openxmlformats.org/officeDocument/2006/relationships/image" Target="media/image21.wmf"/><Relationship Id="rId260" Type="http://schemas.openxmlformats.org/officeDocument/2006/relationships/control" Target="activeX/activeX204.xml"/><Relationship Id="rId265" Type="http://schemas.openxmlformats.org/officeDocument/2006/relationships/control" Target="activeX/activeX209.xml"/><Relationship Id="rId281" Type="http://schemas.openxmlformats.org/officeDocument/2006/relationships/fontTable" Target="fontTable.xml"/><Relationship Id="rId34" Type="http://schemas.openxmlformats.org/officeDocument/2006/relationships/control" Target="activeX/activeX20.xml"/><Relationship Id="rId50" Type="http://schemas.openxmlformats.org/officeDocument/2006/relationships/image" Target="media/image9.wmf"/><Relationship Id="rId55" Type="http://schemas.openxmlformats.org/officeDocument/2006/relationships/image" Target="media/image11.wmf"/><Relationship Id="rId76" Type="http://schemas.openxmlformats.org/officeDocument/2006/relationships/control" Target="activeX/activeX50.xml"/><Relationship Id="rId97" Type="http://schemas.openxmlformats.org/officeDocument/2006/relationships/image" Target="media/image18.wmf"/><Relationship Id="rId104" Type="http://schemas.openxmlformats.org/officeDocument/2006/relationships/image" Target="media/image20.wmf"/><Relationship Id="rId120" Type="http://schemas.openxmlformats.org/officeDocument/2006/relationships/control" Target="activeX/activeX89.xml"/><Relationship Id="rId125" Type="http://schemas.openxmlformats.org/officeDocument/2006/relationships/control" Target="activeX/activeX93.xml"/><Relationship Id="rId141" Type="http://schemas.openxmlformats.org/officeDocument/2006/relationships/control" Target="activeX/activeX107.xml"/><Relationship Id="rId146" Type="http://schemas.openxmlformats.org/officeDocument/2006/relationships/image" Target="media/image28.wmf"/><Relationship Id="rId167" Type="http://schemas.openxmlformats.org/officeDocument/2006/relationships/control" Target="activeX/activeX127.xml"/><Relationship Id="rId188" Type="http://schemas.openxmlformats.org/officeDocument/2006/relationships/control" Target="activeX/activeX144.xml"/><Relationship Id="rId7" Type="http://schemas.openxmlformats.org/officeDocument/2006/relationships/endnotes" Target="endnotes.xml"/><Relationship Id="rId71" Type="http://schemas.openxmlformats.org/officeDocument/2006/relationships/image" Target="media/image15.wmf"/><Relationship Id="rId92" Type="http://schemas.openxmlformats.org/officeDocument/2006/relationships/control" Target="activeX/activeX66.xml"/><Relationship Id="rId162" Type="http://schemas.openxmlformats.org/officeDocument/2006/relationships/control" Target="activeX/activeX122.xml"/><Relationship Id="rId183" Type="http://schemas.openxmlformats.org/officeDocument/2006/relationships/image" Target="media/image34.wmf"/><Relationship Id="rId213" Type="http://schemas.openxmlformats.org/officeDocument/2006/relationships/image" Target="media/image38.wmf"/><Relationship Id="rId218" Type="http://schemas.openxmlformats.org/officeDocument/2006/relationships/image" Target="media/image39.wmf"/><Relationship Id="rId234" Type="http://schemas.openxmlformats.org/officeDocument/2006/relationships/control" Target="activeX/activeX183.xml"/><Relationship Id="rId239" Type="http://schemas.openxmlformats.org/officeDocument/2006/relationships/control" Target="activeX/activeX187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50" Type="http://schemas.openxmlformats.org/officeDocument/2006/relationships/control" Target="activeX/activeX195.xml"/><Relationship Id="rId255" Type="http://schemas.openxmlformats.org/officeDocument/2006/relationships/image" Target="media/image46.wmf"/><Relationship Id="rId271" Type="http://schemas.openxmlformats.org/officeDocument/2006/relationships/control" Target="activeX/activeX215.xml"/><Relationship Id="rId276" Type="http://schemas.openxmlformats.org/officeDocument/2006/relationships/control" Target="activeX/activeX220.xml"/><Relationship Id="rId24" Type="http://schemas.openxmlformats.org/officeDocument/2006/relationships/control" Target="activeX/activeX10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66" Type="http://schemas.openxmlformats.org/officeDocument/2006/relationships/control" Target="activeX/activeX46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0.xml"/><Relationship Id="rId115" Type="http://schemas.openxmlformats.org/officeDocument/2006/relationships/image" Target="media/image22.wmf"/><Relationship Id="rId131" Type="http://schemas.openxmlformats.org/officeDocument/2006/relationships/image" Target="media/image25.wmf"/><Relationship Id="rId136" Type="http://schemas.openxmlformats.org/officeDocument/2006/relationships/control" Target="activeX/activeX102.xml"/><Relationship Id="rId157" Type="http://schemas.openxmlformats.org/officeDocument/2006/relationships/control" Target="activeX/activeX118.xml"/><Relationship Id="rId178" Type="http://schemas.openxmlformats.org/officeDocument/2006/relationships/control" Target="activeX/activeX136.xml"/><Relationship Id="rId61" Type="http://schemas.openxmlformats.org/officeDocument/2006/relationships/control" Target="activeX/activeX42.xml"/><Relationship Id="rId82" Type="http://schemas.openxmlformats.org/officeDocument/2006/relationships/control" Target="activeX/activeX56.xml"/><Relationship Id="rId152" Type="http://schemas.openxmlformats.org/officeDocument/2006/relationships/control" Target="activeX/activeX114.xml"/><Relationship Id="rId173" Type="http://schemas.openxmlformats.org/officeDocument/2006/relationships/control" Target="activeX/activeX133.xml"/><Relationship Id="rId194" Type="http://schemas.openxmlformats.org/officeDocument/2006/relationships/control" Target="activeX/activeX150.xml"/><Relationship Id="rId199" Type="http://schemas.openxmlformats.org/officeDocument/2006/relationships/control" Target="activeX/activeX155.xml"/><Relationship Id="rId203" Type="http://schemas.openxmlformats.org/officeDocument/2006/relationships/control" Target="activeX/activeX159.xml"/><Relationship Id="rId208" Type="http://schemas.openxmlformats.org/officeDocument/2006/relationships/image" Target="media/image36.wmf"/><Relationship Id="rId229" Type="http://schemas.openxmlformats.org/officeDocument/2006/relationships/control" Target="activeX/activeX178.xml"/><Relationship Id="rId19" Type="http://schemas.openxmlformats.org/officeDocument/2006/relationships/image" Target="media/image6.wmf"/><Relationship Id="rId224" Type="http://schemas.openxmlformats.org/officeDocument/2006/relationships/control" Target="activeX/activeX174.xml"/><Relationship Id="rId240" Type="http://schemas.openxmlformats.org/officeDocument/2006/relationships/image" Target="media/image43.wmf"/><Relationship Id="rId245" Type="http://schemas.openxmlformats.org/officeDocument/2006/relationships/control" Target="activeX/activeX190.xml"/><Relationship Id="rId261" Type="http://schemas.openxmlformats.org/officeDocument/2006/relationships/control" Target="activeX/activeX205.xml"/><Relationship Id="rId266" Type="http://schemas.openxmlformats.org/officeDocument/2006/relationships/control" Target="activeX/activeX210.xml"/><Relationship Id="rId14" Type="http://schemas.openxmlformats.org/officeDocument/2006/relationships/image" Target="media/image5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control" Target="activeX/activeX38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3.xml"/><Relationship Id="rId105" Type="http://schemas.openxmlformats.org/officeDocument/2006/relationships/control" Target="activeX/activeX76.xml"/><Relationship Id="rId126" Type="http://schemas.openxmlformats.org/officeDocument/2006/relationships/control" Target="activeX/activeX94.xml"/><Relationship Id="rId147" Type="http://schemas.openxmlformats.org/officeDocument/2006/relationships/control" Target="activeX/activeX110.xml"/><Relationship Id="rId168" Type="http://schemas.openxmlformats.org/officeDocument/2006/relationships/control" Target="activeX/activeX128.xml"/><Relationship Id="rId282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control" Target="activeX/activeX35.xml"/><Relationship Id="rId72" Type="http://schemas.openxmlformats.org/officeDocument/2006/relationships/control" Target="activeX/activeX48.xml"/><Relationship Id="rId93" Type="http://schemas.openxmlformats.org/officeDocument/2006/relationships/control" Target="activeX/activeX67.xml"/><Relationship Id="rId98" Type="http://schemas.openxmlformats.org/officeDocument/2006/relationships/control" Target="activeX/activeX71.xml"/><Relationship Id="rId121" Type="http://schemas.openxmlformats.org/officeDocument/2006/relationships/image" Target="media/image23.wmf"/><Relationship Id="rId142" Type="http://schemas.openxmlformats.org/officeDocument/2006/relationships/image" Target="media/image26.wmf"/><Relationship Id="rId163" Type="http://schemas.openxmlformats.org/officeDocument/2006/relationships/control" Target="activeX/activeX123.xml"/><Relationship Id="rId184" Type="http://schemas.openxmlformats.org/officeDocument/2006/relationships/control" Target="activeX/activeX141.xml"/><Relationship Id="rId189" Type="http://schemas.openxmlformats.org/officeDocument/2006/relationships/control" Target="activeX/activeX145.xml"/><Relationship Id="rId219" Type="http://schemas.openxmlformats.org/officeDocument/2006/relationships/control" Target="activeX/activeX171.xml"/><Relationship Id="rId3" Type="http://schemas.openxmlformats.org/officeDocument/2006/relationships/styles" Target="styles.xml"/><Relationship Id="rId214" Type="http://schemas.openxmlformats.org/officeDocument/2006/relationships/control" Target="activeX/activeX167.xml"/><Relationship Id="rId230" Type="http://schemas.openxmlformats.org/officeDocument/2006/relationships/control" Target="activeX/activeX179.xml"/><Relationship Id="rId235" Type="http://schemas.openxmlformats.org/officeDocument/2006/relationships/control" Target="activeX/activeX184.xml"/><Relationship Id="rId251" Type="http://schemas.openxmlformats.org/officeDocument/2006/relationships/control" Target="activeX/activeX196.xml"/><Relationship Id="rId256" Type="http://schemas.openxmlformats.org/officeDocument/2006/relationships/control" Target="activeX/activeX200.xml"/><Relationship Id="rId277" Type="http://schemas.openxmlformats.org/officeDocument/2006/relationships/control" Target="activeX/activeX221.xml"/><Relationship Id="rId25" Type="http://schemas.openxmlformats.org/officeDocument/2006/relationships/control" Target="activeX/activeX11.xml"/><Relationship Id="rId46" Type="http://schemas.openxmlformats.org/officeDocument/2006/relationships/control" Target="activeX/activeX32.xml"/><Relationship Id="rId67" Type="http://schemas.openxmlformats.org/officeDocument/2006/relationships/footer" Target="footer1.xml"/><Relationship Id="rId116" Type="http://schemas.openxmlformats.org/officeDocument/2006/relationships/control" Target="activeX/activeX85.xml"/><Relationship Id="rId137" Type="http://schemas.openxmlformats.org/officeDocument/2006/relationships/control" Target="activeX/activeX103.xml"/><Relationship Id="rId158" Type="http://schemas.openxmlformats.org/officeDocument/2006/relationships/image" Target="media/image31.wmf"/><Relationship Id="rId272" Type="http://schemas.openxmlformats.org/officeDocument/2006/relationships/control" Target="activeX/activeX216.xml"/><Relationship Id="rId20" Type="http://schemas.openxmlformats.org/officeDocument/2006/relationships/control" Target="activeX/activeX7.xml"/><Relationship Id="rId41" Type="http://schemas.openxmlformats.org/officeDocument/2006/relationships/control" Target="activeX/activeX27.xml"/><Relationship Id="rId62" Type="http://schemas.openxmlformats.org/officeDocument/2006/relationships/image" Target="media/image13.wmf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1.xml"/><Relationship Id="rId132" Type="http://schemas.openxmlformats.org/officeDocument/2006/relationships/control" Target="activeX/activeX98.xml"/><Relationship Id="rId153" Type="http://schemas.openxmlformats.org/officeDocument/2006/relationships/image" Target="media/image30.wmf"/><Relationship Id="rId174" Type="http://schemas.openxmlformats.org/officeDocument/2006/relationships/image" Target="media/image32.wmf"/><Relationship Id="rId179" Type="http://schemas.openxmlformats.org/officeDocument/2006/relationships/control" Target="activeX/activeX137.xml"/><Relationship Id="rId195" Type="http://schemas.openxmlformats.org/officeDocument/2006/relationships/control" Target="activeX/activeX151.xml"/><Relationship Id="rId209" Type="http://schemas.openxmlformats.org/officeDocument/2006/relationships/control" Target="activeX/activeX164.xml"/><Relationship Id="rId190" Type="http://schemas.openxmlformats.org/officeDocument/2006/relationships/control" Target="activeX/activeX146.xml"/><Relationship Id="rId204" Type="http://schemas.openxmlformats.org/officeDocument/2006/relationships/control" Target="activeX/activeX160.xml"/><Relationship Id="rId220" Type="http://schemas.openxmlformats.org/officeDocument/2006/relationships/hyperlink" Target="https://rspo.men.gov.pl/" TargetMode="External"/><Relationship Id="rId225" Type="http://schemas.openxmlformats.org/officeDocument/2006/relationships/image" Target="media/image41.wmf"/><Relationship Id="rId241" Type="http://schemas.openxmlformats.org/officeDocument/2006/relationships/control" Target="activeX/activeX188.xml"/><Relationship Id="rId246" Type="http://schemas.openxmlformats.org/officeDocument/2006/relationships/control" Target="activeX/activeX191.xml"/><Relationship Id="rId267" Type="http://schemas.openxmlformats.org/officeDocument/2006/relationships/control" Target="activeX/activeX211.xml"/><Relationship Id="rId15" Type="http://schemas.openxmlformats.org/officeDocument/2006/relationships/control" Target="activeX/activeX3.xml"/><Relationship Id="rId36" Type="http://schemas.openxmlformats.org/officeDocument/2006/relationships/control" Target="activeX/activeX22.xml"/><Relationship Id="rId57" Type="http://schemas.openxmlformats.org/officeDocument/2006/relationships/control" Target="activeX/activeX39.xml"/><Relationship Id="rId106" Type="http://schemas.openxmlformats.org/officeDocument/2006/relationships/control" Target="activeX/activeX77.xml"/><Relationship Id="rId127" Type="http://schemas.openxmlformats.org/officeDocument/2006/relationships/control" Target="activeX/activeX95.xml"/><Relationship Id="rId262" Type="http://schemas.openxmlformats.org/officeDocument/2006/relationships/control" Target="activeX/activeX206.xml"/><Relationship Id="rId10" Type="http://schemas.openxmlformats.org/officeDocument/2006/relationships/image" Target="media/image3.wmf"/><Relationship Id="rId31" Type="http://schemas.openxmlformats.org/officeDocument/2006/relationships/control" Target="activeX/activeX17.xml"/><Relationship Id="rId52" Type="http://schemas.openxmlformats.org/officeDocument/2006/relationships/image" Target="media/image10.wmf"/><Relationship Id="rId73" Type="http://schemas.openxmlformats.org/officeDocument/2006/relationships/image" Target="media/image16.wmf"/><Relationship Id="rId78" Type="http://schemas.openxmlformats.org/officeDocument/2006/relationships/control" Target="activeX/activeX52.xml"/><Relationship Id="rId94" Type="http://schemas.openxmlformats.org/officeDocument/2006/relationships/control" Target="activeX/activeX68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0.xml"/><Relationship Id="rId143" Type="http://schemas.openxmlformats.org/officeDocument/2006/relationships/control" Target="activeX/activeX108.xml"/><Relationship Id="rId148" Type="http://schemas.openxmlformats.org/officeDocument/2006/relationships/control" Target="activeX/activeX111.xml"/><Relationship Id="rId164" Type="http://schemas.openxmlformats.org/officeDocument/2006/relationships/control" Target="activeX/activeX124.xml"/><Relationship Id="rId169" Type="http://schemas.openxmlformats.org/officeDocument/2006/relationships/control" Target="activeX/activeX129.xml"/><Relationship Id="rId185" Type="http://schemas.openxmlformats.org/officeDocument/2006/relationships/image" Target="media/image35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138.xml"/><Relationship Id="rId210" Type="http://schemas.openxmlformats.org/officeDocument/2006/relationships/control" Target="activeX/activeX165.xml"/><Relationship Id="rId215" Type="http://schemas.openxmlformats.org/officeDocument/2006/relationships/control" Target="activeX/activeX168.xml"/><Relationship Id="rId236" Type="http://schemas.openxmlformats.org/officeDocument/2006/relationships/control" Target="activeX/activeX185.xml"/><Relationship Id="rId257" Type="http://schemas.openxmlformats.org/officeDocument/2006/relationships/control" Target="activeX/activeX201.xml"/><Relationship Id="rId278" Type="http://schemas.openxmlformats.org/officeDocument/2006/relationships/control" Target="activeX/activeX222.xml"/><Relationship Id="rId26" Type="http://schemas.openxmlformats.org/officeDocument/2006/relationships/control" Target="activeX/activeX12.xml"/><Relationship Id="rId231" Type="http://schemas.openxmlformats.org/officeDocument/2006/relationships/control" Target="activeX/activeX180.xml"/><Relationship Id="rId252" Type="http://schemas.openxmlformats.org/officeDocument/2006/relationships/control" Target="activeX/activeX197.xml"/><Relationship Id="rId273" Type="http://schemas.openxmlformats.org/officeDocument/2006/relationships/control" Target="activeX/activeX217.xml"/><Relationship Id="rId47" Type="http://schemas.openxmlformats.org/officeDocument/2006/relationships/control" Target="activeX/activeX33.xml"/><Relationship Id="rId68" Type="http://schemas.openxmlformats.org/officeDocument/2006/relationships/header" Target="header1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2.xml"/><Relationship Id="rId133" Type="http://schemas.openxmlformats.org/officeDocument/2006/relationships/control" Target="activeX/activeX99.xml"/><Relationship Id="rId154" Type="http://schemas.openxmlformats.org/officeDocument/2006/relationships/control" Target="activeX/activeX115.xml"/><Relationship Id="rId175" Type="http://schemas.openxmlformats.org/officeDocument/2006/relationships/control" Target="activeX/activeX134.xml"/><Relationship Id="rId196" Type="http://schemas.openxmlformats.org/officeDocument/2006/relationships/control" Target="activeX/activeX152.xml"/><Relationship Id="rId200" Type="http://schemas.openxmlformats.org/officeDocument/2006/relationships/control" Target="activeX/activeX156.xml"/><Relationship Id="rId16" Type="http://schemas.openxmlformats.org/officeDocument/2006/relationships/control" Target="activeX/activeX4.xml"/><Relationship Id="rId221" Type="http://schemas.openxmlformats.org/officeDocument/2006/relationships/control" Target="activeX/activeX172.xml"/><Relationship Id="rId242" Type="http://schemas.openxmlformats.org/officeDocument/2006/relationships/image" Target="media/image44.wmf"/><Relationship Id="rId263" Type="http://schemas.openxmlformats.org/officeDocument/2006/relationships/control" Target="activeX/activeX207.xml"/><Relationship Id="rId37" Type="http://schemas.openxmlformats.org/officeDocument/2006/relationships/control" Target="activeX/activeX23.xml"/><Relationship Id="rId58" Type="http://schemas.openxmlformats.org/officeDocument/2006/relationships/control" Target="activeX/activeX40.xml"/><Relationship Id="rId79" Type="http://schemas.openxmlformats.org/officeDocument/2006/relationships/control" Target="activeX/activeX53.xml"/><Relationship Id="rId102" Type="http://schemas.openxmlformats.org/officeDocument/2006/relationships/image" Target="media/image19.wmf"/><Relationship Id="rId123" Type="http://schemas.openxmlformats.org/officeDocument/2006/relationships/control" Target="activeX/activeX91.xml"/><Relationship Id="rId144" Type="http://schemas.openxmlformats.org/officeDocument/2006/relationships/image" Target="media/image27.wmf"/><Relationship Id="rId90" Type="http://schemas.openxmlformats.org/officeDocument/2006/relationships/control" Target="activeX/activeX64.xml"/><Relationship Id="rId165" Type="http://schemas.openxmlformats.org/officeDocument/2006/relationships/control" Target="activeX/activeX125.xml"/><Relationship Id="rId186" Type="http://schemas.openxmlformats.org/officeDocument/2006/relationships/control" Target="activeX/activeX142.xml"/><Relationship Id="rId211" Type="http://schemas.openxmlformats.org/officeDocument/2006/relationships/image" Target="media/image37.wmf"/><Relationship Id="rId232" Type="http://schemas.openxmlformats.org/officeDocument/2006/relationships/control" Target="activeX/activeX181.xml"/><Relationship Id="rId253" Type="http://schemas.openxmlformats.org/officeDocument/2006/relationships/control" Target="activeX/activeX198.xml"/><Relationship Id="rId274" Type="http://schemas.openxmlformats.org/officeDocument/2006/relationships/control" Target="activeX/activeX218.xml"/><Relationship Id="rId27" Type="http://schemas.openxmlformats.org/officeDocument/2006/relationships/control" Target="activeX/activeX13.xml"/><Relationship Id="rId48" Type="http://schemas.openxmlformats.org/officeDocument/2006/relationships/image" Target="media/image8.wmf"/><Relationship Id="rId69" Type="http://schemas.openxmlformats.org/officeDocument/2006/relationships/image" Target="media/image14.wmf"/><Relationship Id="rId113" Type="http://schemas.openxmlformats.org/officeDocument/2006/relationships/control" Target="activeX/activeX83.xml"/><Relationship Id="rId134" Type="http://schemas.openxmlformats.org/officeDocument/2006/relationships/control" Target="activeX/activeX100.xml"/><Relationship Id="rId80" Type="http://schemas.openxmlformats.org/officeDocument/2006/relationships/control" Target="activeX/activeX54.xml"/><Relationship Id="rId155" Type="http://schemas.openxmlformats.org/officeDocument/2006/relationships/control" Target="activeX/activeX116.xml"/><Relationship Id="rId176" Type="http://schemas.openxmlformats.org/officeDocument/2006/relationships/image" Target="media/image33.wmf"/><Relationship Id="rId197" Type="http://schemas.openxmlformats.org/officeDocument/2006/relationships/control" Target="activeX/activeX153.xml"/><Relationship Id="rId201" Type="http://schemas.openxmlformats.org/officeDocument/2006/relationships/control" Target="activeX/activeX157.xml"/><Relationship Id="rId222" Type="http://schemas.openxmlformats.org/officeDocument/2006/relationships/control" Target="activeX/activeX173.xml"/><Relationship Id="rId243" Type="http://schemas.openxmlformats.org/officeDocument/2006/relationships/control" Target="activeX/activeX189.xml"/><Relationship Id="rId264" Type="http://schemas.openxmlformats.org/officeDocument/2006/relationships/control" Target="activeX/activeX208.xml"/><Relationship Id="rId17" Type="http://schemas.openxmlformats.org/officeDocument/2006/relationships/control" Target="activeX/activeX5.xml"/><Relationship Id="rId38" Type="http://schemas.openxmlformats.org/officeDocument/2006/relationships/control" Target="activeX/activeX24.xml"/><Relationship Id="rId59" Type="http://schemas.openxmlformats.org/officeDocument/2006/relationships/image" Target="media/image12.wmf"/><Relationship Id="rId103" Type="http://schemas.openxmlformats.org/officeDocument/2006/relationships/control" Target="activeX/activeX75.xml"/><Relationship Id="rId124" Type="http://schemas.openxmlformats.org/officeDocument/2006/relationships/control" Target="activeX/activeX92.xml"/><Relationship Id="rId70" Type="http://schemas.openxmlformats.org/officeDocument/2006/relationships/control" Target="activeX/activeX47.xml"/><Relationship Id="rId91" Type="http://schemas.openxmlformats.org/officeDocument/2006/relationships/control" Target="activeX/activeX65.xml"/><Relationship Id="rId145" Type="http://schemas.openxmlformats.org/officeDocument/2006/relationships/control" Target="activeX/activeX109.xml"/><Relationship Id="rId166" Type="http://schemas.openxmlformats.org/officeDocument/2006/relationships/control" Target="activeX/activeX126.xml"/><Relationship Id="rId187" Type="http://schemas.openxmlformats.org/officeDocument/2006/relationships/control" Target="activeX/activeX143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66.xml"/><Relationship Id="rId233" Type="http://schemas.openxmlformats.org/officeDocument/2006/relationships/control" Target="activeX/activeX182.xml"/><Relationship Id="rId254" Type="http://schemas.openxmlformats.org/officeDocument/2006/relationships/control" Target="activeX/activeX199.xml"/><Relationship Id="rId28" Type="http://schemas.openxmlformats.org/officeDocument/2006/relationships/control" Target="activeX/activeX14.xml"/><Relationship Id="rId49" Type="http://schemas.openxmlformats.org/officeDocument/2006/relationships/control" Target="activeX/activeX34.xml"/><Relationship Id="rId114" Type="http://schemas.openxmlformats.org/officeDocument/2006/relationships/control" Target="activeX/activeX84.xml"/><Relationship Id="rId275" Type="http://schemas.openxmlformats.org/officeDocument/2006/relationships/control" Target="activeX/activeX219.xml"/><Relationship Id="rId60" Type="http://schemas.openxmlformats.org/officeDocument/2006/relationships/control" Target="activeX/activeX41.xml"/><Relationship Id="rId81" Type="http://schemas.openxmlformats.org/officeDocument/2006/relationships/control" Target="activeX/activeX55.xml"/><Relationship Id="rId135" Type="http://schemas.openxmlformats.org/officeDocument/2006/relationships/control" Target="activeX/activeX101.xml"/><Relationship Id="rId156" Type="http://schemas.openxmlformats.org/officeDocument/2006/relationships/control" Target="activeX/activeX117.xml"/><Relationship Id="rId177" Type="http://schemas.openxmlformats.org/officeDocument/2006/relationships/control" Target="activeX/activeX135.xml"/><Relationship Id="rId198" Type="http://schemas.openxmlformats.org/officeDocument/2006/relationships/control" Target="activeX/activeX1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8C304-5857-4278-B888-00733436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6245</Words>
  <Characters>37476</Characters>
  <Application>Microsoft Office Word</Application>
  <DocSecurity>0</DocSecurity>
  <Lines>312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43634</CharactersWithSpaces>
  <SharedDoc>false</SharedDoc>
  <HLinks>
    <vt:vector size="6" baseType="variant">
      <vt:variant>
        <vt:i4>4194314</vt:i4>
      </vt:variant>
      <vt:variant>
        <vt:i4>636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chcesz dostęp-klikaj</dc:creator>
  <cp:lastModifiedBy>Emilia Horbulewicz</cp:lastModifiedBy>
  <cp:revision>7</cp:revision>
  <cp:lastPrinted>2021-01-25T12:37:00Z</cp:lastPrinted>
  <dcterms:created xsi:type="dcterms:W3CDTF">2021-01-15T09:38:00Z</dcterms:created>
  <dcterms:modified xsi:type="dcterms:W3CDTF">2021-01-25T12:47:00Z</dcterms:modified>
</cp:coreProperties>
</file>