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5FF346DF" w14:textId="77777777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14:paraId="056E0066" w14:textId="77777777"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2B6BFD9A" wp14:editId="68ECD53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14:paraId="6811F0C4" w14:textId="77777777"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134E8A61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471F671B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1AC355AC" w14:textId="77777777"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60BC5168" wp14:editId="338BE5FD">
                  <wp:simplePos x="0" y="0"/>
                  <wp:positionH relativeFrom="column">
                    <wp:posOffset>898269</wp:posOffset>
                  </wp:positionH>
                  <wp:positionV relativeFrom="paragraph">
                    <wp:posOffset>41927</wp:posOffset>
                  </wp:positionV>
                  <wp:extent cx="1057910" cy="662127"/>
                  <wp:effectExtent l="0" t="0" r="0" b="508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2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BA5950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20123E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10CA7C6E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43144DF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CFF096A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F1912CE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2D10759A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12F2B148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0387C996" w14:textId="781948BD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902E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8" type="#_x0000_t75" style="width:1in;height:24.2pt" o:ole="">
                  <v:imagedata r:id="rId10" o:title=""/>
                </v:shape>
                <w:control r:id="rId11" w:name="TextBox3" w:shapeid="_x0000_i1268"/>
              </w:object>
            </w:r>
          </w:p>
          <w:p w14:paraId="0B4D3C56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232D6259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6B7C5DEC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D2C23C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165DC5E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BC3CFC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206BFA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7F3A36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8D0FE5C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4BAFC24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467E06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01965E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9681514" w14:textId="3207DBAF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E88DD0D">
                <v:shape id="_x0000_i1270" type="#_x0000_t75" style="width:11.5pt;height:15.55pt" o:ole="">
                  <v:imagedata r:id="rId12" o:title=""/>
                </v:shape>
                <w:control r:id="rId13" w:name="CheckBox31211113611" w:shapeid="_x0000_i1270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28FD9442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22B6EB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244B24A9" w14:textId="77777777" w:rsidTr="00151BCA">
        <w:trPr>
          <w:trHeight w:val="868"/>
        </w:trPr>
        <w:tc>
          <w:tcPr>
            <w:tcW w:w="9693" w:type="dxa"/>
            <w:shd w:val="clear" w:color="auto" w:fill="FFFFFF"/>
          </w:tcPr>
          <w:p w14:paraId="758B7784" w14:textId="2F39E5D8" w:rsidR="005947AC" w:rsidRPr="007D78F9" w:rsidRDefault="005947AC" w:rsidP="00D94B3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Wniosek</w:t>
            </w:r>
          </w:p>
          <w:p w14:paraId="02750A5A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5F1ADADC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4A9C2BEE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72308646" w14:textId="5B82BB3C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o promocji zatrudnienia i instytucjach rynku pracy oraz w rozporządzeniu Ministra Pracy i Polityki Społecznej z dnia 14 maja 2014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w sprawie przyznawania środków z Krajowego Funduszu Szkoleniowego</w:t>
            </w:r>
          </w:p>
        </w:tc>
      </w:tr>
    </w:tbl>
    <w:p w14:paraId="644E3714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574E5077" w14:textId="6CD81AD0" w:rsidR="00BB0CC5" w:rsidRDefault="005947AC" w:rsidP="00BB0CC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94B3B">
        <w:rPr>
          <w:rFonts w:ascii="Arial" w:eastAsia="Times New Roman" w:hAnsi="Arial" w:cs="Arial"/>
          <w:i/>
          <w:iCs/>
          <w:color w:val="000000"/>
          <w:sz w:val="22"/>
          <w:szCs w:val="22"/>
        </w:rPr>
        <w:t>Wnioski rozpatrywane są wraz z załącznikami</w:t>
      </w:r>
      <w:r w:rsidRPr="00D94B3B">
        <w:rPr>
          <w:rFonts w:ascii="Arial" w:hAnsi="Arial" w:cs="Arial"/>
          <w:i/>
          <w:iCs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1A730194" w14:textId="77777777" w:rsidR="001C27F5" w:rsidRPr="00D94B3B" w:rsidRDefault="001C27F5" w:rsidP="00BB0CC5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AF6E5BA" w14:textId="44D3B66D" w:rsidR="00151BCA" w:rsidRPr="001C27F5" w:rsidRDefault="001C27F5" w:rsidP="001C27F5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1C27F5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148D136A" w14:textId="7EBD93E4" w:rsidR="00BB0CC5" w:rsidRDefault="0000063C" w:rsidP="001C27F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27F5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1C27F5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1C27F5">
        <w:rPr>
          <w:rFonts w:ascii="Arial" w:hAnsi="Arial" w:cs="Arial"/>
          <w:b/>
          <w:color w:val="000000"/>
          <w:sz w:val="20"/>
          <w:szCs w:val="20"/>
        </w:rPr>
        <w:t>c</w:t>
      </w:r>
      <w:r w:rsidR="00177DB5" w:rsidRPr="001C27F5">
        <w:rPr>
          <w:rFonts w:ascii="Arial" w:hAnsi="Arial" w:cs="Arial"/>
          <w:b/>
          <w:color w:val="000000"/>
          <w:sz w:val="20"/>
          <w:szCs w:val="20"/>
        </w:rPr>
        <w:t>zęści V</w:t>
      </w:r>
      <w:r w:rsidR="007E7417" w:rsidRPr="001C27F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1C27F5">
        <w:rPr>
          <w:rFonts w:ascii="Arial" w:hAnsi="Arial" w:cs="Arial"/>
          <w:b/>
          <w:color w:val="000000"/>
          <w:sz w:val="20"/>
          <w:szCs w:val="20"/>
        </w:rPr>
        <w:t>I</w:t>
      </w:r>
      <w:r w:rsidR="00BB0CC5" w:rsidRPr="001C27F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1C27F5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 w:rsidRPr="001C27F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D579BB1" w14:textId="77777777" w:rsidR="001C27F5" w:rsidRPr="001C27F5" w:rsidRDefault="001C27F5" w:rsidP="001C27F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32E9351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627"/>
        <w:gridCol w:w="1187"/>
        <w:gridCol w:w="171"/>
        <w:gridCol w:w="1236"/>
        <w:gridCol w:w="1092"/>
        <w:gridCol w:w="2126"/>
      </w:tblGrid>
      <w:tr w:rsidR="0017132F" w:rsidRPr="007D78F9" w14:paraId="3195FE28" w14:textId="77777777" w:rsidTr="00F0450B">
        <w:tc>
          <w:tcPr>
            <w:tcW w:w="9781" w:type="dxa"/>
            <w:gridSpan w:val="11"/>
            <w:shd w:val="clear" w:color="auto" w:fill="DCDCDC"/>
          </w:tcPr>
          <w:p w14:paraId="2CD63AAE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67F198D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243FFF3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5BEE8B0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4E1DBAF0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A81D922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2273C372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7928480B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59970D0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4A89BD6B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21349441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5D36039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960C450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3057DD59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6402C9BE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91F29BA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B906ED5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3EF8A5F0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0549C2A0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A026AE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29CBAA1C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3DDBB3EE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9BC2E6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434DA4D9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14B9FAEB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01632BB7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09291E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01F3CF45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4DBC535E" w14:textId="77777777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490ADF3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4D6E2308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4"/>
            <w:shd w:val="clear" w:color="auto" w:fill="DCDCDC"/>
            <w:vAlign w:val="center"/>
          </w:tcPr>
          <w:p w14:paraId="1542B5E3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3B487FFC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6762BB10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51AF50D1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5169D8CD" w14:textId="77777777" w:rsidTr="006C1D57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CD71723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729F7952" w14:textId="77777777" w:rsidR="00D35E33" w:rsidRPr="007D78F9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center"/>
          </w:tcPr>
          <w:p w14:paraId="6AFE364C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3575F706" w14:textId="77777777" w:rsidR="006C1D57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926CF0" w14:textId="77777777" w:rsidR="006C1D57" w:rsidRPr="007D78F9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5D6B976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4AF115A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2B39A494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06E7D247" w14:textId="77777777" w:rsidTr="00011EA3">
        <w:trPr>
          <w:trHeight w:val="434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39C623A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9"/>
            <w:tcBorders>
              <w:top w:val="nil"/>
              <w:bottom w:val="nil"/>
            </w:tcBorders>
            <w:shd w:val="clear" w:color="auto" w:fill="DCDCDC"/>
          </w:tcPr>
          <w:p w14:paraId="2170FEB3" w14:textId="13615722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394EC0E">
                <v:shape id="_x0000_i1272" type="#_x0000_t75" style="width:19pt;height:17.85pt" o:ole="">
                  <v:imagedata r:id="rId14" o:title=""/>
                </v:shape>
                <w:control r:id="rId15" w:name="TextBox451101" w:shapeid="_x0000_i127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3308EA3">
                <v:shape id="_x0000_i1274" type="#_x0000_t75" style="width:19pt;height:17.85pt" o:ole="">
                  <v:imagedata r:id="rId14" o:title=""/>
                </v:shape>
                <w:control r:id="rId16" w:name="TextBox451111" w:shapeid="_x0000_i1274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8DCA381">
                <v:shape id="_x0000_i1276" type="#_x0000_t75" style="width:19pt;height:17.85pt" o:ole="">
                  <v:imagedata r:id="rId14" o:title=""/>
                </v:shape>
                <w:control r:id="rId17" w:name="TextBox45110" w:shapeid="_x0000_i127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3799715">
                <v:shape id="_x0000_i1278" type="#_x0000_t75" style="width:19pt;height:17.85pt" o:ole="">
                  <v:imagedata r:id="rId14" o:title=""/>
                </v:shape>
                <w:control r:id="rId18" w:name="TextBox45111" w:shapeid="_x0000_i1278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 w14:anchorId="2AA5DDEB">
                <v:shape id="_x0000_i1280" type="#_x0000_t75" style="width:27.05pt;height:17.85pt" o:ole="">
                  <v:imagedata r:id="rId19" o:title=""/>
                </v:shape>
                <w:control r:id="rId20" w:name="TextBox45112" w:shapeid="_x0000_i1280"/>
              </w:object>
            </w:r>
          </w:p>
        </w:tc>
      </w:tr>
      <w:tr w:rsidR="008735E3" w:rsidRPr="007D78F9" w14:paraId="5E6D988C" w14:textId="77777777" w:rsidTr="00123E41">
        <w:trPr>
          <w:trHeight w:val="2015"/>
        </w:trPr>
        <w:tc>
          <w:tcPr>
            <w:tcW w:w="500" w:type="dxa"/>
            <w:gridSpan w:val="2"/>
            <w:shd w:val="clear" w:color="auto" w:fill="DCDCDC"/>
            <w:vAlign w:val="center"/>
          </w:tcPr>
          <w:p w14:paraId="067A9895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tcBorders>
              <w:bottom w:val="nil"/>
            </w:tcBorders>
            <w:shd w:val="clear" w:color="auto" w:fill="DCDCDC"/>
          </w:tcPr>
          <w:p w14:paraId="283C34BE" w14:textId="77777777"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28C021BC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6DDAF26D" w14:textId="67FE791A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83F3951">
                <v:shape id="_x0000_i1282" type="#_x0000_t75" style="width:15.55pt;height:19pt" o:ole="">
                  <v:imagedata r:id="rId21" o:title=""/>
                </v:shape>
                <w:control r:id="rId22" w:name="TextBox45110210" w:shapeid="_x0000_i128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C86B410">
                <v:shape id="_x0000_i1284" type="#_x0000_t75" style="width:15.55pt;height:19pt" o:ole="">
                  <v:imagedata r:id="rId21" o:title=""/>
                </v:shape>
                <w:control r:id="rId23" w:name="TextBox45110211" w:shapeid="_x0000_i128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B6A946">
                <v:shape id="_x0000_i1286" type="#_x0000_t75" style="width:15.55pt;height:19pt" o:ole="">
                  <v:imagedata r:id="rId21" o:title=""/>
                </v:shape>
                <w:control r:id="rId24" w:name="TextBox45110212" w:shapeid="_x0000_i128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888A5CB">
                <v:shape id="_x0000_i1288" type="#_x0000_t75" style="width:15.55pt;height:19pt" o:ole="">
                  <v:imagedata r:id="rId21" o:title=""/>
                </v:shape>
                <w:control r:id="rId25" w:name="TextBox45110213" w:shapeid="_x0000_i128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D4D1B8A">
                <v:shape id="_x0000_i1290" type="#_x0000_t75" style="width:15.55pt;height:19pt" o:ole="">
                  <v:imagedata r:id="rId21" o:title=""/>
                </v:shape>
                <w:control r:id="rId26" w:name="TextBox45110214" w:shapeid="_x0000_i129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22638DA">
                <v:shape id="_x0000_i1292" type="#_x0000_t75" style="width:15.55pt;height:19pt" o:ole="">
                  <v:imagedata r:id="rId21" o:title=""/>
                </v:shape>
                <w:control r:id="rId27" w:name="TextBox45110215" w:shapeid="_x0000_i129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F5FD41D">
                <v:shape id="_x0000_i1294" type="#_x0000_t75" style="width:15.55pt;height:19pt" o:ole="">
                  <v:imagedata r:id="rId21" o:title=""/>
                </v:shape>
                <w:control r:id="rId28" w:name="TextBox45110216" w:shapeid="_x0000_i129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A596355">
                <v:shape id="_x0000_i1296" type="#_x0000_t75" style="width:15.55pt;height:19pt" o:ole="">
                  <v:imagedata r:id="rId21" o:title=""/>
                </v:shape>
                <w:control r:id="rId29" w:name="TextBox45110217" w:shapeid="_x0000_i129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2448506">
                <v:shape id="_x0000_i1298" type="#_x0000_t75" style="width:15.55pt;height:19pt" o:ole="">
                  <v:imagedata r:id="rId21" o:title=""/>
                </v:shape>
                <w:control r:id="rId30" w:name="TextBox45110218" w:shapeid="_x0000_i129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9B02C84">
                <v:shape id="_x0000_i1300" type="#_x0000_t75" style="width:15.55pt;height:19pt" o:ole="">
                  <v:imagedata r:id="rId21" o:title=""/>
                </v:shape>
                <w:control r:id="rId31" w:name="TextBox45110219" w:shapeid="_x0000_i130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A8AF2E">
                <v:shape id="_x0000_i1302" type="#_x0000_t75" style="width:15.55pt;height:19pt" o:ole="">
                  <v:imagedata r:id="rId21" o:title=""/>
                </v:shape>
                <w:control r:id="rId32" w:name="TextBox45110220" w:shapeid="_x0000_i130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055286B">
                <v:shape id="_x0000_i1304" type="#_x0000_t75" style="width:15.55pt;height:19pt" o:ole="">
                  <v:imagedata r:id="rId21" o:title=""/>
                </v:shape>
                <w:control r:id="rId33" w:name="TextBox45110221" w:shapeid="_x0000_i130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DFC46E5">
                <v:shape id="_x0000_i1306" type="#_x0000_t75" style="width:15.55pt;height:19pt" o:ole="">
                  <v:imagedata r:id="rId21" o:title=""/>
                </v:shape>
                <w:control r:id="rId34" w:name="TextBox45110222" w:shapeid="_x0000_i130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238979B">
                <v:shape id="_x0000_i1308" type="#_x0000_t75" style="width:15.55pt;height:19pt" o:ole="">
                  <v:imagedata r:id="rId21" o:title=""/>
                </v:shape>
                <w:control r:id="rId35" w:name="TextBox45110223" w:shapeid="_x0000_i130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01CFC0A">
                <v:shape id="_x0000_i1310" type="#_x0000_t75" style="width:15.55pt;height:19pt" o:ole="">
                  <v:imagedata r:id="rId21" o:title=""/>
                </v:shape>
                <w:control r:id="rId36" w:name="TextBox45110224" w:shapeid="_x0000_i131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2FDC03C">
                <v:shape id="_x0000_i1312" type="#_x0000_t75" style="width:15.55pt;height:19pt" o:ole="">
                  <v:imagedata r:id="rId21" o:title=""/>
                </v:shape>
                <w:control r:id="rId37" w:name="TextBox45110225" w:shapeid="_x0000_i131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C484E8">
                <v:shape id="_x0000_i1314" type="#_x0000_t75" style="width:15.55pt;height:19pt" o:ole="">
                  <v:imagedata r:id="rId21" o:title=""/>
                </v:shape>
                <w:control r:id="rId38" w:name="TextBox45110226" w:shapeid="_x0000_i131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D2B7A37">
                <v:shape id="_x0000_i1316" type="#_x0000_t75" style="width:15.55pt;height:19pt" o:ole="">
                  <v:imagedata r:id="rId21" o:title=""/>
                </v:shape>
                <w:control r:id="rId39" w:name="TextBox45110227" w:shapeid="_x0000_i131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FC8A30">
                <v:shape id="_x0000_i1318" type="#_x0000_t75" style="width:15.55pt;height:19pt" o:ole="">
                  <v:imagedata r:id="rId21" o:title=""/>
                </v:shape>
                <w:control r:id="rId40" w:name="TextBox451102241" w:shapeid="_x0000_i131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E4E3717">
                <v:shape id="_x0000_i1320" type="#_x0000_t75" style="width:15.55pt;height:19pt" o:ole="">
                  <v:imagedata r:id="rId21" o:title=""/>
                </v:shape>
                <w:control r:id="rId41" w:name="TextBox451102251" w:shapeid="_x0000_i132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9A45D85">
                <v:shape id="_x0000_i1322" type="#_x0000_t75" style="width:15.55pt;height:19pt" o:ole="">
                  <v:imagedata r:id="rId21" o:title=""/>
                </v:shape>
                <w:control r:id="rId42" w:name="TextBox451102261" w:shapeid="_x0000_i132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1A4B44C">
                <v:shape id="_x0000_i1324" type="#_x0000_t75" style="width:15.55pt;height:19pt" o:ole="">
                  <v:imagedata r:id="rId21" o:title=""/>
                </v:shape>
                <w:control r:id="rId43" w:name="TextBox451102271" w:shapeid="_x0000_i1324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6A5A08D">
                <v:shape id="_x0000_i1326" type="#_x0000_t75" style="width:15.55pt;height:19pt" o:ole="">
                  <v:imagedata r:id="rId21" o:title=""/>
                </v:shape>
                <w:control r:id="rId44" w:name="TextBox451102242" w:shapeid="_x0000_i132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B0D0C00">
                <v:shape id="_x0000_i1328" type="#_x0000_t75" style="width:15.55pt;height:19pt" o:ole="">
                  <v:imagedata r:id="rId21" o:title=""/>
                </v:shape>
                <w:control r:id="rId45" w:name="TextBox451102252" w:shapeid="_x0000_i132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E92407A">
                <v:shape id="_x0000_i1330" type="#_x0000_t75" style="width:15.55pt;height:19pt" o:ole="">
                  <v:imagedata r:id="rId21" o:title=""/>
                </v:shape>
                <w:control r:id="rId46" w:name="TextBox451102262" w:shapeid="_x0000_i133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BC0787C">
                <v:shape id="_x0000_i1332" type="#_x0000_t75" style="width:15.55pt;height:19pt" o:ole="">
                  <v:imagedata r:id="rId21" o:title=""/>
                </v:shape>
                <w:control r:id="rId47" w:name="TextBox451102272" w:shapeid="_x0000_i1332"/>
              </w:object>
            </w:r>
          </w:p>
          <w:p w14:paraId="0393243B" w14:textId="77777777" w:rsidR="00956F36" w:rsidRPr="00123E41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Jeżeli pracodawca posiada oprocentowany rachunek bankowy, wówczas zamiast wpisania numeru rachunku bankowego zaznacza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wyłącznie </w:t>
            </w:r>
            <w:r w:rsidR="006B36D0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poniższą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>rubrykę dot. subkonta:</w:t>
            </w: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EE19CD0" w14:textId="32BCB665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1DB2A1B">
                <v:shape id="_x0000_i1334" type="#_x0000_t75" style="width:11.5pt;height:15.55pt" o:ole="">
                  <v:imagedata r:id="rId48" o:title=""/>
                </v:shape>
                <w:control r:id="rId49" w:name="CheckBox3121111361" w:shapeid="_x0000_i1334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7049A5EF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546FC1E0" w14:textId="77777777" w:rsidR="00956F36" w:rsidRPr="00011EA3" w:rsidRDefault="00956F36" w:rsidP="00011EA3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</w:tc>
      </w:tr>
      <w:tr w:rsidR="00C27A9B" w:rsidRPr="007D78F9" w14:paraId="27FD7B12" w14:textId="77777777" w:rsidTr="006118D8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D821B76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73644738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 w:rsidRPr="00011EA3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90D28E0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8E60B31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6C482D44" w14:textId="3C7BBE74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FEB076D">
                <v:shape id="_x0000_i1336" type="#_x0000_t75" style="width:47.25pt;height:17.85pt" o:ole="">
                  <v:imagedata r:id="rId50" o:title=""/>
                </v:shape>
                <w:control r:id="rId51" w:name="TextBox45172" w:shapeid="_x0000_i1336"/>
              </w:object>
            </w:r>
          </w:p>
        </w:tc>
      </w:tr>
      <w:tr w:rsidR="00B6598C" w:rsidRPr="007D78F9" w14:paraId="3F9418AE" w14:textId="77777777" w:rsidTr="006118D8">
        <w:trPr>
          <w:trHeight w:val="30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26734A2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0C5B158E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1D568EE0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1CB3FA40" w14:textId="28918EFB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688D497">
                <v:shape id="_x0000_i1338" type="#_x0000_t75" style="width:47.25pt;height:17.85pt" o:ole="">
                  <v:imagedata r:id="rId50" o:title=""/>
                </v:shape>
                <w:control r:id="rId52" w:name="TextBox451721" w:shapeid="_x0000_i1338"/>
              </w:object>
            </w:r>
          </w:p>
        </w:tc>
      </w:tr>
      <w:tr w:rsidR="00351F6F" w:rsidRPr="007D78F9" w14:paraId="7DB83048" w14:textId="77777777" w:rsidTr="00011EA3">
        <w:trPr>
          <w:cantSplit/>
          <w:trHeight w:val="308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F83A43A" w14:textId="77777777" w:rsidR="00351F6F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9281" w:type="dxa"/>
            <w:gridSpan w:val="9"/>
            <w:shd w:val="clear" w:color="auto" w:fill="DCDCDC"/>
            <w:vAlign w:val="center"/>
          </w:tcPr>
          <w:p w14:paraId="684016D1" w14:textId="77777777" w:rsidR="00351F6F" w:rsidRPr="00351F6F" w:rsidRDefault="00351F6F" w:rsidP="00351F6F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PRZEDSIĘBIORSTWA:</w:t>
            </w:r>
          </w:p>
        </w:tc>
      </w:tr>
      <w:tr w:rsidR="00011EA3" w:rsidRPr="007D78F9" w14:paraId="52408131" w14:textId="77777777" w:rsidTr="006118D8">
        <w:trPr>
          <w:cantSplit/>
          <w:trHeight w:val="255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E212AA0" w14:textId="77777777" w:rsidR="00011EA3" w:rsidRDefault="00011EA3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right w:val="nil"/>
            </w:tcBorders>
            <w:shd w:val="clear" w:color="auto" w:fill="DCDCDC"/>
            <w:vAlign w:val="center"/>
          </w:tcPr>
          <w:p w14:paraId="796D0853" w14:textId="77777777" w:rsidR="00011EA3" w:rsidRPr="00D15154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mikroprzedsiębiorstwo</w:t>
            </w:r>
            <w:r w:rsidRPr="00011EA3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E54DF0" w14:textId="347C9266" w:rsidR="00011EA3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A505F39">
                <v:shape id="_x0000_i1340" type="#_x0000_t75" style="width:47.25pt;height:17.85pt" o:ole="">
                  <v:imagedata r:id="rId50" o:title=""/>
                </v:shape>
                <w:control r:id="rId53" w:name="TextBox11" w:shapeid="_x0000_i1340"/>
              </w:object>
            </w:r>
          </w:p>
        </w:tc>
        <w:tc>
          <w:tcPr>
            <w:tcW w:w="2499" w:type="dxa"/>
            <w:gridSpan w:val="3"/>
            <w:tcBorders>
              <w:right w:val="nil"/>
            </w:tcBorders>
            <w:shd w:val="clear" w:color="auto" w:fill="DCDCDC"/>
            <w:vAlign w:val="center"/>
          </w:tcPr>
          <w:p w14:paraId="05EBDEB6" w14:textId="77777777" w:rsidR="00011EA3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inne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CB9C85" w14:textId="10AD285E" w:rsidR="00011EA3" w:rsidRPr="00DA7AD7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861FAA8">
                <v:shape id="_x0000_i1342" type="#_x0000_t75" style="width:47.25pt;height:17.85pt" o:ole="">
                  <v:imagedata r:id="rId50" o:title=""/>
                </v:shape>
                <w:control r:id="rId54" w:name="TextBox12" w:shapeid="_x0000_i1342"/>
              </w:object>
            </w:r>
          </w:p>
        </w:tc>
      </w:tr>
      <w:tr w:rsidR="00B6598C" w:rsidRPr="007D78F9" w14:paraId="10019D9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FA91DB4" w14:textId="77777777"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5E5414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270543AA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53A1C28D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290657C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DCDCDC"/>
          </w:tcPr>
          <w:p w14:paraId="73617B0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7DB9954E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3EA8B482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7FB186B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588B19F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6FE4C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87747C9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6921AFC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C6122E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841DC7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5FF4261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309EAD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7E825D6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46B79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95B1C5C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CA24122" w14:textId="77777777"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659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7A96A2E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37495B6A" w14:textId="77777777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75BD15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387B8B6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gridSpan w:val="3"/>
            <w:shd w:val="clear" w:color="auto" w:fill="DCDCDC"/>
            <w:vAlign w:val="center"/>
          </w:tcPr>
          <w:p w14:paraId="769F546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14:paraId="5976659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2E2407B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6A0535A8" w14:textId="77777777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1444BA1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14:paraId="2BA4C4C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6B1CC7E6" w14:textId="77777777"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4A2DADB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6DA2A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25896CC" w14:textId="77777777" w:rsidTr="00F0450B">
        <w:trPr>
          <w:trHeight w:val="329"/>
        </w:trPr>
        <w:tc>
          <w:tcPr>
            <w:tcW w:w="9781" w:type="dxa"/>
            <w:gridSpan w:val="11"/>
            <w:shd w:val="clear" w:color="auto" w:fill="DCDCDC"/>
          </w:tcPr>
          <w:p w14:paraId="64E86431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13BFB63D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5B9DF8A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5658479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57766F40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3CBF0D1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865F76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4AD138A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614ED93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7596C04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35ADEA0" w14:textId="45803269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1D9B68D">
                <v:shape id="_x0000_i1344" type="#_x0000_t75" style="width:98.5pt;height:17.85pt" o:ole="">
                  <v:imagedata r:id="rId55" o:title=""/>
                </v:shape>
                <w:control r:id="rId56" w:name="TextBox2111" w:shapeid="_x0000_i1344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401B6595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C534DDA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1BEB288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277F5E59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23CC11AB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02DE960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02DC78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674D83F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B0FB8D1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66CE816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1B47DDD5" w14:textId="12489811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83D2FEB">
                <v:shape id="_x0000_i1346" type="#_x0000_t75" style="width:98.5pt;height:17.85pt" o:ole="">
                  <v:imagedata r:id="rId55" o:title=""/>
                </v:shape>
                <w:control r:id="rId57" w:name="TextBox21111" w:shapeid="_x0000_i1346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2F1606CD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3E0E8A2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25321BA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E5C3EC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05409D7A" w14:textId="77777777" w:rsidTr="00F0450B">
        <w:tc>
          <w:tcPr>
            <w:tcW w:w="457" w:type="dxa"/>
            <w:vMerge/>
            <w:shd w:val="clear" w:color="auto" w:fill="DCDCDC"/>
          </w:tcPr>
          <w:p w14:paraId="664932E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21323CD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1F546F5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10CD6425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1AE5F34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2B2360C" w14:textId="2C23E640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E64050A">
                <v:shape id="_x0000_i1348" type="#_x0000_t75" style="width:98.5pt;height:17.85pt" o:ole="">
                  <v:imagedata r:id="rId55" o:title=""/>
                </v:shape>
                <w:control r:id="rId58" w:name="TextBox21112" w:shapeid="_x0000_i1348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FFFFFF"/>
          </w:tcPr>
          <w:p w14:paraId="09D022A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9399173" w14:textId="77777777" w:rsidTr="00F0450B">
        <w:tc>
          <w:tcPr>
            <w:tcW w:w="9781" w:type="dxa"/>
            <w:gridSpan w:val="11"/>
            <w:shd w:val="clear" w:color="auto" w:fill="FFFFFF"/>
          </w:tcPr>
          <w:p w14:paraId="328787E5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14752A15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6DDC2734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31D8E798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3E695FC8" w14:textId="77777777" w:rsidTr="00F0450B">
        <w:tc>
          <w:tcPr>
            <w:tcW w:w="9781" w:type="dxa"/>
            <w:gridSpan w:val="11"/>
            <w:shd w:val="clear" w:color="auto" w:fill="DCDCDC"/>
          </w:tcPr>
          <w:p w14:paraId="608DE3C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09E1D0C8" w14:textId="77777777" w:rsidTr="00F0450B">
        <w:trPr>
          <w:trHeight w:val="913"/>
        </w:trPr>
        <w:tc>
          <w:tcPr>
            <w:tcW w:w="9781" w:type="dxa"/>
            <w:gridSpan w:val="11"/>
            <w:shd w:val="clear" w:color="auto" w:fill="DCDCDC"/>
            <w:vAlign w:val="center"/>
          </w:tcPr>
          <w:p w14:paraId="6B8C3E7D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7E464282" w14:textId="34773B98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E223316">
                <v:shape id="_x0000_i1350" type="#_x0000_t75" style="width:21.9pt;height:17.85pt" o:ole="">
                  <v:imagedata r:id="rId59" o:title=""/>
                </v:shape>
                <w:control r:id="rId60" w:name="TextBox41211" w:shapeid="_x0000_i1350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10EC6C2">
                <v:shape id="_x0000_i1352" type="#_x0000_t75" style="width:21.9pt;height:17.85pt" o:ole="">
                  <v:imagedata r:id="rId59" o:title=""/>
                </v:shape>
                <w:control r:id="rId61" w:name="TextBox4122" w:shapeid="_x0000_i1352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EEBCC62">
                <v:shape id="_x0000_i1354" type="#_x0000_t75" style="width:38pt;height:17.85pt" o:ole="">
                  <v:imagedata r:id="rId62" o:title=""/>
                </v:shape>
                <w:control r:id="rId63" w:name="TextBox421" w:shapeid="_x0000_i135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70C7F27">
                <v:shape id="_x0000_i1356" type="#_x0000_t75" style="width:21.9pt;height:17.85pt" o:ole="">
                  <v:imagedata r:id="rId59" o:title=""/>
                </v:shape>
                <w:control r:id="rId64" w:name="TextBox4121" w:shapeid="_x0000_i135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576D3D0">
                <v:shape id="_x0000_i1358" type="#_x0000_t75" style="width:21.9pt;height:17.85pt" o:ole="">
                  <v:imagedata r:id="rId59" o:title=""/>
                </v:shape>
                <w:control r:id="rId65" w:name="TextBox412" w:shapeid="_x0000_i135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A88179">
                <v:shape id="_x0000_i1360" type="#_x0000_t75" style="width:38pt;height:17.85pt" o:ole="">
                  <v:imagedata r:id="rId62" o:title=""/>
                </v:shape>
                <w:control r:id="rId66" w:name="TextBox422" w:shapeid="_x0000_i1360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6872743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371337DD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7D1E42">
          <w:footerReference w:type="default" r:id="rId67"/>
          <w:headerReference w:type="first" r:id="rId68"/>
          <w:endnotePr>
            <w:numFmt w:val="decimal"/>
          </w:endnotePr>
          <w:pgSz w:w="11906" w:h="16838"/>
          <w:pgMar w:top="925" w:right="1134" w:bottom="764" w:left="1134" w:header="0" w:footer="708" w:gutter="0"/>
          <w:cols w:space="708"/>
          <w:titlePg/>
          <w:docGrid w:linePitch="600" w:charSpace="32768"/>
        </w:sectPr>
      </w:pPr>
    </w:p>
    <w:p w14:paraId="7752DD64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14:paraId="1FAA206D" w14:textId="77777777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410449CD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5C901CB5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5CAAB2D0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14:paraId="65031B54" w14:textId="77777777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B9ABEC4" w14:textId="77777777"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1A951995" w14:textId="77777777"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14:paraId="7D5C696E" w14:textId="77777777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33C5A2E" w14:textId="3438FF5F"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7D7BA731">
                <v:shape id="_x0000_i1362" type="#_x0000_t75" style="width:29.95pt;height:15.55pt" o:ole="">
                  <v:imagedata r:id="rId69" o:title=""/>
                </v:shape>
                <w:control r:id="rId70" w:name="TextBox2121" w:shapeid="_x0000_i1362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BC9F166">
                <v:shape id="_x0000_i1364" type="#_x0000_t75" style="width:255.75pt;height:17.85pt" o:ole="">
                  <v:imagedata r:id="rId71" o:title=""/>
                </v:shape>
                <w:control r:id="rId72" w:name="TextBox4311" w:shapeid="_x0000_i1364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="006C1D5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="006C1D57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D3E8D6D">
                <v:shape id="_x0000_i1366" type="#_x0000_t75" style="width:110pt;height:17.85pt" o:ole="">
                  <v:imagedata r:id="rId73" o:title=""/>
                </v:shape>
                <w:control r:id="rId74" w:name="TextBox4312" w:shapeid="_x0000_i1366"/>
              </w:object>
            </w:r>
          </w:p>
        </w:tc>
      </w:tr>
      <w:tr w:rsidR="00A0126C" w:rsidRPr="007D78F9" w14:paraId="7F0E31A3" w14:textId="77777777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D458F2E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092B90B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7D1B2F7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14:paraId="32CB6AA6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0C72FA2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47B1EB6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7256032E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68C4FE75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6862CD5B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16D09C1" w14:textId="77777777"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14:paraId="3F1C07F5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316A097D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BFABED3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6D778A41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DFFC525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83AD4B6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3FF33C5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071C489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78DAFE8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71A24619" w14:textId="77777777"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9681FB8" w14:textId="77777777"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2A95D2C0" w14:textId="77777777"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0C2E1CC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5F5D24FA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13606ACE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74EE2E75" w14:textId="77777777"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70794599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776FEB9A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1BAE57E0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0A6DF9A1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80E5361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18A18B6E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86EB09D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197A2C9D" w14:textId="77777777"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14:paraId="3D8E7CAA" w14:textId="77777777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5E9339AB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51182DE9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7A626DA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C2D3F8E" w14:textId="77777777"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EEBF391" w14:textId="77777777"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CEBD85F" w14:textId="77777777"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1ED86E0F" w14:textId="77777777"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7002FC1B" w14:textId="77777777"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14:paraId="15F74B53" w14:textId="77777777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1E514C1E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2FE1E3E1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7F0056F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E0D2CDF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A7F2DAA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7C07DDF9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4DB862D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4B75BC5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9484BDE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5933913" w14:textId="77777777"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C0154EF" w14:textId="77777777"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0A243629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A3E7493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90AEF4A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38AB316" w14:textId="77777777"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2B053E97" w14:textId="77777777"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033EFA68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22190934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3582C3D2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749F150B" w14:textId="77777777" w:rsidR="00A0126C" w:rsidRPr="00A61AB4" w:rsidRDefault="00A61AB4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1AB4">
              <w:rPr>
                <w:rFonts w:ascii="Arial" w:hAnsi="Arial" w:cs="Arial"/>
                <w:color w:val="000000"/>
                <w:sz w:val="12"/>
                <w:szCs w:val="12"/>
              </w:rPr>
              <w:t xml:space="preserve">W przypadku kształcenia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realizowanego w zawodzie deficytowym należy wpisać dodatkowo 6-cyfrowy kod zawodu dotyczącego kierunku kształcenia, nie stanowiska z kol. 1</w:t>
            </w:r>
          </w:p>
        </w:tc>
      </w:tr>
      <w:tr w:rsidR="00E76944" w:rsidRPr="007D78F9" w14:paraId="5957F4F4" w14:textId="77777777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B115A3C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3BF9AA4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C8688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DA1C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941AF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CD9A46D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5B8DF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22399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C5D3B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16034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44E1B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E8549E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05F69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408FFBB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798CD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DBDD194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61E0430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8939527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DF2C7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78EA5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6A0FDC" w:rsidRPr="007D78F9" w14:paraId="6263F8D9" w14:textId="77777777" w:rsidTr="0052701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1E5D2A81" w14:textId="77777777" w:rsidR="00A0126C" w:rsidRPr="007D78F9" w:rsidRDefault="00A0126C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73465FC" w14:textId="2054C181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3C4715A">
                <v:shape id="_x0000_i1368" type="#_x0000_t75" style="width:29.4pt;height:20.15pt" o:ole="">
                  <v:imagedata r:id="rId75" o:title=""/>
                </v:shape>
                <w:control r:id="rId76" w:name="TextBox212" w:shapeid="_x0000_i1368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0396D8F" w14:textId="279D5306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23D72F8">
                <v:shape id="_x0000_i1370" type="#_x0000_t75" style="width:11.5pt;height:15.55pt" o:ole="">
                  <v:imagedata r:id="rId48" o:title=""/>
                </v:shape>
                <w:control r:id="rId77" w:name="CheckBox3" w:shapeid="_x0000_i137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62CC7EA" w14:textId="5813958E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A7075CC">
                <v:shape id="_x0000_i1372" type="#_x0000_t75" style="width:11.5pt;height:15.55pt" o:ole="">
                  <v:imagedata r:id="rId48" o:title=""/>
                </v:shape>
                <w:control r:id="rId78" w:name="CheckBox31" w:shapeid="_x0000_i137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EFE21FE" w14:textId="27DEC8CB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7640DEA">
                <v:shape id="_x0000_i1374" type="#_x0000_t75" style="width:11.5pt;height:15.55pt" o:ole="">
                  <v:imagedata r:id="rId48" o:title=""/>
                </v:shape>
                <w:control r:id="rId79" w:name="CheckBox32" w:shapeid="_x0000_i1374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66AD9C7" w14:textId="3067A8C8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76BF0B">
                <v:shape id="_x0000_i1376" type="#_x0000_t75" style="width:11.5pt;height:15.55pt" o:ole="">
                  <v:imagedata r:id="rId48" o:title=""/>
                </v:shape>
                <w:control r:id="rId80" w:name="CheckBox33" w:shapeid="_x0000_i1376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C316C3B" w14:textId="23D480BE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A8BFEB5">
                <v:shape id="_x0000_i1378" type="#_x0000_t75" style="width:11.5pt;height:15.55pt" o:ole="">
                  <v:imagedata r:id="rId48" o:title=""/>
                </v:shape>
                <w:control r:id="rId81" w:name="CheckBox34" w:shapeid="_x0000_i137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F11CB1B" w14:textId="3D00F136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7B74D4F">
                <v:shape id="_x0000_i1380" type="#_x0000_t75" style="width:11.5pt;height:15.55pt" o:ole="">
                  <v:imagedata r:id="rId48" o:title=""/>
                </v:shape>
                <w:control r:id="rId82" w:name="CheckBox351" w:shapeid="_x0000_i138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8A9A313" w14:textId="6FB1D8D9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E1D8439">
                <v:shape id="_x0000_i1382" type="#_x0000_t75" style="width:11.5pt;height:15.55pt" o:ole="">
                  <v:imagedata r:id="rId48" o:title=""/>
                </v:shape>
                <w:control r:id="rId83" w:name="CheckBox361" w:shapeid="_x0000_i138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EE1E8B0" w14:textId="78C6A5B3" w:rsidR="00A0126C" w:rsidRPr="007D78F9" w:rsidRDefault="00A0126C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D666535">
                <v:shape id="_x0000_i1384" type="#_x0000_t75" style="width:11.5pt;height:15.55pt" o:ole="">
                  <v:imagedata r:id="rId48" o:title=""/>
                </v:shape>
                <w:control r:id="rId84" w:name="CheckBox35" w:shapeid="_x0000_i1384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BA8B182" w14:textId="7F97CD9D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C458EAC">
                <v:shape id="_x0000_i1386" type="#_x0000_t75" style="width:11.5pt;height:15.55pt" o:ole="">
                  <v:imagedata r:id="rId48" o:title=""/>
                </v:shape>
                <w:control r:id="rId85" w:name="CheckBox36" w:shapeid="_x0000_i1386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1AE8E95" w14:textId="41CA6F9A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37F5664">
                <v:shape id="_x0000_i1388" type="#_x0000_t75" style="width:11.5pt;height:15.55pt" o:ole="">
                  <v:imagedata r:id="rId48" o:title=""/>
                </v:shape>
                <w:control r:id="rId86" w:name="CheckBox38" w:shapeid="_x0000_i138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0A0D979" w14:textId="71A80D4F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7222878">
                <v:shape id="_x0000_i1390" type="#_x0000_t75" style="width:11.5pt;height:15.55pt" o:ole="">
                  <v:imagedata r:id="rId48" o:title=""/>
                </v:shape>
                <w:control r:id="rId87" w:name="CheckBox39" w:shapeid="_x0000_i139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5C3CDA7" w14:textId="1E4A4F16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4778465">
                <v:shape id="_x0000_i1392" type="#_x0000_t75" style="width:11.5pt;height:15.55pt" o:ole="">
                  <v:imagedata r:id="rId48" o:title=""/>
                </v:shape>
                <w:control r:id="rId88" w:name="CheckBox310" w:shapeid="_x0000_i1392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3B53936" w14:textId="1167BA13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81EF9D3">
                <v:shape id="_x0000_i1394" type="#_x0000_t75" style="width:11.5pt;height:15.55pt" o:ole="">
                  <v:imagedata r:id="rId48" o:title=""/>
                </v:shape>
                <w:control r:id="rId89" w:name="CheckBox311" w:shapeid="_x0000_i1394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A60B9A3" w14:textId="1125C6A6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762D31E">
                <v:shape id="_x0000_i1396" type="#_x0000_t75" style="width:11.5pt;height:15.55pt" o:ole="">
                  <v:imagedata r:id="rId48" o:title=""/>
                </v:shape>
                <w:control r:id="rId90" w:name="CheckBox312" w:shapeid="_x0000_i1396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2BBE8712" w14:textId="24CFCFAE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549F9F8">
                <v:shape id="_x0000_i1398" type="#_x0000_t75" style="width:11.5pt;height:15.55pt" o:ole="">
                  <v:imagedata r:id="rId48" o:title=""/>
                </v:shape>
                <w:control r:id="rId91" w:name="CheckBox31211111312" w:shapeid="_x0000_i139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7207714A">
                <v:shape id="_x0000_i1400" type="#_x0000_t75" style="width:11.5pt;height:15.55pt" o:ole="">
                  <v:imagedata r:id="rId48" o:title=""/>
                </v:shape>
                <w:control r:id="rId92" w:name="CheckBox31211111313" w:shapeid="_x0000_i1400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475083BF" w14:textId="7CB0C679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229207B0">
                <v:shape id="_x0000_i1402" type="#_x0000_t75" style="width:11.5pt;height:15.55pt" o:ole="">
                  <v:imagedata r:id="rId48" o:title=""/>
                </v:shape>
                <w:control r:id="rId93" w:name="CheckBox31211111314" w:shapeid="_x0000_i140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573DC2AD">
                <v:shape id="_x0000_i1404" type="#_x0000_t75" style="width:11.5pt;height:15.55pt" o:ole="">
                  <v:imagedata r:id="rId48" o:title=""/>
                </v:shape>
                <w:control r:id="rId94" w:name="CheckBox31211111315" w:shapeid="_x0000_i140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76DB17CA" w14:textId="0F10DDB5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77625B95">
                <v:shape id="_x0000_i1406" type="#_x0000_t75" style="width:11.5pt;height:15.55pt" o:ole="">
                  <v:imagedata r:id="rId48" o:title=""/>
                </v:shape>
                <w:control r:id="rId95" w:name="CheckBox31211111316" w:shapeid="_x0000_i140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4E2CA5AE" w14:textId="24F7D3CE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360632F">
                <v:shape id="_x0000_i1408" type="#_x0000_t75" style="width:110pt;height:17.85pt" o:ole="">
                  <v:imagedata r:id="rId73" o:title=""/>
                </v:shape>
                <w:control r:id="rId96" w:name="TextBox431" w:shapeid="_x0000_i1408"/>
              </w:object>
            </w:r>
          </w:p>
          <w:p w14:paraId="21DCE372" w14:textId="0BB1D118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8419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4198E" w:rsidRPr="00841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/ nieokreślony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3C9C5E2">
                <v:shape id="_x0000_i1410" type="#_x0000_t75" style="width:114.6pt;height:17.85pt" o:ole="">
                  <v:imagedata r:id="rId97" o:title=""/>
                </v:shape>
                <w:control r:id="rId98" w:name="TextBox43112" w:shapeid="_x0000_i1410"/>
              </w:object>
            </w:r>
          </w:p>
          <w:p w14:paraId="320E6116" w14:textId="59F0C5C5" w:rsidR="00A0126C" w:rsidRPr="007D78F9" w:rsidRDefault="00A0126C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1EB957B4">
                <v:shape id="_x0000_i1412" type="#_x0000_t75" style="width:11.5pt;height:15.55pt" o:ole="">
                  <v:imagedata r:id="rId48" o:title=""/>
                </v:shape>
                <w:control r:id="rId99" w:name="CheckBox312111113161" w:shapeid="_x0000_i141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CAF4635" w14:textId="0DCF8916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7665DBF">
                <v:shape id="_x0000_i1414" type="#_x0000_t75" style="width:11.5pt;height:15.55pt" o:ole="">
                  <v:imagedata r:id="rId48" o:title=""/>
                </v:shape>
                <w:control r:id="rId100" w:name="CheckBox3121111131" w:shapeid="_x0000_i141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1B254875" w14:textId="77777777" w:rsidR="00A0126C" w:rsidRPr="007D78F9" w:rsidRDefault="00A0126C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964E2" w14:textId="58B3D4BB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D273B8F">
                <v:shape id="_x0000_i1416" type="#_x0000_t75" style="width:11.5pt;height:15.55pt" o:ole="">
                  <v:imagedata r:id="rId48" o:title=""/>
                </v:shape>
                <w:control r:id="rId101" w:name="CheckBox31211111311" w:shapeid="_x0000_i141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007FE44F" w14:textId="67147B2F" w:rsidR="00A0126C" w:rsidRPr="007D78F9" w:rsidRDefault="00A0126C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524A841">
                <v:shape id="_x0000_i1418" type="#_x0000_t75" style="width:55.3pt;height:17.85pt" o:ole="">
                  <v:imagedata r:id="rId102" o:title=""/>
                </v:shape>
                <w:control r:id="rId103" w:name="TextBox2" w:shapeid="_x0000_i1418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456652A3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7D1850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1A6CB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A4091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1BB890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46DDD" w14:textId="77CCD5C3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A578E26">
                <v:shape id="_x0000_i1420" type="#_x0000_t75" style="width:54.15pt;height:17.85pt" o:ole="">
                  <v:imagedata r:id="rId104" o:title=""/>
                </v:shape>
                <w:control r:id="rId105" w:name="TextBox21" w:shapeid="_x0000_i1420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5E77934C" w14:textId="77777777" w:rsidR="00A0126C" w:rsidRPr="007D78F9" w:rsidRDefault="00A0126C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C5AA68C" w14:textId="77777777" w:rsidR="00527019" w:rsidRDefault="001C27F5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5BF4F4A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4" type="#_x0000_t201" style="position:absolute;margin-left:47.25pt;margin-top:-2.75pt;width:11.25pt;height:16.5pt;z-index:251668480;mso-position-horizontal-relative:text;mso-position-vertical-relative:text" o:preferrelative="t" filled="f" stroked="f">
                  <v:imagedata r:id="rId106" o:title=""/>
                  <o:lock v:ext="edit" aspectratio="t"/>
                </v:shape>
                <w:control r:id="rId107" w:name="CheckBox3121111131231" w:shapeid="_x0000_s1324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 w14:anchorId="5F5BD635">
                <v:shape id="_x0000_s1320" type="#_x0000_t201" style="position:absolute;margin-left:67.55pt;margin-top:-2.75pt;width:11.25pt;height:16.5pt;z-index:251660288;mso-position-horizontal-relative:text;mso-position-vertical-relative:text" o:preferrelative="t" filled="f" stroked="f">
                  <v:imagedata r:id="rId106" o:title=""/>
                  <o:lock v:ext="edit" aspectratio="t"/>
                </v:shape>
                <w:control r:id="rId108" w:name="CheckBox3121111131234" w:shapeid="_x0000_s1320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1359A06">
                <v:shape id="_x0000_s1325" type="#_x0000_t201" style="position:absolute;margin-left:26.7pt;margin-top:-2.75pt;width:11.25pt;height:16.5pt;z-index:251670528;mso-position-horizontal-relative:text;mso-position-vertical-relative:text" o:preferrelative="t" filled="f" stroked="f">
                  <v:imagedata r:id="rId106" o:title=""/>
                  <o:lock v:ext="edit" aspectratio="t"/>
                </v:shape>
                <w:control r:id="rId109" w:name="CheckBox312111113121" w:shapeid="_x0000_s1325"/>
              </w:pic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14:paraId="2CB41DD4" w14:textId="77777777" w:rsidR="00527019" w:rsidRDefault="001C27F5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062D229">
                <v:shape id="_x0000_s1323" type="#_x0000_t201" style="position:absolute;margin-left:67.55pt;margin-top:4.2pt;width:11.25pt;height:18pt;z-index:251666432" o:preferrelative="t" filled="f" stroked="f">
                  <v:imagedata r:id="rId110" o:title=""/>
                  <o:lock v:ext="edit" aspectratio="t"/>
                </v:shape>
                <w:control r:id="rId111" w:name="CheckBox312111113123" w:shapeid="_x0000_s1323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4A256402">
                <v:shape id="_x0000_s1322" type="#_x0000_t201" style="position:absolute;margin-left:26.7pt;margin-top:6.05pt;width:11.25pt;height:16.5pt;z-index:251664384" o:preferrelative="t" filled="f" stroked="f">
                  <v:imagedata r:id="rId106" o:title=""/>
                  <o:lock v:ext="edit" aspectratio="t"/>
                </v:shape>
                <w:control r:id="rId112" w:name="CheckBox3121111131232" w:shapeid="_x0000_s1322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177A76E6">
                <v:shape id="_x0000_s1321" type="#_x0000_t201" style="position:absolute;margin-left:47.25pt;margin-top:6.05pt;width:11.25pt;height:16.5pt;z-index:251662336" o:preferrelative="t" filled="f" stroked="f">
                  <v:imagedata r:id="rId106" o:title=""/>
                  <o:lock v:ext="edit" aspectratio="t"/>
                </v:shape>
                <w:control r:id="rId113" w:name="CheckBox3121111131233" w:shapeid="_x0000_s1321"/>
              </w:pict>
            </w:r>
          </w:p>
          <w:p w14:paraId="14E9271C" w14:textId="77777777" w:rsidR="00527019" w:rsidRDefault="00527019" w:rsidP="00C05155">
            <w:pPr>
              <w:pStyle w:val="Zawartotabeli"/>
              <w:tabs>
                <w:tab w:val="left" w:pos="795"/>
                <w:tab w:val="left" w:pos="937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14:paraId="4F8E0F86" w14:textId="77777777" w:rsidR="00527019" w:rsidRDefault="001C27F5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 w14:anchorId="503004AF">
                <v:shape id="_x0000_s1545" type="#_x0000_t201" style="position:absolute;margin-left:47.25pt;margin-top:3.8pt;width:11.25pt;height:16.5pt;z-index:251675648" o:preferrelative="t" filled="f" stroked="f">
                  <v:imagedata r:id="rId106" o:title=""/>
                  <o:lock v:ext="edit" aspectratio="t"/>
                </v:shape>
                <w:control r:id="rId114" w:name="CheckBox3121111131221" w:shapeid="_x0000_s1545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5D309114">
                <v:shape id="_x0000_s1326" type="#_x0000_t201" style="position:absolute;margin-left:26.7pt;margin-top:3.8pt;width:11.25pt;height:16.5pt;z-index:251672576" o:preferrelative="t" filled="f" stroked="f">
                  <v:imagedata r:id="rId106" o:title=""/>
                  <o:lock v:ext="edit" aspectratio="t"/>
                </v:shape>
                <w:control r:id="rId115" w:name="CheckBox312111113122" w:shapeid="_x0000_s1326"/>
              </w:pict>
            </w:r>
          </w:p>
          <w:p w14:paraId="17F663EB" w14:textId="77777777" w:rsidR="00A0126C" w:rsidRPr="00527019" w:rsidRDefault="00527019" w:rsidP="00C05155">
            <w:pPr>
              <w:pStyle w:val="Zawartotabeli"/>
              <w:tabs>
                <w:tab w:val="left" w:pos="795"/>
                <w:tab w:val="left" w:pos="99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419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</w:t>
            </w:r>
          </w:p>
        </w:tc>
      </w:tr>
      <w:tr w:rsidR="00A0126C" w:rsidRPr="007D78F9" w14:paraId="416D6478" w14:textId="77777777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304E8BCD" w14:textId="77777777" w:rsidR="00A0126C" w:rsidRPr="003D52DF" w:rsidRDefault="00A0126C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505611B0" w14:textId="59D72CE9" w:rsidR="00A0126C" w:rsidRPr="003D52DF" w:rsidRDefault="0052701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B3A8E80">
                <v:shape id="_x0000_i1422" type="#_x0000_t75" style="width:71.4pt;height:20.15pt" o:ole="">
                  <v:imagedata r:id="rId116" o:title=""/>
                </v:shape>
                <w:control r:id="rId117" w:name="TextBox2122" w:shapeid="_x0000_i1422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0F15B17" w14:textId="77777777" w:rsidR="00A0126C" w:rsidRPr="004A54FE" w:rsidRDefault="00A0126C" w:rsidP="00123E41">
            <w:pPr>
              <w:pStyle w:val="Zawartotabeli"/>
              <w:snapToGrid w:val="0"/>
              <w:ind w:left="2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</w:p>
          <w:p w14:paraId="16404624" w14:textId="77777777" w:rsidR="00A0126C" w:rsidRPr="00123E41" w:rsidRDefault="0052701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3ACFA32D" w14:textId="02166061" w:rsidR="00A0126C" w:rsidRPr="00991A43" w:rsidRDefault="0052701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00797D00">
                <v:shape id="_x0000_i1432" type="#_x0000_t75" style="width:11.5pt;height:15.55pt" o:ole="">
                  <v:imagedata r:id="rId48" o:title=""/>
                </v:shape>
                <w:control r:id="rId118" w:name="CheckBox312111113172" w:shapeid="_x0000_i1432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4AB3D5DB" w14:textId="77777777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0200A99" w14:textId="77777777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84379D5" w14:textId="77777777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6FA5A9BB" w14:textId="77777777" w:rsidR="00A0126C" w:rsidRPr="00527019" w:rsidRDefault="001C27F5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4FBD1AD4">
                <v:shape id="_x0000_s1327" type="#_x0000_t201" style="position:absolute;left:0;text-align:left;margin-left:16.45pt;margin-top:26pt;width:54pt;height:18pt;z-index:251674624;mso-position-horizontal-relative:text;mso-position-vertical-relative:text" o:preferrelative="t" filled="f" stroked="f">
                  <v:imagedata r:id="rId104" o:title=""/>
                  <o:lock v:ext="edit" aspectratio="t"/>
                </v:shape>
                <w:control r:id="rId119" w:name="TextBox211" w:shapeid="_x0000_s1327"/>
              </w:pict>
            </w:r>
            <w:r w:rsidR="00527019" w:rsidRPr="00527019">
              <w:rPr>
                <w:rFonts w:ascii="Arial" w:hAnsi="Arial" w:cs="Arial"/>
                <w:color w:val="000000"/>
                <w:sz w:val="12"/>
                <w:szCs w:val="12"/>
              </w:rPr>
              <w:t>6-cyfrowy kod zawodu deficytowego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</w:tbl>
    <w:p w14:paraId="1CB41B0D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14:paraId="60D44478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14:paraId="447E71D4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41E19D05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07519BD7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477B5018" w14:textId="77777777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4A53A6BB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0630266F" w14:textId="77777777"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003F2348" w14:textId="620D187C"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24BB08D7">
                <v:shape id="_x0000_i1434" type="#_x0000_t75" style="width:15.55pt;height:15.55pt" o:ole="">
                  <v:imagedata r:id="rId120" o:title=""/>
                </v:shape>
                <w:control r:id="rId121" w:name="CheckBox31511231111" w:shapeid="_x0000_i1434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14:paraId="1139220E" w14:textId="358CC53A"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364EEC89">
                <v:shape id="_x0000_i1437" type="#_x0000_t75" style="width:15.55pt;height:15.55pt" o:ole="">
                  <v:imagedata r:id="rId120" o:title=""/>
                </v:shape>
                <w:control r:id="rId122" w:name="CheckBox3151123111112" w:shapeid="_x0000_i143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14:paraId="57DC1C99" w14:textId="42217E21"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0CD501BD">
                <v:shape id="_x0000_i1439" type="#_x0000_t75" style="width:15.55pt;height:15.55pt" o:ole="">
                  <v:imagedata r:id="rId120" o:title=""/>
                </v:shape>
                <w:control r:id="rId123" w:name="CheckBox3151123111111" w:shapeid="_x0000_i143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14:paraId="3241F38E" w14:textId="198542A9"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62B06B73">
                <v:shape id="_x0000_i1441" type="#_x0000_t75" style="width:15.55pt;height:15.55pt" o:ole="">
                  <v:imagedata r:id="rId120" o:title=""/>
                </v:shape>
                <w:control r:id="rId124" w:name="CheckBox315112311111" w:shapeid="_x0000_i144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27294FB3" w14:textId="77777777"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14:paraId="76E359F2" w14:textId="158D435F"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225" w:dyaOrig="225" w14:anchorId="25171909">
                <v:shape id="_x0000_i1443" type="#_x0000_t75" style="width:15.55pt;height:15.55pt" o:ole="">
                  <v:imagedata r:id="rId120" o:title=""/>
                </v:shape>
                <w:control r:id="rId125" w:name="CheckBox31511231111121" w:shapeid="_x0000_i1443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225" w:dyaOrig="225" w14:anchorId="02282439">
                <v:shape id="_x0000_i1445" type="#_x0000_t75" style="width:15.55pt;height:15.55pt" o:ole="">
                  <v:imagedata r:id="rId120" o:title=""/>
                </v:shape>
                <w:control r:id="rId126" w:name="CheckBox315112311111211" w:shapeid="_x0000_i1445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0AFE838A" w14:textId="7EC83BE1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590249CA">
                <v:shape id="_x0000_i1447" type="#_x0000_t75" style="width:15.55pt;height:15.55pt" o:ole="">
                  <v:imagedata r:id="rId120" o:title=""/>
                </v:shape>
                <w:control r:id="rId127" w:name="CheckBox315112311112" w:shapeid="_x0000_i144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7D5B53C">
                <v:shape id="_x0000_i1449" type="#_x0000_t75" style="width:354.8pt;height:17.85pt" o:ole="">
                  <v:imagedata r:id="rId128" o:title=""/>
                </v:shape>
                <w:control r:id="rId129" w:name="TextBox25" w:shapeid="_x0000_i1449"/>
              </w:object>
            </w:r>
          </w:p>
          <w:p w14:paraId="61090AE4" w14:textId="41CBDADF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C968A06">
                <v:shape id="_x0000_i1451" type="#_x0000_t75" style="width:402.05pt;height:17.85pt" o:ole="">
                  <v:imagedata r:id="rId130" o:title=""/>
                </v:shape>
                <w:control r:id="rId131" w:name="TextBox26" w:shapeid="_x0000_i1451"/>
              </w:object>
            </w:r>
          </w:p>
          <w:p w14:paraId="32F3AACA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48EBD8AE" w14:textId="1D495CF4"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639F01A">
                <v:shape id="_x0000_i1453" type="#_x0000_t75" style="width:402.05pt;height:17.85pt" o:ole="">
                  <v:imagedata r:id="rId130" o:title=""/>
                </v:shape>
                <w:control r:id="rId132" w:name="TextBox27" w:shapeid="_x0000_i1453"/>
              </w:object>
            </w:r>
          </w:p>
          <w:p w14:paraId="1AE46820" w14:textId="67EAEC5D"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7BD1340">
                <v:shape id="_x0000_i1455" type="#_x0000_t75" style="width:402.05pt;height:17.85pt" o:ole="">
                  <v:imagedata r:id="rId130" o:title=""/>
                </v:shape>
                <w:control r:id="rId133" w:name="TextBox271" w:shapeid="_x0000_i1455"/>
              </w:object>
            </w:r>
          </w:p>
        </w:tc>
      </w:tr>
      <w:tr w:rsidR="00DB685A" w:rsidRPr="007D78F9" w14:paraId="1CCFAF18" w14:textId="77777777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60BC7299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3885352B" w14:textId="77777777"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14:paraId="69558770" w14:textId="4C287F03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B98571E">
                <v:shape id="_x0000_i1457" type="#_x0000_t75" style="width:11.5pt;height:15.55pt" o:ole="">
                  <v:imagedata r:id="rId48" o:title=""/>
                </v:shape>
                <w:control r:id="rId134" w:name="CheckBox31211113" w:shapeid="_x0000_i145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1139C535" w14:textId="1EFA624C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E52DDB5">
                <v:shape id="_x0000_i1459" type="#_x0000_t75" style="width:11.5pt;height:15.55pt" o:ole="">
                  <v:imagedata r:id="rId48" o:title=""/>
                </v:shape>
                <w:control r:id="rId135" w:name="CheckBox312111" w:shapeid="_x0000_i1459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704F3CD8" w14:textId="62C700B4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C10515A">
                <v:shape id="_x0000_i1461" type="#_x0000_t75" style="width:11.5pt;height:15.55pt" o:ole="">
                  <v:imagedata r:id="rId48" o:title=""/>
                </v:shape>
                <w:control r:id="rId136" w:name="CheckBox312111122" w:shapeid="_x0000_i146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14:paraId="2ADE2C52" w14:textId="62834FFB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90DD96B">
                <v:shape id="_x0000_i1463" type="#_x0000_t75" style="width:11.5pt;height:15.55pt" o:ole="">
                  <v:imagedata r:id="rId48" o:title=""/>
                </v:shape>
                <w:control r:id="rId137" w:name="CheckBox31212" w:shapeid="_x0000_i146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857176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30290363" w14:textId="5D82E4AE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35A8AC1">
                <v:shape id="_x0000_i1465" type="#_x0000_t75" style="width:11.5pt;height:15.55pt" o:ole="">
                  <v:imagedata r:id="rId48" o:title=""/>
                </v:shape>
                <w:control r:id="rId138" w:name="CheckBox3121111112" w:shapeid="_x0000_i146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3073BF50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637F2B70" w14:textId="59F4D2A8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389E063">
                <v:shape id="_x0000_i1467" type="#_x0000_t75" style="width:11.5pt;height:15.55pt" o:ole="">
                  <v:imagedata r:id="rId48" o:title=""/>
                </v:shape>
                <w:control r:id="rId139" w:name="CheckBox3121111211" w:shapeid="_x0000_i146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20B25D8D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75BBB958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14:paraId="3DC25DFA" w14:textId="3ACB479A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B71FA5F">
                <v:shape id="_x0000_i1469" type="#_x0000_t75" style="width:11.5pt;height:15.55pt" o:ole="">
                  <v:imagedata r:id="rId48" o:title=""/>
                </v:shape>
                <w:control r:id="rId140" w:name="CheckBox312111111111" w:shapeid="_x0000_i146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E9F087F">
                <v:shape id="_x0000_i1471" type="#_x0000_t75" style="width:164.15pt;height:17.85pt" o:ole="">
                  <v:imagedata r:id="rId141" o:title=""/>
                </v:shape>
                <w:control r:id="rId142" w:name="TextBox2523" w:shapeid="_x0000_i1471"/>
              </w:object>
            </w:r>
          </w:p>
          <w:p w14:paraId="649C2725" w14:textId="70F4D9AD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615BEE2">
                <v:shape id="_x0000_i1473" type="#_x0000_t75" style="width:206.2pt;height:17.85pt" o:ole="">
                  <v:imagedata r:id="rId143" o:title=""/>
                </v:shape>
                <w:control r:id="rId144" w:name="TextBox25213" w:shapeid="_x0000_i1473"/>
              </w:object>
            </w:r>
          </w:p>
          <w:p w14:paraId="5596A2C9" w14:textId="03E7834B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B48E0A2">
                <v:shape id="_x0000_i1475" type="#_x0000_t75" style="width:206.2pt;height:17.85pt" o:ole="">
                  <v:imagedata r:id="rId143" o:title=""/>
                </v:shape>
                <w:control r:id="rId145" w:name="TextBox252112" w:shapeid="_x0000_i147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5DE7C7E">
                <v:shape id="_x0000_i1477" type="#_x0000_t75" style="width:206.2pt;height:17.85pt" o:ole="">
                  <v:imagedata r:id="rId143" o:title=""/>
                </v:shape>
                <w:control r:id="rId146" w:name="TextBox2521111" w:shapeid="_x0000_i1477"/>
              </w:object>
            </w:r>
          </w:p>
          <w:p w14:paraId="0EEFEBE3" w14:textId="3D5F2E42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35ADF36">
                <v:shape id="_x0000_i1479" type="#_x0000_t75" style="width:206.2pt;height:17.85pt" o:ole="">
                  <v:imagedata r:id="rId143" o:title=""/>
                </v:shape>
                <w:control r:id="rId147" w:name="TextBox25211111" w:shapeid="_x0000_i1479"/>
              </w:object>
            </w:r>
          </w:p>
          <w:p w14:paraId="25392867" w14:textId="474E401B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0321B20">
                <v:shape id="_x0000_i1481" type="#_x0000_t75" style="width:206.2pt;height:17.85pt" o:ole="">
                  <v:imagedata r:id="rId143" o:title=""/>
                </v:shape>
                <w:control r:id="rId148" w:name="TextBox252111111" w:shapeid="_x0000_i1481"/>
              </w:object>
            </w:r>
          </w:p>
        </w:tc>
      </w:tr>
      <w:tr w:rsidR="0008016C" w:rsidRPr="007D78F9" w14:paraId="732F056D" w14:textId="77777777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667CDD9E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14:paraId="5F4EF58D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</w:tc>
      </w:tr>
      <w:tr w:rsidR="00A61AB4" w:rsidRPr="007D78F9" w14:paraId="3DAC025A" w14:textId="77777777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6DF01351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14:paraId="2E21F9D8" w14:textId="77777777"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687AB134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45ECFAA5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2F587538" w14:textId="77777777"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F95A0AF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5A425461" w14:textId="77777777"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14:paraId="4832B48A" w14:textId="77777777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14:paraId="0AE30CDE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14:paraId="43714FC7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6D0E68CC" w14:textId="77777777"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5CD73C57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14:paraId="1C41D723" w14:textId="77777777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C44F14A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5BE997F2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B77069E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0459DDD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9C5DF2E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70FD4E2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566AE87" w14:textId="77777777"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5F42555F" w14:textId="62DA52B7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1D473B85">
                <v:shape id="_x0000_i1483" type="#_x0000_t75" style="width:15pt;height:12.65pt" o:ole="">
                  <v:imagedata r:id="rId149" o:title=""/>
                </v:shape>
                <w:control r:id="rId150" w:name="CheckBox2" w:shapeid="_x0000_i148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0C32D31">
                <v:shape id="_x0000_i1485" type="#_x0000_t75" style="width:12.1pt;height:14.4pt" o:ole="">
                  <v:imagedata r:id="rId151" o:title=""/>
                </v:shape>
                <w:control r:id="rId152" w:name="CheckBox21" w:shapeid="_x0000_i148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6AA98ACA">
                <v:shape id="_x0000_i1487" type="#_x0000_t75" style="width:12.1pt;height:14.4pt" o:ole="">
                  <v:imagedata r:id="rId151" o:title=""/>
                </v:shape>
                <w:control r:id="rId153" w:name="CheckBox211" w:shapeid="_x0000_i148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53E46FF">
                <v:shape id="_x0000_i1489" type="#_x0000_t75" style="width:12.1pt;height:14.4pt" o:ole="">
                  <v:imagedata r:id="rId151" o:title=""/>
                </v:shape>
                <w:control r:id="rId154" w:name="CheckBox212" w:shapeid="_x0000_i14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1364F6C">
                <v:shape id="_x0000_i1491" type="#_x0000_t75" style="width:12.1pt;height:14.4pt" o:ole="">
                  <v:imagedata r:id="rId151" o:title=""/>
                </v:shape>
                <w:control r:id="rId155" w:name="CheckBox213" w:shapeid="_x0000_i149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0ED1FFAC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294A1B04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1AFB1E67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ECA26DE" w14:textId="076FAD92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B91B135">
                <v:shape id="_x0000_i1493" type="#_x0000_t75" style="width:74.3pt;height:17.85pt" o:ole="">
                  <v:imagedata r:id="rId156" o:title=""/>
                </v:shape>
                <w:control r:id="rId157" w:name="TextBox211221" w:shapeid="_x0000_i149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2E7C8182" w14:textId="77777777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24E70DF1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4F0EA12E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F4A3840" w14:textId="77777777"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D5CE795" w14:textId="77777777" w:rsidR="00A61AB4" w:rsidRDefault="00A61AB4" w:rsidP="00A61AB4"/>
          <w:p w14:paraId="502D348A" w14:textId="77777777" w:rsidR="00A61AB4" w:rsidRDefault="00A61AB4" w:rsidP="00A61AB4"/>
          <w:p w14:paraId="7145842C" w14:textId="77777777"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14:paraId="12EC775C" w14:textId="5FB15A13"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7F482953">
                <v:shape id="_x0000_i1495" type="#_x0000_t75" style="width:15pt;height:12.65pt" o:ole="">
                  <v:imagedata r:id="rId149" o:title=""/>
                </v:shape>
                <w:control r:id="rId158" w:name="CheckBox22" w:shapeid="_x0000_i149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E6644A6">
                <v:shape id="_x0000_i1497" type="#_x0000_t75" style="width:12.1pt;height:14.4pt" o:ole="">
                  <v:imagedata r:id="rId151" o:title=""/>
                </v:shape>
                <w:control r:id="rId159" w:name="CheckBox214" w:shapeid="_x0000_i149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4645293">
                <v:shape id="_x0000_i1499" type="#_x0000_t75" style="width:12.1pt;height:14.4pt" o:ole="">
                  <v:imagedata r:id="rId151" o:title=""/>
                </v:shape>
                <w:control r:id="rId160" w:name="CheckBox2111" w:shapeid="_x0000_i149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17C082B5">
                <v:shape id="_x0000_i1501" type="#_x0000_t75" style="width:12.1pt;height:14.4pt" o:ole="">
                  <v:imagedata r:id="rId151" o:title=""/>
                </v:shape>
                <w:control r:id="rId161" w:name="CheckBox2121" w:shapeid="_x0000_i150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F632129">
                <v:shape id="_x0000_i1503" type="#_x0000_t75" style="width:12.1pt;height:14.4pt" o:ole="">
                  <v:imagedata r:id="rId151" o:title=""/>
                </v:shape>
                <w:control r:id="rId162" w:name="CheckBox2131" w:shapeid="_x0000_i150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14ABC324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1C69F0D5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748CA10" w14:textId="67B3BB16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8FBFFB5">
                <v:shape id="_x0000_i1505" type="#_x0000_t75" style="width:74.3pt;height:17.85pt" o:ole="">
                  <v:imagedata r:id="rId156" o:title=""/>
                </v:shape>
                <w:control r:id="rId163" w:name="TextBox2112211" w:shapeid="_x0000_i150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52E26FEC" w14:textId="77777777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9812CD1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BA150E6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6A974E0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DF58FD0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09B019E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599E92F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C93814B" w14:textId="77777777"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71D4168D" w14:textId="49239B55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668D861D">
                <v:shape id="_x0000_i1507" type="#_x0000_t75" style="width:15pt;height:12.65pt" o:ole="">
                  <v:imagedata r:id="rId149" o:title=""/>
                </v:shape>
                <w:control r:id="rId164" w:name="CheckBox23" w:shapeid="_x0000_i150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E5EEBB0">
                <v:shape id="_x0000_i1509" type="#_x0000_t75" style="width:12.1pt;height:14.4pt" o:ole="">
                  <v:imagedata r:id="rId151" o:title=""/>
                </v:shape>
                <w:control r:id="rId165" w:name="CheckBox215" w:shapeid="_x0000_i150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A84A104">
                <v:shape id="_x0000_i1511" type="#_x0000_t75" style="width:12.1pt;height:14.4pt" o:ole="">
                  <v:imagedata r:id="rId151" o:title=""/>
                </v:shape>
                <w:control r:id="rId166" w:name="CheckBox2112" w:shapeid="_x0000_i151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D220DBD">
                <v:shape id="_x0000_i1513" type="#_x0000_t75" style="width:12.1pt;height:14.4pt" o:ole="">
                  <v:imagedata r:id="rId151" o:title=""/>
                </v:shape>
                <w:control r:id="rId167" w:name="CheckBox2122" w:shapeid="_x0000_i151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2E75EC18">
                <v:shape id="_x0000_i1515" type="#_x0000_t75" style="width:12.1pt;height:14.4pt" o:ole="">
                  <v:imagedata r:id="rId151" o:title=""/>
                </v:shape>
                <w:control r:id="rId168" w:name="CheckBox2132" w:shapeid="_x0000_i151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7072063F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616695CC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378D9724" w14:textId="77777777"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14:paraId="4DEC065C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2BCDFCB" w14:textId="1787B6B0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CEF25CA">
                <v:shape id="_x0000_i1517" type="#_x0000_t75" style="width:74.3pt;height:17.85pt" o:ole="">
                  <v:imagedata r:id="rId156" o:title=""/>
                </v:shape>
                <w:control r:id="rId169" w:name="TextBox2112212" w:shapeid="_x0000_i15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6620FFC" w14:textId="77777777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3EC9044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3567713F" w14:textId="77777777"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5C7050FB" w14:textId="77777777"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14:paraId="5BDF97E1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2BD285C1" w14:textId="4D3A612B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D89A4C0">
                <v:shape id="_x0000_i1519" type="#_x0000_t75" style="width:74.3pt;height:17.85pt" o:ole="">
                  <v:imagedata r:id="rId156" o:title=""/>
                </v:shape>
                <w:control r:id="rId170" w:name="TextBox2112212224" w:shapeid="_x0000_i151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DB6FA95" w14:textId="77777777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B0C0C57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58423E9E" w14:textId="77777777"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92B83" w14:textId="2902AC05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4824905">
                <v:shape id="_x0000_i1521" type="#_x0000_t75" style="width:74.3pt;height:17.85pt" o:ole="">
                  <v:imagedata r:id="rId156" o:title=""/>
                </v:shape>
                <w:control r:id="rId171" w:name="TextBox2112212223" w:shapeid="_x0000_i152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56FD03B0" w14:textId="77777777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4FB81699" w14:textId="77777777"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6447C618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08770BE" w14:textId="53CF9529"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538149E">
                <v:shape id="_x0000_i1523" type="#_x0000_t75" style="width:72.6pt;height:17.85pt" o:ole="">
                  <v:imagedata r:id="rId172" o:title=""/>
                </v:shape>
                <w:control r:id="rId173" w:name="TextBox2112212222" w:shapeid="_x0000_i152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3C13D12F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14:paraId="43834889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14:paraId="1E828231" w14:textId="77777777"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0FC96426" w14:textId="77777777"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5558BE45" w14:textId="77777777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5F4CC792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1F912187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1DC00AB1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6B66E930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0CBBD0" w14:textId="77777777"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118E11A0" w14:textId="0D022D38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437BB608">
                <v:shape id="_x0000_i1525" type="#_x0000_t75" style="width:472.3pt;height:17.85pt" o:ole="">
                  <v:imagedata r:id="rId174" o:title=""/>
                </v:shape>
                <w:control r:id="rId175" w:name="TextBox25212" w:shapeid="_x0000_i1525"/>
              </w:object>
            </w:r>
          </w:p>
          <w:p w14:paraId="1246F2A8" w14:textId="20875A1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7C03396E">
                <v:shape id="_x0000_i1527" type="#_x0000_t75" style="width:472.3pt;height:17.85pt" o:ole="">
                  <v:imagedata r:id="rId174" o:title=""/>
                </v:shape>
                <w:control r:id="rId176" w:name="TextBox252121" w:shapeid="_x0000_i1527"/>
              </w:object>
            </w:r>
          </w:p>
          <w:p w14:paraId="46D7CE1A" w14:textId="1C6B99A5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2BF19B6">
                <v:shape id="_x0000_i1529" type="#_x0000_t75" style="width:472.3pt;height:17.85pt" o:ole="">
                  <v:imagedata r:id="rId174" o:title=""/>
                </v:shape>
                <w:control r:id="rId177" w:name="TextBox252122" w:shapeid="_x0000_i1529"/>
              </w:object>
            </w:r>
          </w:p>
          <w:p w14:paraId="600AA8B0" w14:textId="55AFC43E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84A3290">
                <v:shape id="_x0000_i1531" type="#_x0000_t75" style="width:472.3pt;height:17.85pt" o:ole="">
                  <v:imagedata r:id="rId174" o:title=""/>
                </v:shape>
                <w:control r:id="rId178" w:name="TextBox252123" w:shapeid="_x0000_i1531"/>
              </w:object>
            </w:r>
          </w:p>
          <w:p w14:paraId="13F661B3" w14:textId="150E8746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718270D0">
                <v:shape id="_x0000_i1533" type="#_x0000_t75" style="width:472.3pt;height:17.85pt" o:ole="">
                  <v:imagedata r:id="rId174" o:title=""/>
                </v:shape>
                <w:control r:id="rId179" w:name="TextBox2521223" w:shapeid="_x0000_i1533"/>
              </w:object>
            </w:r>
          </w:p>
          <w:p w14:paraId="6E0EC9DF" w14:textId="2541B380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42EC5BD">
                <v:shape id="_x0000_i1535" type="#_x0000_t75" style="width:472.3pt;height:17.85pt" o:ole="">
                  <v:imagedata r:id="rId174" o:title=""/>
                </v:shape>
                <w:control r:id="rId180" w:name="TextBox2521224" w:shapeid="_x0000_i1535"/>
              </w:object>
            </w:r>
          </w:p>
          <w:p w14:paraId="4863528B" w14:textId="722C124D" w:rsidR="00D15154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164A5FA">
                <v:shape id="_x0000_i1537" type="#_x0000_t75" style="width:472.3pt;height:17.85pt" o:ole="">
                  <v:imagedata r:id="rId174" o:title=""/>
                </v:shape>
                <w:control r:id="rId181" w:name="TextBox7" w:shapeid="_x0000_i1537"/>
              </w:object>
            </w:r>
          </w:p>
          <w:p w14:paraId="256272F1" w14:textId="6EBA6CEC" w:rsidR="00D15154" w:rsidRPr="0021387A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D4011C9">
                <v:shape id="_x0000_i1539" type="#_x0000_t75" style="width:472.3pt;height:17.85pt" o:ole="">
                  <v:imagedata r:id="rId174" o:title=""/>
                </v:shape>
                <w:control r:id="rId182" w:name="TextBox8" w:shapeid="_x0000_i1539"/>
              </w:object>
            </w:r>
          </w:p>
          <w:p w14:paraId="4CE0563A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4C926D4B" w14:textId="77777777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488836AE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CA69458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0D95B35D" w14:textId="77777777" w:rsidR="003F0E43" w:rsidRPr="007D78F9" w:rsidRDefault="00FB15A0" w:rsidP="00D15154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Uzasadnienie potrzeby odbycia danej formy wsparcia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430E9D86" w14:textId="4CBFB6DA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DF6F4B4">
                <v:shape id="_x0000_i1541" type="#_x0000_t75" style="width:472.3pt;height:17.85pt" o:ole="">
                  <v:imagedata r:id="rId174" o:title=""/>
                </v:shape>
                <w:control r:id="rId183" w:name="TextBox252124" w:shapeid="_x0000_i1541"/>
              </w:object>
            </w:r>
          </w:p>
          <w:p w14:paraId="22BDF400" w14:textId="276024AA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6169AEF">
                <v:shape id="_x0000_i1543" type="#_x0000_t75" style="width:472.3pt;height:17.85pt" o:ole="">
                  <v:imagedata r:id="rId174" o:title=""/>
                </v:shape>
                <w:control r:id="rId184" w:name="TextBox2521211" w:shapeid="_x0000_i1543"/>
              </w:object>
            </w:r>
          </w:p>
          <w:p w14:paraId="6C466110" w14:textId="675360E9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C429686">
                <v:shape id="_x0000_i1545" type="#_x0000_t75" style="width:472.3pt;height:17.85pt" o:ole="">
                  <v:imagedata r:id="rId174" o:title=""/>
                </v:shape>
                <w:control r:id="rId185" w:name="TextBox2521221" w:shapeid="_x0000_i1545"/>
              </w:object>
            </w:r>
          </w:p>
          <w:p w14:paraId="6306A470" w14:textId="016080D1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1954209">
                <v:shape id="_x0000_i1547" type="#_x0000_t75" style="width:472.3pt;height:17.85pt" o:ole="">
                  <v:imagedata r:id="rId174" o:title=""/>
                </v:shape>
                <w:control r:id="rId186" w:name="TextBox2521231" w:shapeid="_x0000_i1547"/>
              </w:object>
            </w:r>
          </w:p>
          <w:p w14:paraId="10DF3FD2" w14:textId="6625B10E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6132552">
                <v:shape id="_x0000_i1549" type="#_x0000_t75" style="width:472.3pt;height:17.85pt" o:ole="">
                  <v:imagedata r:id="rId174" o:title=""/>
                </v:shape>
                <w:control r:id="rId187" w:name="TextBox25212311" w:shapeid="_x0000_i1549"/>
              </w:object>
            </w:r>
          </w:p>
          <w:p w14:paraId="5FA01AAD" w14:textId="03B24999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78B6A4A">
                <v:shape id="_x0000_i1551" type="#_x0000_t75" style="width:472.3pt;height:17.85pt" o:ole="">
                  <v:imagedata r:id="rId174" o:title=""/>
                </v:shape>
                <w:control r:id="rId188" w:name="TextBox25212312" w:shapeid="_x0000_i1551"/>
              </w:object>
            </w:r>
          </w:p>
          <w:p w14:paraId="1C2C5251" w14:textId="72F850C6"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A799F3B">
                <v:shape id="_x0000_i1553" type="#_x0000_t75" style="width:472.3pt;height:17.85pt" o:ole="">
                  <v:imagedata r:id="rId174" o:title=""/>
                </v:shape>
                <w:control r:id="rId189" w:name="TextBox5" w:shapeid="_x0000_i1553"/>
              </w:object>
            </w:r>
          </w:p>
          <w:p w14:paraId="6B5E9D61" w14:textId="246F4563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6DE6822">
                <v:shape id="_x0000_i1555" type="#_x0000_t75" style="width:472.3pt;height:17.85pt" o:ole="">
                  <v:imagedata r:id="rId174" o:title=""/>
                </v:shape>
                <w:control r:id="rId190" w:name="TextBox252125" w:shapeid="_x0000_i1555"/>
              </w:object>
            </w:r>
          </w:p>
          <w:p w14:paraId="27C875AC" w14:textId="3A1D5618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D4DC80D">
                <v:shape id="_x0000_i1557" type="#_x0000_t75" style="width:472.3pt;height:17.85pt" o:ole="">
                  <v:imagedata r:id="rId174" o:title=""/>
                </v:shape>
                <w:control r:id="rId191" w:name="TextBox2521212" w:shapeid="_x0000_i1557"/>
              </w:object>
            </w:r>
          </w:p>
          <w:p w14:paraId="5056FC75" w14:textId="596CC260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00838D">
                <v:shape id="_x0000_i1559" type="#_x0000_t75" style="width:472.3pt;height:17.85pt" o:ole="">
                  <v:imagedata r:id="rId174" o:title=""/>
                </v:shape>
                <w:control r:id="rId192" w:name="TextBox2521222" w:shapeid="_x0000_i1559"/>
              </w:object>
            </w:r>
          </w:p>
          <w:p w14:paraId="341FFE74" w14:textId="7A0CB623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AC37032">
                <v:shape id="_x0000_i1561" type="#_x0000_t75" style="width:472.3pt;height:17.85pt" o:ole="">
                  <v:imagedata r:id="rId174" o:title=""/>
                </v:shape>
                <w:control r:id="rId193" w:name="TextBox2521232" w:shapeid="_x0000_i1561"/>
              </w:object>
            </w:r>
          </w:p>
          <w:p w14:paraId="4A717BD6" w14:textId="57F3188F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6B3FBF1">
                <v:shape id="_x0000_i1563" type="#_x0000_t75" style="width:472.3pt;height:17.85pt" o:ole="">
                  <v:imagedata r:id="rId174" o:title=""/>
                </v:shape>
                <w:control r:id="rId194" w:name="TextBox25212313" w:shapeid="_x0000_i156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1D514DB">
                <v:shape id="_x0000_i1565" type="#_x0000_t75" style="width:472.3pt;height:17.85pt" o:ole="">
                  <v:imagedata r:id="rId174" o:title=""/>
                </v:shape>
                <w:control r:id="rId195" w:name="TextBox25212314" w:shapeid="_x0000_i1565"/>
              </w:object>
            </w:r>
          </w:p>
          <w:p w14:paraId="7EA89675" w14:textId="369A8F03" w:rsidR="00A54AF0" w:rsidRDefault="007B4BE2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68DFA43">
                <v:shape id="_x0000_i1567" type="#_x0000_t75" style="width:472.3pt;height:17.85pt" o:ole="">
                  <v:imagedata r:id="rId174" o:title=""/>
                </v:shape>
                <w:control r:id="rId196" w:name="TextBox1" w:shapeid="_x0000_i1567"/>
              </w:object>
            </w:r>
          </w:p>
          <w:p w14:paraId="24A0FEEA" w14:textId="10E8725E" w:rsidR="00A54AF0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FC6BAF9">
                <v:shape id="_x0000_i1569" type="#_x0000_t75" style="width:472.3pt;height:17.85pt" o:ole="">
                  <v:imagedata r:id="rId174" o:title=""/>
                </v:shape>
                <w:control r:id="rId197" w:name="TextBox6" w:shapeid="_x0000_i1569"/>
              </w:object>
            </w:r>
          </w:p>
          <w:p w14:paraId="4F602CF3" w14:textId="01926366"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5FFCC1C">
                <v:shape id="_x0000_i1571" type="#_x0000_t75" style="width:472.3pt;height:17.85pt" o:ole="">
                  <v:imagedata r:id="rId174" o:title=""/>
                </v:shape>
                <w:control r:id="rId198" w:name="TextBox9" w:shapeid="_x0000_i1571"/>
              </w:object>
            </w:r>
          </w:p>
          <w:p w14:paraId="37A94D3B" w14:textId="64BC263C" w:rsidR="00D15154" w:rsidRPr="007D78F9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14605FF">
                <v:shape id="_x0000_i1573" type="#_x0000_t75" style="width:472.3pt;height:17.85pt" o:ole="">
                  <v:imagedata r:id="rId174" o:title=""/>
                </v:shape>
                <w:control r:id="rId199" w:name="TextBox10" w:shapeid="_x0000_i1573"/>
              </w:object>
            </w:r>
          </w:p>
          <w:p w14:paraId="750499EF" w14:textId="77777777"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14:paraId="7A380634" w14:textId="77777777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77BFAC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1500F2C4" w14:textId="77777777"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606E1567" w14:textId="77777777"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14:paraId="5252E769" w14:textId="77777777"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364"/>
        <w:gridCol w:w="5869"/>
        <w:gridCol w:w="7677"/>
      </w:tblGrid>
      <w:tr w:rsidR="00AF5E2B" w:rsidRPr="007D78F9" w14:paraId="0E50186A" w14:textId="77777777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51847DFC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21A64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71B531C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0D29813B" w14:textId="77777777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1C559AC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B0DFA0A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23E5AAD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705E8E73" w14:textId="77777777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C4F7ADF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0296698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F51CE28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10DECDEE" w14:textId="77777777" w:rsidTr="006C1D57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68BBB46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99C630A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2F906527" w14:textId="77777777" w:rsidR="00500EF0" w:rsidRPr="007D78F9" w:rsidRDefault="00500EF0" w:rsidP="006C1D5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5FEF" w14:textId="77777777"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14:paraId="04BE3AB4" w14:textId="77777777"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C1D57" w:rsidRPr="007D78F9" w14:paraId="00EC38BA" w14:textId="77777777" w:rsidTr="006C1D57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E8EE253" w14:textId="77777777" w:rsidR="006C1D57" w:rsidRPr="007D78F9" w:rsidRDefault="006C1D57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A8D7333" w14:textId="77777777" w:rsidR="006C1D57" w:rsidRPr="007D78F9" w:rsidRDefault="006C1D57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F895EB0" w14:textId="77777777" w:rsidR="006C1D57" w:rsidRPr="007D78F9" w:rsidRDefault="006C1D57" w:rsidP="006C1D57">
            <w:pPr>
              <w:pStyle w:val="Zawartotabeli"/>
              <w:snapToGrid w:val="0"/>
              <w:ind w:left="24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028D1B" w14:textId="77777777" w:rsidR="006C1D57" w:rsidRPr="007D78F9" w:rsidRDefault="006C1D57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10D30" w:rsidRPr="007D78F9" w14:paraId="78581872" w14:textId="77777777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148EAFA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56B1D29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594A96E7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1D8C07D1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2014A5FC" w14:textId="77BA7C3B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660C77A">
                <v:shape id="_x0000_i1575" type="#_x0000_t75" style="width:11.5pt;height:15.55pt" o:ole="">
                  <v:imagedata r:id="rId48" o:title=""/>
                </v:shape>
                <w:control r:id="rId200" w:name="CheckBox316" w:shapeid="_x0000_i15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53306BD8" w14:textId="04B51761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09D163DF">
                <v:shape id="_x0000_i1577" type="#_x0000_t75" style="width:11.5pt;height:15.55pt" o:ole="">
                  <v:imagedata r:id="rId48" o:title=""/>
                </v:shape>
                <w:control r:id="rId201" w:name="CheckBox317" w:shapeid="_x0000_i15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03A61943" w14:textId="0AF2C49E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0F11F9A">
                <v:shape id="_x0000_i1579" type="#_x0000_t75" style="width:11.5pt;height:15.55pt" o:ole="">
                  <v:imagedata r:id="rId48" o:title=""/>
                </v:shape>
                <w:control r:id="rId202" w:name="CheckBox318" w:shapeid="_x0000_i15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1623C003" w14:textId="7522C63C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D563C9F">
                <v:shape id="_x0000_i1581" type="#_x0000_t75" style="width:11.5pt;height:15.55pt" o:ole="">
                  <v:imagedata r:id="rId48" o:title=""/>
                </v:shape>
                <w:control r:id="rId203" w:name="CheckBox319" w:shapeid="_x0000_i15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7489EE0E" w14:textId="4DDCED6D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0608C41">
                <v:shape id="_x0000_i1583" type="#_x0000_t75" style="width:11.5pt;height:15.55pt" o:ole="">
                  <v:imagedata r:id="rId48" o:title=""/>
                </v:shape>
                <w:control r:id="rId204" w:name="CheckBox320" w:shapeid="_x0000_i15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6A7E8D6A" w14:textId="06CE4494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2F19A6A">
                <v:shape id="_x0000_i1585" type="#_x0000_t75" style="width:11.5pt;height:15.55pt" o:ole="">
                  <v:imagedata r:id="rId48" o:title=""/>
                </v:shape>
                <w:control r:id="rId205" w:name="CheckBox321" w:shapeid="_x0000_i1585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3FEF1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4A195250" w14:textId="77777777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6AED6C1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C71A85E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FA77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22C084A1" w14:textId="77777777" w:rsidTr="006C1D57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77B1E9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2F1123C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6555526C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547F625" w14:textId="77777777"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A950E" w14:textId="77777777"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04F4E2A0" w14:textId="77777777"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14:paraId="41A6D1DE" w14:textId="77777777"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7CDFEE6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4B8A1CE" w14:textId="7F754604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9BDB7A3">
                <v:shape id="_x0000_i1587" type="#_x0000_t75" style="width:11.5pt;height:15.55pt" o:ole="">
                  <v:imagedata r:id="rId48" o:title=""/>
                </v:shape>
                <w:control r:id="rId206" w:name="CheckBox31615" w:shapeid="_x0000_i158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E3ACDF9">
                <v:shape id="_x0000_i1589" type="#_x0000_t75" style="width:11.5pt;height:15.55pt" o:ole="">
                  <v:imagedata r:id="rId48" o:title=""/>
                </v:shape>
                <w:control r:id="rId207" w:name="CheckBox3161512" w:shapeid="_x0000_i1589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0FC7033">
                <v:shape id="_x0000_i1591" type="#_x0000_t75" style="width:11.5pt;height:15.55pt" o:ole="">
                  <v:imagedata r:id="rId48" o:title=""/>
                </v:shape>
                <w:control r:id="rId208" w:name="CheckBox316151" w:shapeid="_x0000_i159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F69047B">
                <v:shape id="_x0000_i1593" type="#_x0000_t75" style="width:11.5pt;height:15.55pt" o:ole="">
                  <v:imagedata r:id="rId48" o:title=""/>
                </v:shape>
                <w:control r:id="rId209" w:name="CheckBox3161511" w:shapeid="_x0000_i159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A245D62" w14:textId="20D8AE97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ADDC61E">
                <v:shape id="_x0000_i1595" type="#_x0000_t75" style="width:11.5pt;height:15.55pt" o:ole="">
                  <v:imagedata r:id="rId48" o:title=""/>
                </v:shape>
                <w:control r:id="rId210" w:name="CheckBox316152" w:shapeid="_x0000_i159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9062D6A">
                <v:shape id="_x0000_i1597" type="#_x0000_t75" style="width:233.3pt;height:17.85pt" o:ole="">
                  <v:imagedata r:id="rId211" o:title=""/>
                </v:shape>
                <w:control r:id="rId212" w:name="TextBox2522" w:shapeid="_x0000_i1597"/>
              </w:object>
            </w:r>
          </w:p>
        </w:tc>
        <w:tc>
          <w:tcPr>
            <w:tcW w:w="7677" w:type="dxa"/>
            <w:vAlign w:val="center"/>
          </w:tcPr>
          <w:p w14:paraId="101F7B0E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1562F063" w14:textId="77777777" w:rsidTr="006C1D57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EACE556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E6EDB5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A0DF3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35EAE9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2881B900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13A2EC00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6C447BE9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1A529787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6D8BCF8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7A4BAA5" w14:textId="273B2D65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1D08FE0C">
                <v:shape id="_x0000_i1599" type="#_x0000_t75" style="width:15.55pt;height:15.55pt" o:ole="">
                  <v:imagedata r:id="rId120" o:title=""/>
                </v:shape>
                <w:control r:id="rId213" w:name="CheckBox3151123111121" w:shapeid="_x0000_i1599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D06D139">
                <v:shape id="_x0000_i1601" type="#_x0000_t75" style="width:231pt;height:17.85pt" o:ole="">
                  <v:imagedata r:id="rId214" o:title=""/>
                </v:shape>
                <w:control r:id="rId215" w:name="TextBox251" w:shapeid="_x0000_i1601"/>
              </w:object>
            </w:r>
          </w:p>
          <w:p w14:paraId="75990EB3" w14:textId="0909099D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99560C3">
                <v:shape id="_x0000_i1603" type="#_x0000_t75" style="width:275.9pt;height:17.85pt" o:ole="">
                  <v:imagedata r:id="rId216" o:title=""/>
                </v:shape>
                <w:control r:id="rId217" w:name="TextBox2513" w:shapeid="_x0000_i1603"/>
              </w:object>
            </w:r>
          </w:p>
          <w:p w14:paraId="0BD5E32A" w14:textId="4F6E73E2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2ADBF6E">
                <v:shape id="_x0000_i1605" type="#_x0000_t75" style="width:275.9pt;height:17.85pt" o:ole="">
                  <v:imagedata r:id="rId216" o:title=""/>
                </v:shape>
                <w:control r:id="rId218" w:name="TextBox25131" w:shapeid="_x0000_i1605"/>
              </w:object>
            </w:r>
          </w:p>
          <w:p w14:paraId="277878BC" w14:textId="7E02E175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E95A758">
                <v:shape id="_x0000_i1607" type="#_x0000_t75" style="width:275.9pt;height:17.85pt" o:ole="">
                  <v:imagedata r:id="rId216" o:title=""/>
                </v:shape>
                <w:control r:id="rId219" w:name="TextBox25132" w:shapeid="_x0000_i1607"/>
              </w:object>
            </w:r>
          </w:p>
          <w:p w14:paraId="53BC79CB" w14:textId="08B9C9F7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E41A046">
                <v:shape id="_x0000_i1609" type="#_x0000_t75" style="width:11.5pt;height:15.55pt" o:ole="">
                  <v:imagedata r:id="rId48" o:title=""/>
                </v:shape>
                <w:control r:id="rId220" w:name="CheckBox31211111318" w:shapeid="_x0000_i1609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14:paraId="0099551D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0FACB7F2" w14:textId="77777777"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14:paraId="11A670EA" w14:textId="77777777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1983CF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DE289EF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16D25D15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1F49BE81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6B1E2677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EB687A2" w14:textId="77777777"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3B7E3AFA" w14:textId="77777777"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74A95CAA" w14:textId="77777777"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2054C96A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BFB176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07E06C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396015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14:paraId="2127DF18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2B9311E8" w14:textId="77777777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4688A4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F4C7EE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6D2D3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2A891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99A32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14:paraId="5CDD29A2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0717D414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422B3E4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5C1E07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22F8B11C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39AF4C5A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1510E6A0" w14:textId="678D0469" w:rsidR="00A42F8E" w:rsidRDefault="006C1D57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6AE9E4E">
                <v:shape id="_x0000_i1611" type="#_x0000_t75" style="width:111.15pt;height:24.75pt" o:ole="">
                  <v:imagedata r:id="rId221" o:title=""/>
                </v:shape>
                <w:control r:id="rId222" w:name="TextBox25221" w:shapeid="_x0000_i1611"/>
              </w:object>
            </w:r>
          </w:p>
          <w:p w14:paraId="446C3801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06AD5AD4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23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823009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479ABDF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7AC38BB6" w14:textId="1FDF91A2" w:rsidR="00A42F8E" w:rsidRPr="007D78F9" w:rsidRDefault="006C1D57" w:rsidP="006C1D5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3FC005C">
                <v:shape id="_x0000_i1613" type="#_x0000_t75" style="width:111.15pt;height:24.75pt" o:ole="">
                  <v:imagedata r:id="rId221" o:title=""/>
                </v:shape>
                <w:control r:id="rId224" w:name="TextBox252211" w:shapeid="_x0000_i1613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D3AF24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65F2D2D0" w14:textId="0A3AFF51" w:rsidR="00A42F8E" w:rsidRPr="007D78F9" w:rsidRDefault="006C1D57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5A6A417">
                <v:shape id="_x0000_i1615" type="#_x0000_t75" style="width:111.15pt;height:24.75pt" o:ole="">
                  <v:imagedata r:id="rId221" o:title=""/>
                </v:shape>
                <w:control r:id="rId225" w:name="TextBox252212" w:shapeid="_x0000_i1615"/>
              </w:object>
            </w:r>
          </w:p>
        </w:tc>
        <w:tc>
          <w:tcPr>
            <w:tcW w:w="7818" w:type="dxa"/>
            <w:vMerge/>
          </w:tcPr>
          <w:p w14:paraId="2F8E747E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24E01999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2FAFA0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7154FC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4ED60271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03287A0D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42DF05C3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0ECD6CC" w14:textId="319437BA" w:rsidR="00E44488" w:rsidRPr="007D78F9" w:rsidRDefault="006C1D57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4F1B196">
                <v:shape id="_x0000_i1617" type="#_x0000_t75" style="width:112.3pt;height:24.75pt" o:ole="">
                  <v:imagedata r:id="rId226" o:title=""/>
                </v:shape>
                <w:control r:id="rId227" w:name="TextBox252213" w:shapeid="_x0000_i1617"/>
              </w:object>
            </w:r>
          </w:p>
        </w:tc>
        <w:tc>
          <w:tcPr>
            <w:tcW w:w="7818" w:type="dxa"/>
            <w:vMerge/>
          </w:tcPr>
          <w:p w14:paraId="18F90922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7B4DCED2" w14:textId="77777777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442C30F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041E8AF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8855A6" w14:textId="77777777"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14:paraId="084A6D24" w14:textId="2C2B44DB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6C1D57"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736C047">
                <v:shape id="_x0000_i1619" type="#_x0000_t75" style="width:187.8pt;height:24.75pt" o:ole="">
                  <v:imagedata r:id="rId228" o:title=""/>
                </v:shape>
                <w:control r:id="rId229" w:name="TextBox252214" w:shapeid="_x0000_i1619"/>
              </w:object>
            </w:r>
          </w:p>
          <w:p w14:paraId="2A49BB85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14:paraId="69ABB50E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6F5B8C63" w14:textId="77777777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3044E57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73E49C8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7BA13FF7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741FDD6A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057E20ED" w14:textId="77777777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52C1C97C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5FC17DDF" w14:textId="77777777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62592D9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A7F636E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162935" w14:textId="25291916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A7B3623">
                <v:shape id="_x0000_i1621" type="#_x0000_t75" style="width:11.5pt;height:15.55pt" o:ole="">
                  <v:imagedata r:id="rId48" o:title=""/>
                </v:shape>
                <w:control r:id="rId230" w:name="CheckBox3161" w:shapeid="_x0000_i16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14:paraId="7137C392" w14:textId="72235235"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3D8CE74">
                <v:shape id="_x0000_i1623" type="#_x0000_t75" style="width:11.5pt;height:15.55pt" o:ole="">
                  <v:imagedata r:id="rId48" o:title=""/>
                </v:shape>
                <w:control r:id="rId231" w:name="CheckBox31614" w:shapeid="_x0000_i16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14:paraId="0356B8C5" w14:textId="619BF512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F752E28">
                <v:shape id="_x0000_i1625" type="#_x0000_t75" style="width:11.5pt;height:15.55pt" o:ole="">
                  <v:imagedata r:id="rId48" o:title=""/>
                </v:shape>
                <w:control r:id="rId232" w:name="CheckBox31611" w:shapeid="_x0000_i162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30FB1371" w14:textId="2E3D1724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D786B3B">
                <v:shape id="_x0000_i1627" type="#_x0000_t75" style="width:11.5pt;height:15.55pt" o:ole="">
                  <v:imagedata r:id="rId48" o:title=""/>
                </v:shape>
                <w:control r:id="rId233" w:name="CheckBox31612" w:shapeid="_x0000_i16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2B25A088" w14:textId="23792F0F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FB680D7">
                <v:shape id="_x0000_i1629" type="#_x0000_t75" style="width:11.5pt;height:15.55pt" o:ole="">
                  <v:imagedata r:id="rId48" o:title=""/>
                </v:shape>
                <w:control r:id="rId234" w:name="CheckBox31613" w:shapeid="_x0000_i16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14:paraId="5D8C4A03" w14:textId="1AD5E259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77979BF">
                <v:shape id="_x0000_i1631" type="#_x0000_t75" style="width:11.5pt;height:15.55pt" o:ole="">
                  <v:imagedata r:id="rId48" o:title=""/>
                </v:shape>
                <w:control r:id="rId235" w:name="CheckBox316131" w:shapeid="_x0000_i16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002F4D" w14:textId="18B50A15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A404C5B">
                <v:shape id="_x0000_i1633" type="#_x0000_t75" style="width:11.5pt;height:15.55pt" o:ole="">
                  <v:imagedata r:id="rId48" o:title=""/>
                </v:shape>
                <w:control r:id="rId236" w:name="CheckBox3161311" w:shapeid="_x0000_i16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2423917D" w14:textId="2238F685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FBE3332">
                <v:shape id="_x0000_i1635" type="#_x0000_t75" style="width:11.5pt;height:15.55pt" o:ole="">
                  <v:imagedata r:id="rId48" o:title=""/>
                </v:shape>
                <w:control r:id="rId237" w:name="CheckBox31613111" w:shapeid="_x0000_i16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03912D33" w14:textId="034947C5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EBEF3D5">
                <v:shape id="_x0000_i1637" type="#_x0000_t75" style="width:11.5pt;height:15.55pt" o:ole="">
                  <v:imagedata r:id="rId48" o:title=""/>
                </v:shape>
                <w:control r:id="rId238" w:name="CheckBox31613112" w:shapeid="_x0000_i16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737FA742" w14:textId="7DB2A833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E9D1729">
                <v:shape id="_x0000_i1639" type="#_x0000_t75" style="width:11.5pt;height:15.55pt" o:ole="">
                  <v:imagedata r:id="rId48" o:title=""/>
                </v:shape>
                <w:control r:id="rId239" w:name="CheckBox31613113" w:shapeid="_x0000_i16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034095DA" w14:textId="74E5B0DC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B8E3F35">
                <v:shape id="_x0000_i1641" type="#_x0000_t75" style="width:11.5pt;height:15.55pt" o:ole="">
                  <v:imagedata r:id="rId48" o:title=""/>
                </v:shape>
                <w:control r:id="rId240" w:name="CheckBox316131131" w:shapeid="_x0000_i164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B1BC0BF">
                <v:shape id="_x0000_i1643" type="#_x0000_t75" style="width:187.8pt;height:17.3pt" o:ole="">
                  <v:imagedata r:id="rId241" o:title=""/>
                </v:shape>
                <w:control r:id="rId242" w:name="TextBox251131" w:shapeid="_x0000_i1643"/>
              </w:object>
            </w:r>
          </w:p>
        </w:tc>
      </w:tr>
      <w:tr w:rsidR="00E8632F" w:rsidRPr="007D78F9" w14:paraId="5FC20D63" w14:textId="77777777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1D06BE44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BDF08D" w14:textId="229D3E7A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2BE6030">
                <v:shape id="_x0000_i1645" type="#_x0000_t75" style="width:64.5pt;height:16.7pt" o:ole="">
                  <v:imagedata r:id="rId243" o:title=""/>
                </v:shape>
                <w:control r:id="rId244" w:name="TextBox2511" w:shapeid="_x0000_i164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AC0829F" w14:textId="77777777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889B3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175FBC" w14:textId="12A26773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C7CF492">
                <v:shape id="_x0000_i1647" type="#_x0000_t75" style="width:50.1pt;height:16.7pt" o:ole="">
                  <v:imagedata r:id="rId245" o:title=""/>
                </v:shape>
                <w:control r:id="rId246" w:name="TextBox25111" w:shapeid="_x0000_i164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6CA4FDF4" w14:textId="77777777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65FC0A4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726E13DD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03FCFFA6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BE8283F" w14:textId="77777777"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14:paraId="345CC16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574F91D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385C62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4E104A65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202D84F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23143D0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70358B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366FD36D" w14:textId="77777777"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B0EE019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B827AE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D6F6C9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C635D0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</w:t>
            </w:r>
            <w:r w:rsidR="00F4631F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0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B0B60A0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5E86C1E6" w14:textId="77777777"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14:paraId="72C98458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37E72479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396EFD37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71F4F6DA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DAEFB29" w14:textId="77777777"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CE63860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0D849B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3831A952" w14:textId="77777777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0AF7D11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75DBFBB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3882" w14:textId="77777777"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14:paraId="2DE7DB49" w14:textId="77777777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4397D50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C894DB1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A763ACC" w14:textId="3EA751D5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0BF4481">
                <v:shape id="_x0000_i1649" type="#_x0000_t75" style="width:95.05pt;height:17.85pt" o:ole="">
                  <v:imagedata r:id="rId247" o:title=""/>
                </v:shape>
                <w:control r:id="rId248" w:name="TextBox24" w:shapeid="_x0000_i164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BA6020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06986C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12372E" w14:textId="421C0707"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4B3DCEF">
                <v:shape id="_x0000_i1651" type="#_x0000_t75" style="width:95.05pt;height:17.85pt" o:ole="">
                  <v:imagedata r:id="rId247" o:title=""/>
                </v:shape>
                <w:control r:id="rId249" w:name="TextBox241" w:shapeid="_x0000_i165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62DBD8A5" w14:textId="77777777"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7131260" w14:textId="77777777"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1B4BDF3" w14:textId="77777777"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44901F2B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2D4485A" w14:textId="77777777"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4E86D74" w14:textId="77777777"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BBBCEE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44BBC5E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28864E0C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6CEB6A" w14:textId="77777777"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14:paraId="4731D716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8089068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B98D32E" w14:textId="77777777"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EA46AF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A6592D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6B7F6A1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7D4BD1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53D255C9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14:paraId="39B3F7B0" w14:textId="77777777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E154361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0C6B8A7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6C566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8EBB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B436A02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446B2E8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74A4280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6E608A3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1E60A6A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5CFF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9054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E3B9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497880E2" w14:textId="77777777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4831FFB7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BF515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60C28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3917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6B40A0A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3F1DD94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0CE363B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2034981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327AC10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9F40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585A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6981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5931FC8F" w14:textId="77777777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5443B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475504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3C2A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07E1AA4F" w14:textId="77777777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B2E9F7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C697C7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74B96842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2981BA2D" w14:textId="77777777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74F55C3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399A1B77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875C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0D01D72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7B069B17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14:paraId="4778CB26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44E2EA97" w14:textId="77777777" w:rsidTr="009B6BF3">
        <w:tc>
          <w:tcPr>
            <w:tcW w:w="9711" w:type="dxa"/>
            <w:gridSpan w:val="2"/>
            <w:shd w:val="clear" w:color="auto" w:fill="D9D9D9"/>
          </w:tcPr>
          <w:p w14:paraId="00164C26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7273EB06" w14:textId="77777777"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640C3F3D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2AF114A0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504E7E1E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6E4927E0" w14:textId="42CCF6A2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32F8F05">
                <v:shape id="_x0000_i1653" type="#_x0000_t75" style="width:11.5pt;height:15.55pt" o:ole="">
                  <v:imagedata r:id="rId12" o:title=""/>
                </v:shape>
                <w:control r:id="rId250" w:name="CheckBox322371" w:shapeid="_x0000_i16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28E96A0">
                <v:shape id="_x0000_i1655" type="#_x0000_t75" style="width:11.5pt;height:15.55pt" o:ole="">
                  <v:imagedata r:id="rId12" o:title=""/>
                </v:shape>
                <w:control r:id="rId251" w:name="CheckBox3223711" w:shapeid="_x0000_i165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78BBA8F" w14:textId="77777777" w:rsidR="007C465A" w:rsidRPr="00643810" w:rsidRDefault="00970FC3" w:rsidP="00643810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ziałalność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(ci)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gospodarczą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(ej)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17 ustawy z dnia 30 kwietnia 2004 r. o postępowaniu w sprawach dotyczących pomocy publicznej</w:t>
            </w:r>
          </w:p>
          <w:p w14:paraId="1680AEEF" w14:textId="44F5C8E8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3352981">
                <v:shape id="_x0000_i1657" type="#_x0000_t75" style="width:11.5pt;height:15.55pt" o:ole="">
                  <v:imagedata r:id="rId12" o:title=""/>
                </v:shape>
                <w:control r:id="rId252" w:name="CheckBox32237121" w:shapeid="_x0000_i16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986083E">
                <v:shape id="_x0000_i1659" type="#_x0000_t75" style="width:11.5pt;height:15.55pt" o:ole="">
                  <v:imagedata r:id="rId12" o:title=""/>
                </v:shape>
                <w:control r:id="rId253" w:name="CheckBox322371111" w:shapeid="_x0000_i16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1C3B607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beneficjentem pomocy publicznej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16 ustawy z dnia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kwietnia 2004 r.</w:t>
            </w:r>
            <w:r w:rsid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postępowaniu w sprawach dotyczących pomocy publicznej</w:t>
            </w:r>
          </w:p>
          <w:p w14:paraId="2C2B1505" w14:textId="77777777" w:rsidR="006E3109" w:rsidRPr="007D78F9" w:rsidRDefault="006E3109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0BD21891" w14:textId="77777777" w:rsidR="007C465A" w:rsidRPr="007D78F9" w:rsidRDefault="006E3109" w:rsidP="006E3109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godnie z orzecznictwem Europejskiego Trybunału Sprawiedliwości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przedsiębiorcę uważa się podmiot prowadzący</w:t>
            </w:r>
            <w:r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 oraz niezależnie od tego czy podmiot ten będzie działał w celu osiągnięcia zysku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Europejskiego Trybunału Sprawiedliwości z dnia 21 września 1999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Albany C-67/96, ECR [1999] I-05751). Jednocześnie </w:t>
            </w:r>
            <w:r w:rsidR="007C465A"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działalność gospodarczą uznaje się „oferowanie dóbr i usług na danym rynku”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(patrz: orzeczenie Europejskiego Trybunału Sprawiedliwości z dnia 18 czerwca 1998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sprawie C-35/96 Komisja v Włochy” [ECR I-3851]).</w:t>
            </w:r>
          </w:p>
          <w:p w14:paraId="16052B8D" w14:textId="77777777" w:rsidR="006E3109" w:rsidRDefault="007C465A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Jak wynika z ww. orzecznictwa </w:t>
            </w:r>
            <w:r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14:paraId="5F646E87" w14:textId="77777777" w:rsidR="006E3109" w:rsidRPr="007B5AC0" w:rsidRDefault="006E3109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7B5A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Zgodnie z art. 2 </w:t>
            </w:r>
            <w:r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pkt 17 ustawy z dnia 30 kwietnia 2004 r. o postępowaniu w sprawach dotyczących pomocy publicznej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przez beneficjenta pomocy należy rozumień podmiot prowadzący działalność gospodarczą, w tym podmiot prowadzący działalność w zakresie rolnictwa lub rybołówstwa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, bez względu na formę organizacyjno-prawną oraz</w:t>
            </w:r>
            <w:r w:rsid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sposób finansowania,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który otrzymał pomoc publiczną.</w:t>
            </w:r>
          </w:p>
        </w:tc>
      </w:tr>
      <w:tr w:rsidR="0017132F" w:rsidRPr="007D78F9" w14:paraId="056F5D0D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7DB100F5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A7EB81C" w14:textId="48CD998B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45F6FCDA">
                <v:shape id="_x0000_i1661" type="#_x0000_t75" style="width:11.5pt;height:15.55pt" o:ole="">
                  <v:imagedata r:id="rId12" o:title=""/>
                </v:shape>
                <w:control r:id="rId254" w:name="CheckBox322371211" w:shapeid="_x0000_i166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F4F183B">
                <v:shape id="_x0000_i1663" type="#_x0000_t75" style="width:11.5pt;height:15.55pt" o:ole="">
                  <v:imagedata r:id="rId12" o:title=""/>
                </v:shape>
                <w:control r:id="rId255" w:name="CheckBox3223711111" w:shapeid="_x0000_i166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3A69BC73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4CCA7DFB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1C5163F6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79749C98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09A87752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EF64142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324ADB" w14:textId="0DC82BF0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8614B88">
                <v:shape id="_x0000_i1665" type="#_x0000_t75" style="width:11.5pt;height:15.55pt" o:ole="">
                  <v:imagedata r:id="rId12" o:title=""/>
                </v:shape>
                <w:control r:id="rId256" w:name="CheckBox3223712111" w:shapeid="_x0000_i1665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6C6E9124" w14:textId="3202FCA3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179B4772">
                <v:shape id="_x0000_i1667" type="#_x0000_t75" style="width:11.5pt;height:15.55pt" o:ole="">
                  <v:imagedata r:id="rId12" o:title=""/>
                </v:shape>
                <w:control r:id="rId257" w:name="CheckBox32237121111" w:shapeid="_x0000_i166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8C30D42" w14:textId="153C17DF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1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2023/2831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.12.20</w:t>
            </w:r>
            <w:r w:rsidR="002C6A6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  <w:p w14:paraId="1DE08E7F" w14:textId="1E43A750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B10AC3E">
                <v:shape id="_x0000_i1669" type="#_x0000_t75" style="width:69.7pt;height:17.85pt" o:ole="">
                  <v:imagedata r:id="rId258" o:title=""/>
                </v:shape>
                <w:control r:id="rId259" w:name="TextBox22" w:shapeid="_x0000_i166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9AC9979">
                <v:shape id="_x0000_i1671" type="#_x0000_t75" style="width:69.7pt;height:17.85pt" o:ole="">
                  <v:imagedata r:id="rId258" o:title=""/>
                </v:shape>
                <w:control r:id="rId260" w:name="TextBox23" w:shapeid="_x0000_i1671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4AC758BB" w14:textId="77777777"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5CA3D96B" w14:textId="77777777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4D8D5C2" w14:textId="2A0BB299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D886D5B">
                <v:shape id="_x0000_i1673" type="#_x0000_t75" style="width:69.7pt;height:17.85pt" o:ole="">
                  <v:imagedata r:id="rId258" o:title=""/>
                </v:shape>
                <w:control r:id="rId261" w:name="TextBox221" w:shapeid="_x0000_i167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5D810F4">
                <v:shape id="_x0000_i1675" type="#_x0000_t75" style="width:69.7pt;height:17.85pt" o:ole="">
                  <v:imagedata r:id="rId258" o:title=""/>
                </v:shape>
                <w:control r:id="rId262" w:name="TextBox231" w:shapeid="_x0000_i167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5D8D3EEE" w14:textId="77777777"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0EB406EE" w14:textId="77777777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2B7AA377" w14:textId="271772F2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D0F32C3">
                <v:shape id="_x0000_i1677" type="#_x0000_t75" style="width:69.7pt;height:17.85pt" o:ole="">
                  <v:imagedata r:id="rId258" o:title=""/>
                </v:shape>
                <w:control r:id="rId263" w:name="TextBox2211" w:shapeid="_x0000_i167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B1B3FAE">
                <v:shape id="_x0000_i1679" type="#_x0000_t75" style="width:69.7pt;height:17.85pt" o:ole="">
                  <v:imagedata r:id="rId258" o:title=""/>
                </v:shape>
                <w:control r:id="rId264" w:name="TextBox2311" w:shapeid="_x0000_i167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1ADDDF41" w14:textId="77777777"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67A1632E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0F4FD6F6" w14:textId="77777777"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04F64781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14:paraId="7721D2D0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4382FC68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3566D206" w14:textId="77777777"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449402C0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7D3A6008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2E616C4B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1319F208" w14:textId="77777777"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6E4FC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376B8DB6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342843C1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7BC054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5323372E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0908B702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51DEEB44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6A84454C" w14:textId="77777777"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6F635C75" w14:textId="4DC56C72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F66ABB6">
                <v:shape id="_x0000_i1681" type="#_x0000_t75" style="width:11.5pt;height:15.55pt" o:ole="">
                  <v:imagedata r:id="rId12" o:title=""/>
                </v:shape>
                <w:control r:id="rId265" w:name="CheckBox32237" w:shapeid="_x0000_i16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10CB55BB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6FF465CB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0DF211A3" w14:textId="04D1E601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0D6331F">
                <v:shape id="_x0000_i1683" type="#_x0000_t75" style="width:11.5pt;height:15.55pt" o:ole="">
                  <v:imagedata r:id="rId12" o:title=""/>
                </v:shape>
                <w:control r:id="rId266" w:name="CheckBox3221" w:shapeid="_x0000_i16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14:paraId="1A9B5B7B" w14:textId="5FED88E7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473E31D">
                <v:shape id="_x0000_i1685" type="#_x0000_t75" style="width:11.5pt;height:15.55pt" o:ole="">
                  <v:imagedata r:id="rId12" o:title=""/>
                </v:shape>
                <w:control r:id="rId267" w:name="CheckBox3222" w:shapeid="_x0000_i168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CDC8183">
                <v:shape id="_x0000_i1687" type="#_x0000_t75" style="width:11.5pt;height:15.55pt" o:ole="">
                  <v:imagedata r:id="rId12" o:title=""/>
                </v:shape>
                <w:control r:id="rId268" w:name="CheckBox3223" w:shapeid="_x0000_i168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5511392D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53A82639" w14:textId="77777777" w:rsidTr="002D2B45">
        <w:tc>
          <w:tcPr>
            <w:tcW w:w="454" w:type="dxa"/>
            <w:shd w:val="clear" w:color="auto" w:fill="D9D9D9"/>
            <w:vAlign w:val="center"/>
          </w:tcPr>
          <w:p w14:paraId="63A4AD5D" w14:textId="77777777"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F9BBF19" w14:textId="66459FDC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2615E59">
                <v:shape id="_x0000_i1689" type="#_x0000_t75" style="width:11.5pt;height:15.55pt" o:ole="">
                  <v:imagedata r:id="rId12" o:title=""/>
                </v:shape>
                <w:control r:id="rId269" w:name="CheckBox32231" w:shapeid="_x0000_i168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C6D5B91">
                <v:shape id="_x0000_i1691" type="#_x0000_t75" style="width:11.5pt;height:15.55pt" o:ole="">
                  <v:imagedata r:id="rId12" o:title=""/>
                </v:shape>
                <w:control r:id="rId270" w:name="CheckBox32232" w:shapeid="_x0000_i169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54FEF4A7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FC8AF3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A6B75C7" w14:textId="20859F06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A5E9E59">
                <v:shape id="_x0000_i1693" type="#_x0000_t75" style="width:11.5pt;height:15.55pt" o:ole="">
                  <v:imagedata r:id="rId12" o:title=""/>
                </v:shape>
                <w:control r:id="rId271" w:name="CheckBox32233" w:shapeid="_x0000_i169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AED798D">
                <v:shape id="_x0000_i1695" type="#_x0000_t75" style="width:11.5pt;height:15.55pt" o:ole="">
                  <v:imagedata r:id="rId12" o:title=""/>
                </v:shape>
                <w:control r:id="rId272" w:name="CheckBox32234" w:shapeid="_x0000_i169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2792238B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2C6A5394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6152491" w14:textId="24B03FA8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35CD90F">
                <v:shape id="_x0000_i1697" type="#_x0000_t75" style="width:11.5pt;height:15.55pt" o:ole="">
                  <v:imagedata r:id="rId12" o:title=""/>
                </v:shape>
                <w:control r:id="rId273" w:name="CheckBox32235" w:shapeid="_x0000_i169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BFFEF30">
                <v:shape id="_x0000_i1699" type="#_x0000_t75" style="width:11.5pt;height:15.55pt" o:ole="">
                  <v:imagedata r:id="rId12" o:title=""/>
                </v:shape>
                <w:control r:id="rId274" w:name="CheckBox32236" w:shapeid="_x0000_i169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7428934F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4ABF00A1" w14:textId="77777777" w:rsidTr="002D2B45">
        <w:tc>
          <w:tcPr>
            <w:tcW w:w="454" w:type="dxa"/>
            <w:shd w:val="clear" w:color="auto" w:fill="D9D9D9"/>
            <w:vAlign w:val="center"/>
          </w:tcPr>
          <w:p w14:paraId="74CF4187" w14:textId="77777777"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E11DCAA" w14:textId="288910A5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487DD02">
                <v:shape id="_x0000_i1701" type="#_x0000_t75" style="width:11.5pt;height:15.55pt" o:ole="">
                  <v:imagedata r:id="rId12" o:title=""/>
                </v:shape>
                <w:control r:id="rId275" w:name="CheckBox322371212" w:shapeid="_x0000_i17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B363DA9">
                <v:shape id="_x0000_i1703" type="#_x0000_t75" style="width:11.5pt;height:15.55pt" o:ole="">
                  <v:imagedata r:id="rId12" o:title=""/>
                </v:shape>
                <w:control r:id="rId276" w:name="CheckBox3223711112" w:shapeid="_x0000_i17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1E4B5315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14:paraId="46942553" w14:textId="77777777" w:rsidTr="002D2B45">
        <w:tc>
          <w:tcPr>
            <w:tcW w:w="454" w:type="dxa"/>
            <w:shd w:val="clear" w:color="auto" w:fill="D9D9D9"/>
            <w:vAlign w:val="center"/>
          </w:tcPr>
          <w:p w14:paraId="1C87FC94" w14:textId="77777777"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7F1764F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7554858B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17C68666" w14:textId="77777777" w:rsidTr="002D2B45">
        <w:tc>
          <w:tcPr>
            <w:tcW w:w="454" w:type="dxa"/>
            <w:shd w:val="clear" w:color="auto" w:fill="D9D9D9"/>
            <w:vAlign w:val="center"/>
          </w:tcPr>
          <w:p w14:paraId="3C68B67F" w14:textId="77777777"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82DFBB5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71E12DD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14:paraId="5836D24C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361EAFED" w14:textId="77777777"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524FEBC4" w14:textId="77777777"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</w:t>
            </w:r>
            <w:r w:rsidR="00194C43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oraz oświadczam, że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14:paraId="5F14A1C8" w14:textId="77777777"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58F5EDB" w14:textId="77777777"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14:paraId="729F6565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4A2E862D" w14:textId="77777777"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75DE3AA5" w14:textId="77777777"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697CC506" w14:textId="77777777"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14:paraId="354A730D" w14:textId="77777777" w:rsidTr="002D2B45">
        <w:tc>
          <w:tcPr>
            <w:tcW w:w="454" w:type="dxa"/>
            <w:shd w:val="clear" w:color="auto" w:fill="D9D9D9"/>
            <w:vAlign w:val="center"/>
          </w:tcPr>
          <w:p w14:paraId="6801DB4F" w14:textId="77777777"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A475D36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0ECFAF98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901EED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FF5997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1CDA7C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69EB7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3399E4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A37746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23A228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109752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8A06DE" w14:textId="13B829EE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AE8757B">
                <v:shape id="_x0000_i1705" type="#_x0000_t75" style="width:19pt;height:17.85pt" o:ole="">
                  <v:imagedata r:id="rId14" o:title=""/>
                </v:shape>
                <w:control r:id="rId277" w:name="TextBox4" w:shapeid="_x0000_i1705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2EFB78A">
                <v:shape id="_x0000_i1707" type="#_x0000_t75" style="width:21.9pt;height:17.85pt" o:ole="">
                  <v:imagedata r:id="rId59" o:title=""/>
                </v:shape>
                <w:control r:id="rId278" w:name="TextBox41" w:shapeid="_x0000_i1707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1610A64">
                <v:shape id="_x0000_i1709" type="#_x0000_t75" style="width:38pt;height:17.85pt" o:ole="">
                  <v:imagedata r:id="rId62" o:title=""/>
                </v:shape>
                <w:control r:id="rId279" w:name="TextBox42" w:shapeid="_x0000_i1709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423669EF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3C8AD642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042C81BC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3A79ABC4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8BF46F5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D120D28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88F7D71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3CC1D97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4897CC8C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28EF486" w14:textId="77777777"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476E1B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14:paraId="6C57C8D7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473C361A" w14:textId="77777777" w:rsidTr="00584462">
        <w:tc>
          <w:tcPr>
            <w:tcW w:w="9682" w:type="dxa"/>
            <w:shd w:val="clear" w:color="auto" w:fill="D9D9D9"/>
          </w:tcPr>
          <w:p w14:paraId="7EC0D870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0E471C62" w14:textId="77777777" w:rsidTr="00584462">
        <w:tc>
          <w:tcPr>
            <w:tcW w:w="9682" w:type="dxa"/>
            <w:shd w:val="clear" w:color="auto" w:fill="D9D9D9"/>
          </w:tcPr>
          <w:p w14:paraId="6BF44F32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168F2382" w14:textId="77777777"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0C51ECE6" w14:textId="77777777"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F9EFA6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386B80B5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0F356B96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0F6D0614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648EE3A9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58C0C5A6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6B69C9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11C64739" w14:textId="77777777" w:rsidR="00E81951" w:rsidRDefault="00B9277B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7EA70B47" w14:textId="77777777" w:rsidR="00FB15A0" w:rsidRPr="00FB15A0" w:rsidRDefault="00FB15A0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689E1F" w14:textId="77777777" w:rsidR="00B51580" w:rsidRPr="00662756" w:rsidRDefault="007E3142" w:rsidP="0066275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B51580" w:rsidRPr="00B515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627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51580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B51580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</w:t>
            </w:r>
            <w:r w:rsidR="006627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1580" w:rsidRPr="00662756">
              <w:rPr>
                <w:rFonts w:ascii="Arial" w:hAnsi="Arial" w:cs="Arial"/>
                <w:color w:val="000000"/>
                <w:sz w:val="18"/>
                <w:szCs w:val="18"/>
              </w:rPr>
              <w:t>(wzór dokumentu do wykorzystania - załącznik nr 1 do wniosku),</w:t>
            </w:r>
          </w:p>
          <w:p w14:paraId="6D870ADD" w14:textId="77777777" w:rsidR="00AE17AC" w:rsidRPr="007D78F9" w:rsidRDefault="003C239D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AE17AC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akres egzaminu</w:t>
            </w:r>
            <w:r w:rsidR="00AE17A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E4A59">
              <w:rPr>
                <w:rFonts w:ascii="Arial" w:hAnsi="Arial" w:cs="Arial"/>
                <w:color w:val="000000"/>
                <w:sz w:val="18"/>
                <w:szCs w:val="18"/>
              </w:rPr>
              <w:t xml:space="preserve">wzór dokumentu do wykorzystania - 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</w:t>
            </w:r>
            <w:r w:rsidR="00B51580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>2 do wniosku)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0B8A6EF" w14:textId="77777777"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E91954" w14:textId="77777777" w:rsidR="007E3142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77DAB1E" w14:textId="77777777" w:rsidR="00100AD4" w:rsidRPr="00100AD4" w:rsidRDefault="00100AD4" w:rsidP="00100AD4">
            <w:pPr>
              <w:snapToGrid w:val="0"/>
              <w:spacing w:after="240" w:line="276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Ponadto:</w:t>
            </w:r>
          </w:p>
          <w:p w14:paraId="064C78C6" w14:textId="3079483D" w:rsidR="002C6A6E" w:rsidRPr="002C6A6E" w:rsidRDefault="002C6A6E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Wybraną ofertę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realizatora planowanego kształcenia ustawicznego oraz dwie kontroferty wskazane we wniosku.</w:t>
            </w:r>
          </w:p>
          <w:p w14:paraId="5B1A84A0" w14:textId="3D6C7EE2" w:rsid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235EC917" w14:textId="77777777" w:rsidR="0087182E" w:rsidRPr="00100AD4" w:rsidRDefault="0087182E" w:rsidP="00100AD4">
            <w:pPr>
              <w:pStyle w:val="Akapitzlist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 w:rsidRPr="00100AD4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06553E77" w14:textId="77777777" w:rsidR="00916B54" w:rsidRP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F4A1D2C" w14:textId="77777777" w:rsidR="00663009" w:rsidRDefault="00100AD4" w:rsidP="00663009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nformacj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ę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przetwarzaniu danych osobowych 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dla pracodawców i ich pracowników w zakresie ubiegania się przez pracodawców o przyznanie środków z Krajowego Funduszu Szkoleniowego (załącznik nr </w:t>
            </w:r>
            <w:r w:rsidR="006630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wniosku).</w:t>
            </w:r>
          </w:p>
          <w:p w14:paraId="294DCE78" w14:textId="77777777" w:rsidR="006B4E88" w:rsidRPr="00663009" w:rsidRDefault="00D62155" w:rsidP="00663009">
            <w:pPr>
              <w:spacing w:after="24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28F68EE3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14:paraId="15D46446" w14:textId="77777777"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 xml:space="preserve">Wszystkie dokumenty składane w kopii powinny zawierać klauzulę "za zgodność z oryginałem" umieszczoną na każdej </w:t>
            </w: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lastRenderedPageBreak/>
              <w:t>stronie dokumentu wraz z datą i pieczęcią imienną osoby składającej podpis lub czytelnym podpisem osób uprawnionych do potwierdzania dokumentów za zgodność z oryginałem.</w:t>
            </w:r>
          </w:p>
          <w:p w14:paraId="101781B0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14:paraId="70D6EF83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00AF65BC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63DE9B8F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6E02BAFA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79CC020D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2277A908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639C5891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FFEA982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67B9E393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615C6846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31193885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2F9A2028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46D07034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456D5448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14:paraId="21D91A0A" w14:textId="77777777" w:rsidTr="00584462">
        <w:tc>
          <w:tcPr>
            <w:tcW w:w="9682" w:type="dxa"/>
            <w:shd w:val="clear" w:color="auto" w:fill="D9D9D9"/>
          </w:tcPr>
          <w:p w14:paraId="5918A75A" w14:textId="77777777"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lastRenderedPageBreak/>
              <w:t>CZĘŚĆ VIII. OBJAŚNIENIA</w:t>
            </w:r>
          </w:p>
        </w:tc>
      </w:tr>
      <w:tr w:rsidR="00584462" w:rsidRPr="007D78F9" w14:paraId="5D7FCBCD" w14:textId="77777777" w:rsidTr="00584462">
        <w:tc>
          <w:tcPr>
            <w:tcW w:w="9682" w:type="dxa"/>
            <w:shd w:val="clear" w:color="auto" w:fill="auto"/>
          </w:tcPr>
          <w:p w14:paraId="20C8AC27" w14:textId="77777777"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</w:t>
            </w:r>
          </w:p>
          <w:p w14:paraId="4D8128B0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2BD94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14:paraId="572FC835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="00123E41">
              <w:rPr>
                <w:rFonts w:ascii="Arial" w:hAnsi="Arial" w:cs="Arial"/>
                <w:b/>
                <w:sz w:val="18"/>
                <w:szCs w:val="18"/>
                <w:u w:val="single"/>
              </w:rPr>
              <w:t>Mikroprzedsiębiorstwo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E41">
              <w:rPr>
                <w:rFonts w:ascii="Arial" w:hAnsi="Arial" w:cs="Arial"/>
                <w:sz w:val="18"/>
                <w:szCs w:val="18"/>
              </w:rPr>
              <w:t>– p</w:t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 xml:space="preserve">rzedsiębiorstwo, które zatrudnia mniej niż 10 pracowników i którego roczny obrót lub roczna suma bilansowa nie przekracza 2 mln EUR (za przedsiębiorstwo uważa się podmiot prowadzący działalność gospodarczą bez względu na jego formę prawną), zgodnie z art. 1 i 2 Załącznika I rozporządzenia Komisji (UE) nr 651/2014 z dnia 17 czerwca 2014 r. uznającego niektóre rodzaje pomocy za zgodne z rynkiem wewnętrznym </w:t>
            </w:r>
            <w:r w:rsidR="00787E74">
              <w:rPr>
                <w:rFonts w:ascii="Arial" w:hAnsi="Arial" w:cs="Arial"/>
                <w:sz w:val="18"/>
                <w:szCs w:val="18"/>
              </w:rPr>
              <w:br/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>w zastosowaniu art. 107 i 108 Traktatu</w:t>
            </w:r>
          </w:p>
          <w:p w14:paraId="5F207364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F7B0DF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grupie cyfrę:</w:t>
            </w:r>
          </w:p>
          <w:p w14:paraId="0B494A49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14:paraId="15B37BF5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14:paraId="21A72AA4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14:paraId="251B97BE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14:paraId="2E991669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14:paraId="41FD9170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14:paraId="37C1409E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14:paraId="0BD8B974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14:paraId="144F58A2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14:paraId="4307E8E3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14:paraId="217E227C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14:paraId="7EFDB69A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531DB1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</w:t>
            </w:r>
            <w:r w:rsidR="0078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r. Kodeks pracy.</w:t>
            </w:r>
          </w:p>
          <w:p w14:paraId="1DA6F0EF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75CE4D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Przeciętne wynagrodzenie (wg komunikatu Prezesa GUS) jest ogłoszone na stronie Internetowej: </w:t>
            </w:r>
            <w:hyperlink r:id="rId280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14:paraId="4A7832C5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07E65" w14:textId="4B89ADEE" w:rsidR="00F4631F" w:rsidRPr="00584462" w:rsidRDefault="00787E74" w:rsidP="00F4631F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31F"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riorytety KFS ustalone</w:t>
            </w:r>
            <w:r w:rsidR="00134095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przez Ministra Rodziny Pracy i Polityki Społecznej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na bieżący rok kalendarzowy</w:t>
            </w:r>
          </w:p>
          <w:p w14:paraId="3AA5F3D6" w14:textId="77777777" w:rsidR="00691029" w:rsidRDefault="00F4631F" w:rsidP="00691029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 Ministra Rodziny Pracy i Polityki Społecznej:</w:t>
            </w:r>
          </w:p>
          <w:p w14:paraId="1C1F9A75" w14:textId="77777777" w:rsidR="0060038F" w:rsidRPr="0060038F" w:rsidRDefault="0060038F" w:rsidP="00D65D1A">
            <w:pPr>
              <w:spacing w:line="276" w:lineRule="auto"/>
              <w:jc w:val="both"/>
              <w:rPr>
                <w:rFonts w:ascii="Lato" w:eastAsia="Times New Roman" w:hAnsi="Lato" w:cs="Lato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68A6B8" w14:textId="60370E20" w:rsidR="00D65D1A" w:rsidRPr="002C181D" w:rsidRDefault="00D65D1A" w:rsidP="002C181D">
            <w:pPr>
              <w:spacing w:line="276" w:lineRule="auto"/>
              <w:ind w:right="-1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299AA7" w14:textId="22CDABB4" w:rsidR="00C44EF1" w:rsidRDefault="002C181D" w:rsidP="00C44EF1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kształcenia ustawicznego w związku z zastosowaniem w firmach nowych procesów, technologii</w:t>
            </w:r>
          </w:p>
          <w:p w14:paraId="1F8A2587" w14:textId="7AB29470" w:rsidR="002C181D" w:rsidRPr="00C44EF1" w:rsidRDefault="00C44EF1" w:rsidP="00C44EF1">
            <w:pPr>
              <w:spacing w:line="276" w:lineRule="auto"/>
              <w:ind w:left="360" w:right="-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C181D" w:rsidRPr="00C44EF1">
              <w:rPr>
                <w:rFonts w:ascii="Arial" w:hAnsi="Arial" w:cs="Arial"/>
                <w:sz w:val="18"/>
                <w:szCs w:val="18"/>
              </w:rPr>
              <w:t>i narzędzi pracy</w:t>
            </w:r>
            <w:r w:rsidR="009016A0" w:rsidRPr="00C44EF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D0CD44" w14:textId="0C07BA7E" w:rsidR="00D65D1A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 xml:space="preserve">Wsparcie kształcenia ustawicznego w zidentyfikowanych w danym powiecie lub województwie zawodach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5D1A">
              <w:rPr>
                <w:rFonts w:ascii="Arial" w:hAnsi="Arial" w:cs="Arial"/>
                <w:sz w:val="18"/>
                <w:szCs w:val="18"/>
              </w:rPr>
              <w:t>deficytowych.</w:t>
            </w:r>
          </w:p>
          <w:p w14:paraId="605F7D2C" w14:textId="6F5DFA85" w:rsidR="00D65D1A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 xml:space="preserve">Wsparcie kształcenia ustawicznego osób powracających na rynek pracy po przerwie związanej ze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5D1A">
              <w:rPr>
                <w:rFonts w:ascii="Arial" w:hAnsi="Arial" w:cs="Arial"/>
                <w:sz w:val="18"/>
                <w:szCs w:val="18"/>
              </w:rPr>
              <w:t>sprawowaniem opieki nad dzieckiem oraz osób będących członkami rodzin wielodzietnych.</w:t>
            </w:r>
          </w:p>
          <w:p w14:paraId="4A51E829" w14:textId="1BE46AC4" w:rsidR="00D65D1A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>Wsparcie kształcenia ustawicznego w zakresie umiejętności cyfrowych.</w:t>
            </w:r>
          </w:p>
          <w:p w14:paraId="43444B4E" w14:textId="3FB81A29" w:rsidR="00D65D1A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>Wsparcie kształcenia ustawicznego osób pracujących w branży motoryzacyjnej.</w:t>
            </w:r>
          </w:p>
          <w:p w14:paraId="2E09C415" w14:textId="11B82CBA" w:rsidR="00D65D1A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>Wsparcie kształcenia ustawicznego osób po 45 roku życia.</w:t>
            </w:r>
          </w:p>
          <w:p w14:paraId="47B41DD0" w14:textId="5864656F" w:rsidR="00D65D1A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>Wsparcie kształcenia ustawicznego skierowane do pracodawców zatrudniających cudzoziemców.</w:t>
            </w:r>
          </w:p>
          <w:p w14:paraId="3718E854" w14:textId="49D2EC6D" w:rsidR="00F4631F" w:rsidRPr="00D65D1A" w:rsidRDefault="00D65D1A" w:rsidP="00D65D1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D1A">
              <w:rPr>
                <w:rFonts w:ascii="Arial" w:hAnsi="Arial" w:cs="Arial"/>
                <w:sz w:val="18"/>
                <w:szCs w:val="18"/>
              </w:rPr>
              <w:t>Wsparcie kształcenia ustawicznego w zakresie zarządzania finansami i zapobieganie sytuacjom kryzysowym w przedsiębiorstwach.</w:t>
            </w:r>
          </w:p>
          <w:p w14:paraId="5195B402" w14:textId="77777777" w:rsidR="00F4631F" w:rsidRPr="00584462" w:rsidRDefault="00F4631F" w:rsidP="00F4631F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 xml:space="preserve">8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Kod zawodu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zgodny z Klasyfikacją Zawodów i Specjalności (</w:t>
            </w:r>
            <w:hyperlink r:id="rId281" w:tooltip="Rozporządzenie Ministra Pracy i Polityki Społecznej z dnia 7.08.2014 r. w sprawie klasyfikacji zawodów i&amp;nbspspecjalności na potrzeby rynku pracy oraz zakresu jej stosowania" w:history="1">
              <w:r w:rsidRPr="00584462">
                <w:rPr>
                  <w:rFonts w:ascii="Arial" w:eastAsia="Andale Sans UI" w:hAnsi="Arial" w:cs="Arial"/>
                  <w:bCs/>
                  <w:sz w:val="18"/>
                  <w:szCs w:val="18"/>
                  <w:lang w:eastAsia="en-US" w:bidi="en-US"/>
                </w:rPr>
                <w:t>podstawa prawna:</w:t>
              </w:r>
              <w:r w:rsidRPr="00584462">
                <w:rPr>
                  <w:rFonts w:ascii="Arial" w:eastAsia="Andale Sans UI" w:hAnsi="Arial" w:cs="Arial"/>
                  <w:b/>
                  <w:sz w:val="18"/>
                  <w:szCs w:val="18"/>
                  <w:lang w:eastAsia="en-US" w:bidi="en-US"/>
                </w:rPr>
                <w:t> </w:t>
              </w:r>
              <w:r w:rsidRPr="00584462">
                <w:rPr>
                  <w:rFonts w:ascii="Arial" w:eastAsia="Andale Sans UI" w:hAnsi="Arial" w:cs="Arial"/>
                  <w:sz w:val="18"/>
                  <w:szCs w:val="18"/>
                </w:rPr>
                <w:t>Rozporządzenie Ministra Pracy i Polityki Społecznej z dnia 7 sierpnia 2014 r. w sprawie klasyfikacji zawodów i specjalności na potrzeby rynku pracy oraz zakresu jej stosowania</w:t>
              </w:r>
            </w:hyperlink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).</w:t>
            </w:r>
          </w:p>
          <w:p w14:paraId="7727943A" w14:textId="77777777" w:rsidR="00F4631F" w:rsidRPr="00F4631F" w:rsidRDefault="00F4631F" w:rsidP="00584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E7DAA" w14:textId="77777777" w:rsidR="00584462" w:rsidRPr="00584462" w:rsidRDefault="00F4631F" w:rsidP="00D65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>Środki KFS Pracodawca może przeznaczyć na:</w:t>
            </w:r>
          </w:p>
          <w:p w14:paraId="5DD7C1B1" w14:textId="77777777" w:rsidR="00584462" w:rsidRPr="00584462" w:rsidRDefault="00584462" w:rsidP="00D65D1A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14:paraId="392E8276" w14:textId="77777777" w:rsidR="00584462" w:rsidRPr="00584462" w:rsidRDefault="00584462" w:rsidP="00D65D1A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14:paraId="484FB691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14:paraId="351BC061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14:paraId="04B00BB4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14:paraId="70BDB049" w14:textId="77777777" w:rsidR="00584462" w:rsidRPr="00F4631F" w:rsidRDefault="00584462" w:rsidP="00F4631F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20CDB1" w14:textId="5758076B" w:rsidR="00584462" w:rsidRPr="00787E74" w:rsidRDefault="00787E74" w:rsidP="00787E74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10</w:t>
            </w:r>
            <w:r w:rsidR="00584462" w:rsidRPr="00B64860">
              <w:rPr>
                <w:rFonts w:ascii="Arial" w:eastAsia="Andale Sans UI" w:hAnsi="Arial" w:cs="Arial"/>
                <w:b/>
                <w:sz w:val="18"/>
                <w:szCs w:val="18"/>
                <w:lang w:eastAsia="en-US" w:bidi="en-US"/>
              </w:rPr>
              <w:t>W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</w:t>
            </w:r>
            <w:r w:rsidR="00584462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mogą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nie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zostać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objęte zwolnieniem od podatku.</w:t>
            </w:r>
          </w:p>
        </w:tc>
      </w:tr>
      <w:tr w:rsidR="00B64860" w:rsidRPr="007D78F9" w14:paraId="7C801A7E" w14:textId="77777777" w:rsidTr="00584462">
        <w:tc>
          <w:tcPr>
            <w:tcW w:w="9682" w:type="dxa"/>
            <w:shd w:val="clear" w:color="auto" w:fill="auto"/>
          </w:tcPr>
          <w:p w14:paraId="37B6D7C3" w14:textId="77777777" w:rsidR="00B64860" w:rsidRPr="00584462" w:rsidRDefault="00B64860" w:rsidP="0058446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</w:pPr>
          </w:p>
        </w:tc>
      </w:tr>
    </w:tbl>
    <w:p w14:paraId="0ABA62C6" w14:textId="77777777" w:rsidR="0017132F" w:rsidRPr="007D78F9" w:rsidRDefault="0017132F" w:rsidP="000E1E0C">
      <w:pPr>
        <w:jc w:val="both"/>
        <w:rPr>
          <w:color w:val="000000"/>
        </w:rPr>
      </w:pPr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2237" w14:textId="77777777" w:rsidR="00D15154" w:rsidRDefault="00D15154">
      <w:r>
        <w:separator/>
      </w:r>
    </w:p>
  </w:endnote>
  <w:endnote w:type="continuationSeparator" w:id="0">
    <w:p w14:paraId="3EB3B379" w14:textId="77777777" w:rsidR="00D15154" w:rsidRDefault="00D1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2E73289" w14:textId="77777777" w:rsidR="00D15154" w:rsidRPr="00584462" w:rsidRDefault="00D1515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 w:rsidR="00086B3D">
          <w:rPr>
            <w:rFonts w:ascii="Arial" w:hAnsi="Arial" w:cs="Arial"/>
            <w:noProof/>
            <w:sz w:val="16"/>
            <w:szCs w:val="16"/>
          </w:rPr>
          <w:t>3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8A5788" w14:textId="77777777" w:rsidR="00D15154" w:rsidRDefault="00D1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D68A" w14:textId="77777777" w:rsidR="00D15154" w:rsidRDefault="00D15154">
      <w:r>
        <w:separator/>
      </w:r>
    </w:p>
  </w:footnote>
  <w:footnote w:type="continuationSeparator" w:id="0">
    <w:p w14:paraId="40247143" w14:textId="77777777" w:rsidR="00D15154" w:rsidRDefault="00D1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F35A" w14:textId="77777777" w:rsidR="00D15154" w:rsidRPr="007D1E42" w:rsidRDefault="00D15154" w:rsidP="007D1E42">
    <w:pPr>
      <w:pStyle w:val="Nagwek"/>
      <w:jc w:val="right"/>
      <w:rPr>
        <w:b/>
        <w:bCs/>
        <w:sz w:val="18"/>
        <w:szCs w:val="18"/>
      </w:rPr>
    </w:pPr>
    <w:r w:rsidRPr="007D1E42">
      <w:rPr>
        <w:b/>
        <w:bCs/>
        <w:sz w:val="18"/>
        <w:szCs w:val="18"/>
      </w:rPr>
      <w:t>Załącznik nr 1 do Zasad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AE40C8"/>
    <w:multiLevelType w:val="hybridMultilevel"/>
    <w:tmpl w:val="FE887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F63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E11701"/>
    <w:multiLevelType w:val="hybridMultilevel"/>
    <w:tmpl w:val="C1D6AFE0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B4C4A"/>
    <w:multiLevelType w:val="hybridMultilevel"/>
    <w:tmpl w:val="100CE5B0"/>
    <w:lvl w:ilvl="0" w:tplc="34CC063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1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A4697"/>
    <w:multiLevelType w:val="hybridMultilevel"/>
    <w:tmpl w:val="890C3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5CF66C2"/>
    <w:multiLevelType w:val="hybridMultilevel"/>
    <w:tmpl w:val="ACB89670"/>
    <w:lvl w:ilvl="0" w:tplc="F56E02F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118308478">
    <w:abstractNumId w:val="0"/>
  </w:num>
  <w:num w:numId="2" w16cid:durableId="575818553">
    <w:abstractNumId w:val="1"/>
  </w:num>
  <w:num w:numId="3" w16cid:durableId="29114752">
    <w:abstractNumId w:val="2"/>
  </w:num>
  <w:num w:numId="4" w16cid:durableId="1858274080">
    <w:abstractNumId w:val="4"/>
  </w:num>
  <w:num w:numId="5" w16cid:durableId="1129056032">
    <w:abstractNumId w:val="28"/>
  </w:num>
  <w:num w:numId="6" w16cid:durableId="1176572466">
    <w:abstractNumId w:val="7"/>
  </w:num>
  <w:num w:numId="7" w16cid:durableId="1726024902">
    <w:abstractNumId w:val="35"/>
  </w:num>
  <w:num w:numId="8" w16cid:durableId="1888491504">
    <w:abstractNumId w:val="24"/>
  </w:num>
  <w:num w:numId="9" w16cid:durableId="1293634677">
    <w:abstractNumId w:val="37"/>
  </w:num>
  <w:num w:numId="10" w16cid:durableId="1651668855">
    <w:abstractNumId w:val="40"/>
  </w:num>
  <w:num w:numId="11" w16cid:durableId="633290237">
    <w:abstractNumId w:val="41"/>
  </w:num>
  <w:num w:numId="12" w16cid:durableId="1071585662">
    <w:abstractNumId w:val="29"/>
  </w:num>
  <w:num w:numId="13" w16cid:durableId="824711090">
    <w:abstractNumId w:val="26"/>
  </w:num>
  <w:num w:numId="14" w16cid:durableId="242032055">
    <w:abstractNumId w:val="13"/>
  </w:num>
  <w:num w:numId="15" w16cid:durableId="987435651">
    <w:abstractNumId w:val="8"/>
  </w:num>
  <w:num w:numId="16" w16cid:durableId="1790009166">
    <w:abstractNumId w:val="21"/>
  </w:num>
  <w:num w:numId="17" w16cid:durableId="1420326796">
    <w:abstractNumId w:val="17"/>
  </w:num>
  <w:num w:numId="18" w16cid:durableId="513422372">
    <w:abstractNumId w:val="19"/>
  </w:num>
  <w:num w:numId="19" w16cid:durableId="112332015">
    <w:abstractNumId w:val="38"/>
  </w:num>
  <w:num w:numId="20" w16cid:durableId="507910865">
    <w:abstractNumId w:val="11"/>
  </w:num>
  <w:num w:numId="21" w16cid:durableId="110787315">
    <w:abstractNumId w:val="39"/>
  </w:num>
  <w:num w:numId="22" w16cid:durableId="1561094378">
    <w:abstractNumId w:val="31"/>
  </w:num>
  <w:num w:numId="23" w16cid:durableId="1887329820">
    <w:abstractNumId w:val="44"/>
  </w:num>
  <w:num w:numId="24" w16cid:durableId="21054289">
    <w:abstractNumId w:val="46"/>
  </w:num>
  <w:num w:numId="25" w16cid:durableId="2115397988">
    <w:abstractNumId w:val="23"/>
  </w:num>
  <w:num w:numId="26" w16cid:durableId="1848053476">
    <w:abstractNumId w:val="42"/>
  </w:num>
  <w:num w:numId="27" w16cid:durableId="1051609515">
    <w:abstractNumId w:val="30"/>
  </w:num>
  <w:num w:numId="28" w16cid:durableId="734816969">
    <w:abstractNumId w:val="16"/>
  </w:num>
  <w:num w:numId="29" w16cid:durableId="1984580191">
    <w:abstractNumId w:val="22"/>
  </w:num>
  <w:num w:numId="30" w16cid:durableId="420221908">
    <w:abstractNumId w:val="45"/>
  </w:num>
  <w:num w:numId="31" w16cid:durableId="2086485348">
    <w:abstractNumId w:val="27"/>
  </w:num>
  <w:num w:numId="32" w16cid:durableId="988367441">
    <w:abstractNumId w:val="36"/>
  </w:num>
  <w:num w:numId="33" w16cid:durableId="2009671101">
    <w:abstractNumId w:val="15"/>
  </w:num>
  <w:num w:numId="34" w16cid:durableId="1938171461">
    <w:abstractNumId w:val="25"/>
  </w:num>
  <w:num w:numId="35" w16cid:durableId="709305912">
    <w:abstractNumId w:val="18"/>
  </w:num>
  <w:num w:numId="36" w16cid:durableId="639653645">
    <w:abstractNumId w:val="12"/>
  </w:num>
  <w:num w:numId="37" w16cid:durableId="997266490">
    <w:abstractNumId w:val="32"/>
  </w:num>
  <w:num w:numId="38" w16cid:durableId="683094296">
    <w:abstractNumId w:val="34"/>
  </w:num>
  <w:num w:numId="39" w16cid:durableId="1869021562">
    <w:abstractNumId w:val="33"/>
  </w:num>
  <w:num w:numId="40" w16cid:durableId="731586598">
    <w:abstractNumId w:val="9"/>
  </w:num>
  <w:num w:numId="41" w16cid:durableId="1790314846">
    <w:abstractNumId w:val="10"/>
  </w:num>
  <w:num w:numId="42" w16cid:durableId="1352729656">
    <w:abstractNumId w:val="43"/>
  </w:num>
  <w:num w:numId="43" w16cid:durableId="1284657009">
    <w:abstractNumId w:val="20"/>
  </w:num>
  <w:num w:numId="44" w16cid:durableId="73177975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EA3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6B3D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A5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0AD4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3E41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095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BCA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4C43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27F5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B80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B1A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181D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6A6E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3EF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1F6F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6DE0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651"/>
    <w:rsid w:val="003B4AA4"/>
    <w:rsid w:val="003B53A5"/>
    <w:rsid w:val="003B59F7"/>
    <w:rsid w:val="003B62DC"/>
    <w:rsid w:val="003B79D6"/>
    <w:rsid w:val="003C0DEC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587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DBB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38F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18D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3810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2756"/>
    <w:rsid w:val="00663009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1029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D57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109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A2F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E74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979B8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4BE2"/>
    <w:rsid w:val="007B546A"/>
    <w:rsid w:val="007B54C4"/>
    <w:rsid w:val="007B5981"/>
    <w:rsid w:val="007B5AC0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1E42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290D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391D"/>
    <w:rsid w:val="00834E89"/>
    <w:rsid w:val="00835509"/>
    <w:rsid w:val="00835529"/>
    <w:rsid w:val="00835E12"/>
    <w:rsid w:val="0083601D"/>
    <w:rsid w:val="00836957"/>
    <w:rsid w:val="008408AD"/>
    <w:rsid w:val="0084175D"/>
    <w:rsid w:val="0084198E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F6A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6A0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75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0939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4873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695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580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60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155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4EF1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7728C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936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154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D1A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4B3B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AD7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A5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10CF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303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07C89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631F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C90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3BDB"/>
    <w:rsid w:val="00FA5CEF"/>
    <w:rsid w:val="00FA7040"/>
    <w:rsid w:val="00FA7515"/>
    <w:rsid w:val="00FA7F7E"/>
    <w:rsid w:val="00FB12B1"/>
    <w:rsid w:val="00FB15A0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4:docId w14:val="32EEAB8A"/>
  <w15:docId w15:val="{DA2788B1-CF3A-4AD9-A05C-4BABE72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image" Target="media/image7.wmf"/><Relationship Id="rId42" Type="http://schemas.openxmlformats.org/officeDocument/2006/relationships/control" Target="activeX/activeX28.xml"/><Relationship Id="rId63" Type="http://schemas.openxmlformats.org/officeDocument/2006/relationships/control" Target="activeX/activeX44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04.xml"/><Relationship Id="rId159" Type="http://schemas.openxmlformats.org/officeDocument/2006/relationships/control" Target="activeX/activeX120.xml"/><Relationship Id="rId170" Type="http://schemas.openxmlformats.org/officeDocument/2006/relationships/control" Target="activeX/activeX131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4.xml"/><Relationship Id="rId226" Type="http://schemas.openxmlformats.org/officeDocument/2006/relationships/image" Target="media/image37.wmf"/><Relationship Id="rId247" Type="http://schemas.openxmlformats.org/officeDocument/2006/relationships/image" Target="media/image42.wmf"/><Relationship Id="rId107" Type="http://schemas.openxmlformats.org/officeDocument/2006/relationships/control" Target="activeX/activeX78.xml"/><Relationship Id="rId268" Type="http://schemas.openxmlformats.org/officeDocument/2006/relationships/control" Target="activeX/activeX215.xml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53" Type="http://schemas.openxmlformats.org/officeDocument/2006/relationships/control" Target="activeX/activeX37.xml"/><Relationship Id="rId74" Type="http://schemas.openxmlformats.org/officeDocument/2006/relationships/control" Target="activeX/activeX50.xml"/><Relationship Id="rId128" Type="http://schemas.openxmlformats.org/officeDocument/2006/relationships/image" Target="media/image24.wmf"/><Relationship Id="rId149" Type="http://schemas.openxmlformats.org/officeDocument/2006/relationships/image" Target="media/image28.wmf"/><Relationship Id="rId5" Type="http://schemas.openxmlformats.org/officeDocument/2006/relationships/webSettings" Target="webSettings.xml"/><Relationship Id="rId95" Type="http://schemas.openxmlformats.org/officeDocument/2006/relationships/control" Target="activeX/activeX70.xml"/><Relationship Id="rId160" Type="http://schemas.openxmlformats.org/officeDocument/2006/relationships/control" Target="activeX/activeX121.xml"/><Relationship Id="rId181" Type="http://schemas.openxmlformats.org/officeDocument/2006/relationships/control" Target="activeX/activeX140.xml"/><Relationship Id="rId216" Type="http://schemas.openxmlformats.org/officeDocument/2006/relationships/image" Target="media/image35.wmf"/><Relationship Id="rId237" Type="http://schemas.openxmlformats.org/officeDocument/2006/relationships/control" Target="activeX/activeX189.xml"/><Relationship Id="rId258" Type="http://schemas.openxmlformats.org/officeDocument/2006/relationships/image" Target="media/image43.wmf"/><Relationship Id="rId279" Type="http://schemas.openxmlformats.org/officeDocument/2006/relationships/control" Target="activeX/activeX226.xml"/><Relationship Id="rId22" Type="http://schemas.openxmlformats.org/officeDocument/2006/relationships/control" Target="activeX/activeX8.xml"/><Relationship Id="rId43" Type="http://schemas.openxmlformats.org/officeDocument/2006/relationships/control" Target="activeX/activeX29.xml"/><Relationship Id="rId64" Type="http://schemas.openxmlformats.org/officeDocument/2006/relationships/control" Target="activeX/activeX45.xml"/><Relationship Id="rId118" Type="http://schemas.openxmlformats.org/officeDocument/2006/relationships/control" Target="activeX/activeX87.xml"/><Relationship Id="rId139" Type="http://schemas.openxmlformats.org/officeDocument/2006/relationships/control" Target="activeX/activeX105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13.xml"/><Relationship Id="rId171" Type="http://schemas.openxmlformats.org/officeDocument/2006/relationships/control" Target="activeX/activeX132.xml"/><Relationship Id="rId192" Type="http://schemas.openxmlformats.org/officeDocument/2006/relationships/control" Target="activeX/activeX151.xml"/><Relationship Id="rId206" Type="http://schemas.openxmlformats.org/officeDocument/2006/relationships/control" Target="activeX/activeX165.xml"/><Relationship Id="rId227" Type="http://schemas.openxmlformats.org/officeDocument/2006/relationships/control" Target="activeX/activeX180.xml"/><Relationship Id="rId248" Type="http://schemas.openxmlformats.org/officeDocument/2006/relationships/control" Target="activeX/activeX196.xml"/><Relationship Id="rId269" Type="http://schemas.openxmlformats.org/officeDocument/2006/relationships/control" Target="activeX/activeX216.xml"/><Relationship Id="rId12" Type="http://schemas.openxmlformats.org/officeDocument/2006/relationships/image" Target="media/image4.wmf"/><Relationship Id="rId33" Type="http://schemas.openxmlformats.org/officeDocument/2006/relationships/control" Target="activeX/activeX19.xml"/><Relationship Id="rId108" Type="http://schemas.openxmlformats.org/officeDocument/2006/relationships/control" Target="activeX/activeX79.xml"/><Relationship Id="rId129" Type="http://schemas.openxmlformats.org/officeDocument/2006/relationships/control" Target="activeX/activeX96.xml"/><Relationship Id="rId280" Type="http://schemas.openxmlformats.org/officeDocument/2006/relationships/hyperlink" Target="https://stat.gov.pl/sygnalne/komunikaty-i-obwieszczenia/" TargetMode="External"/><Relationship Id="rId54" Type="http://schemas.openxmlformats.org/officeDocument/2006/relationships/control" Target="activeX/activeX38.xml"/><Relationship Id="rId75" Type="http://schemas.openxmlformats.org/officeDocument/2006/relationships/image" Target="media/image16.wmf"/><Relationship Id="rId96" Type="http://schemas.openxmlformats.org/officeDocument/2006/relationships/control" Target="activeX/activeX71.xml"/><Relationship Id="rId140" Type="http://schemas.openxmlformats.org/officeDocument/2006/relationships/control" Target="activeX/activeX106.xml"/><Relationship Id="rId161" Type="http://schemas.openxmlformats.org/officeDocument/2006/relationships/control" Target="activeX/activeX122.xml"/><Relationship Id="rId182" Type="http://schemas.openxmlformats.org/officeDocument/2006/relationships/control" Target="activeX/activeX141.xml"/><Relationship Id="rId217" Type="http://schemas.openxmlformats.org/officeDocument/2006/relationships/control" Target="activeX/activeX173.xml"/><Relationship Id="rId6" Type="http://schemas.openxmlformats.org/officeDocument/2006/relationships/footnotes" Target="footnotes.xml"/><Relationship Id="rId238" Type="http://schemas.openxmlformats.org/officeDocument/2006/relationships/control" Target="activeX/activeX190.xml"/><Relationship Id="rId259" Type="http://schemas.openxmlformats.org/officeDocument/2006/relationships/control" Target="activeX/activeX206.xml"/><Relationship Id="rId23" Type="http://schemas.openxmlformats.org/officeDocument/2006/relationships/control" Target="activeX/activeX9.xml"/><Relationship Id="rId119" Type="http://schemas.openxmlformats.org/officeDocument/2006/relationships/control" Target="activeX/activeX88.xml"/><Relationship Id="rId270" Type="http://schemas.openxmlformats.org/officeDocument/2006/relationships/control" Target="activeX/activeX217.xml"/><Relationship Id="rId44" Type="http://schemas.openxmlformats.org/officeDocument/2006/relationships/control" Target="activeX/activeX30.xml"/><Relationship Id="rId65" Type="http://schemas.openxmlformats.org/officeDocument/2006/relationships/control" Target="activeX/activeX46.xml"/><Relationship Id="rId86" Type="http://schemas.openxmlformats.org/officeDocument/2006/relationships/control" Target="activeX/activeX61.xml"/><Relationship Id="rId130" Type="http://schemas.openxmlformats.org/officeDocument/2006/relationships/image" Target="media/image25.wmf"/><Relationship Id="rId151" Type="http://schemas.openxmlformats.org/officeDocument/2006/relationships/image" Target="media/image29.wmf"/><Relationship Id="rId172" Type="http://schemas.openxmlformats.org/officeDocument/2006/relationships/image" Target="media/image31.wmf"/><Relationship Id="rId193" Type="http://schemas.openxmlformats.org/officeDocument/2006/relationships/control" Target="activeX/activeX152.xml"/><Relationship Id="rId207" Type="http://schemas.openxmlformats.org/officeDocument/2006/relationships/control" Target="activeX/activeX166.xml"/><Relationship Id="rId228" Type="http://schemas.openxmlformats.org/officeDocument/2006/relationships/image" Target="media/image38.wmf"/><Relationship Id="rId249" Type="http://schemas.openxmlformats.org/officeDocument/2006/relationships/control" Target="activeX/activeX197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0.xml"/><Relationship Id="rId260" Type="http://schemas.openxmlformats.org/officeDocument/2006/relationships/control" Target="activeX/activeX207.xml"/><Relationship Id="rId265" Type="http://schemas.openxmlformats.org/officeDocument/2006/relationships/control" Target="activeX/activeX212.xml"/><Relationship Id="rId281" Type="http://schemas.openxmlformats.org/officeDocument/2006/relationships/hyperlink" Target="http://www.klasyfikacje.gofin.pl/kzis/7,0,2,rozporzadzenie-ministra-pracy-i-polityki-spolecznej-z-dnia.html" TargetMode="External"/><Relationship Id="rId34" Type="http://schemas.openxmlformats.org/officeDocument/2006/relationships/control" Target="activeX/activeX20.xml"/><Relationship Id="rId50" Type="http://schemas.openxmlformats.org/officeDocument/2006/relationships/image" Target="media/image9.wmf"/><Relationship Id="rId55" Type="http://schemas.openxmlformats.org/officeDocument/2006/relationships/image" Target="media/image10.wmf"/><Relationship Id="rId76" Type="http://schemas.openxmlformats.org/officeDocument/2006/relationships/control" Target="activeX/activeX51.xml"/><Relationship Id="rId97" Type="http://schemas.openxmlformats.org/officeDocument/2006/relationships/image" Target="media/image17.wmf"/><Relationship Id="rId104" Type="http://schemas.openxmlformats.org/officeDocument/2006/relationships/image" Target="media/image19.wmf"/><Relationship Id="rId120" Type="http://schemas.openxmlformats.org/officeDocument/2006/relationships/image" Target="media/image23.wmf"/><Relationship Id="rId125" Type="http://schemas.openxmlformats.org/officeDocument/2006/relationships/control" Target="activeX/activeX93.xml"/><Relationship Id="rId141" Type="http://schemas.openxmlformats.org/officeDocument/2006/relationships/image" Target="media/image26.wmf"/><Relationship Id="rId146" Type="http://schemas.openxmlformats.org/officeDocument/2006/relationships/control" Target="activeX/activeX110.xml"/><Relationship Id="rId167" Type="http://schemas.openxmlformats.org/officeDocument/2006/relationships/control" Target="activeX/activeX128.xml"/><Relationship Id="rId188" Type="http://schemas.openxmlformats.org/officeDocument/2006/relationships/control" Target="activeX/activeX147.xml"/><Relationship Id="rId7" Type="http://schemas.openxmlformats.org/officeDocument/2006/relationships/endnotes" Target="endnotes.xml"/><Relationship Id="rId71" Type="http://schemas.openxmlformats.org/officeDocument/2006/relationships/image" Target="media/image14.wmf"/><Relationship Id="rId92" Type="http://schemas.openxmlformats.org/officeDocument/2006/relationships/control" Target="activeX/activeX67.xml"/><Relationship Id="rId162" Type="http://schemas.openxmlformats.org/officeDocument/2006/relationships/control" Target="activeX/activeX123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71.xml"/><Relationship Id="rId218" Type="http://schemas.openxmlformats.org/officeDocument/2006/relationships/control" Target="activeX/activeX174.xml"/><Relationship Id="rId234" Type="http://schemas.openxmlformats.org/officeDocument/2006/relationships/control" Target="activeX/activeX186.xml"/><Relationship Id="rId239" Type="http://schemas.openxmlformats.org/officeDocument/2006/relationships/control" Target="activeX/activeX191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0" Type="http://schemas.openxmlformats.org/officeDocument/2006/relationships/control" Target="activeX/activeX198.xml"/><Relationship Id="rId255" Type="http://schemas.openxmlformats.org/officeDocument/2006/relationships/control" Target="activeX/activeX203.xml"/><Relationship Id="rId271" Type="http://schemas.openxmlformats.org/officeDocument/2006/relationships/control" Target="activeX/activeX218.xml"/><Relationship Id="rId276" Type="http://schemas.openxmlformats.org/officeDocument/2006/relationships/control" Target="activeX/activeX223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7.xml"/><Relationship Id="rId87" Type="http://schemas.openxmlformats.org/officeDocument/2006/relationships/control" Target="activeX/activeX62.xml"/><Relationship Id="rId110" Type="http://schemas.openxmlformats.org/officeDocument/2006/relationships/image" Target="media/image21.wmf"/><Relationship Id="rId115" Type="http://schemas.openxmlformats.org/officeDocument/2006/relationships/control" Target="activeX/activeX85.xml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7.xml"/><Relationship Id="rId61" Type="http://schemas.openxmlformats.org/officeDocument/2006/relationships/control" Target="activeX/activeX43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14.xml"/><Relationship Id="rId173" Type="http://schemas.openxmlformats.org/officeDocument/2006/relationships/control" Target="activeX/activeX133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8.xml"/><Relationship Id="rId203" Type="http://schemas.openxmlformats.org/officeDocument/2006/relationships/control" Target="activeX/activeX162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1.xml"/><Relationship Id="rId19" Type="http://schemas.openxmlformats.org/officeDocument/2006/relationships/image" Target="media/image6.wmf"/><Relationship Id="rId224" Type="http://schemas.openxmlformats.org/officeDocument/2006/relationships/control" Target="activeX/activeX178.xml"/><Relationship Id="rId240" Type="http://schemas.openxmlformats.org/officeDocument/2006/relationships/control" Target="activeX/activeX192.xml"/><Relationship Id="rId245" Type="http://schemas.openxmlformats.org/officeDocument/2006/relationships/image" Target="media/image41.wmf"/><Relationship Id="rId261" Type="http://schemas.openxmlformats.org/officeDocument/2006/relationships/control" Target="activeX/activeX208.xml"/><Relationship Id="rId266" Type="http://schemas.openxmlformats.org/officeDocument/2006/relationships/control" Target="activeX/activeX213.xml"/><Relationship Id="rId14" Type="http://schemas.openxmlformats.org/officeDocument/2006/relationships/image" Target="media/image5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39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4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29.xml"/><Relationship Id="rId282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control" Target="activeX/activeX49.xml"/><Relationship Id="rId93" Type="http://schemas.openxmlformats.org/officeDocument/2006/relationships/control" Target="activeX/activeX68.xml"/><Relationship Id="rId98" Type="http://schemas.openxmlformats.org/officeDocument/2006/relationships/control" Target="activeX/activeX72.xml"/><Relationship Id="rId121" Type="http://schemas.openxmlformats.org/officeDocument/2006/relationships/control" Target="activeX/activeX89.xml"/><Relationship Id="rId142" Type="http://schemas.openxmlformats.org/officeDocument/2006/relationships/control" Target="activeX/activeX107.xml"/><Relationship Id="rId163" Type="http://schemas.openxmlformats.org/officeDocument/2006/relationships/control" Target="activeX/activeX124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control" Target="activeX/activeX175.xml"/><Relationship Id="rId3" Type="http://schemas.openxmlformats.org/officeDocument/2006/relationships/styles" Target="styles.xml"/><Relationship Id="rId214" Type="http://schemas.openxmlformats.org/officeDocument/2006/relationships/image" Target="media/image34.wmf"/><Relationship Id="rId230" Type="http://schemas.openxmlformats.org/officeDocument/2006/relationships/control" Target="activeX/activeX182.xml"/><Relationship Id="rId235" Type="http://schemas.openxmlformats.org/officeDocument/2006/relationships/control" Target="activeX/activeX187.xml"/><Relationship Id="rId251" Type="http://schemas.openxmlformats.org/officeDocument/2006/relationships/control" Target="activeX/activeX199.xml"/><Relationship Id="rId256" Type="http://schemas.openxmlformats.org/officeDocument/2006/relationships/control" Target="activeX/activeX204.xml"/><Relationship Id="rId277" Type="http://schemas.openxmlformats.org/officeDocument/2006/relationships/control" Target="activeX/activeX224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footer" Target="footer1.xml"/><Relationship Id="rId116" Type="http://schemas.openxmlformats.org/officeDocument/2006/relationships/image" Target="media/image22.wmf"/><Relationship Id="rId137" Type="http://schemas.openxmlformats.org/officeDocument/2006/relationships/control" Target="activeX/activeX103.xml"/><Relationship Id="rId158" Type="http://schemas.openxmlformats.org/officeDocument/2006/relationships/control" Target="activeX/activeX119.xml"/><Relationship Id="rId272" Type="http://schemas.openxmlformats.org/officeDocument/2006/relationships/control" Target="activeX/activeX219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62" Type="http://schemas.openxmlformats.org/officeDocument/2006/relationships/image" Target="media/image12.wmf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8.xml"/><Relationship Id="rId153" Type="http://schemas.openxmlformats.org/officeDocument/2006/relationships/control" Target="activeX/activeX115.xml"/><Relationship Id="rId174" Type="http://schemas.openxmlformats.org/officeDocument/2006/relationships/image" Target="media/image32.wmf"/><Relationship Id="rId179" Type="http://schemas.openxmlformats.org/officeDocument/2006/relationships/control" Target="activeX/activeX138.xm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8.xml"/><Relationship Id="rId190" Type="http://schemas.openxmlformats.org/officeDocument/2006/relationships/control" Target="activeX/activeX149.xml"/><Relationship Id="rId204" Type="http://schemas.openxmlformats.org/officeDocument/2006/relationships/control" Target="activeX/activeX163.xml"/><Relationship Id="rId220" Type="http://schemas.openxmlformats.org/officeDocument/2006/relationships/control" Target="activeX/activeX176.xml"/><Relationship Id="rId225" Type="http://schemas.openxmlformats.org/officeDocument/2006/relationships/control" Target="activeX/activeX179.xml"/><Relationship Id="rId241" Type="http://schemas.openxmlformats.org/officeDocument/2006/relationships/image" Target="media/image39.wmf"/><Relationship Id="rId246" Type="http://schemas.openxmlformats.org/officeDocument/2006/relationships/control" Target="activeX/activeX195.xml"/><Relationship Id="rId267" Type="http://schemas.openxmlformats.org/officeDocument/2006/relationships/control" Target="activeX/activeX214.xml"/><Relationship Id="rId15" Type="http://schemas.openxmlformats.org/officeDocument/2006/relationships/control" Target="activeX/activeX3.xml"/><Relationship Id="rId36" Type="http://schemas.openxmlformats.org/officeDocument/2006/relationships/control" Target="activeX/activeX22.xml"/><Relationship Id="rId57" Type="http://schemas.openxmlformats.org/officeDocument/2006/relationships/control" Target="activeX/activeX40.xml"/><Relationship Id="rId106" Type="http://schemas.openxmlformats.org/officeDocument/2006/relationships/image" Target="media/image20.wmf"/><Relationship Id="rId127" Type="http://schemas.openxmlformats.org/officeDocument/2006/relationships/control" Target="activeX/activeX95.xml"/><Relationship Id="rId262" Type="http://schemas.openxmlformats.org/officeDocument/2006/relationships/control" Target="activeX/activeX209.xml"/><Relationship Id="rId283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52" Type="http://schemas.openxmlformats.org/officeDocument/2006/relationships/control" Target="activeX/activeX36.xml"/><Relationship Id="rId73" Type="http://schemas.openxmlformats.org/officeDocument/2006/relationships/image" Target="media/image15.wmf"/><Relationship Id="rId78" Type="http://schemas.openxmlformats.org/officeDocument/2006/relationships/control" Target="activeX/activeX53.xml"/><Relationship Id="rId94" Type="http://schemas.openxmlformats.org/officeDocument/2006/relationships/control" Target="activeX/activeX69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0.xml"/><Relationship Id="rId143" Type="http://schemas.openxmlformats.org/officeDocument/2006/relationships/image" Target="media/image27.wmf"/><Relationship Id="rId148" Type="http://schemas.openxmlformats.org/officeDocument/2006/relationships/control" Target="activeX/activeX112.xml"/><Relationship Id="rId164" Type="http://schemas.openxmlformats.org/officeDocument/2006/relationships/control" Target="activeX/activeX125.xml"/><Relationship Id="rId169" Type="http://schemas.openxmlformats.org/officeDocument/2006/relationships/control" Target="activeX/activeX130.xml"/><Relationship Id="rId185" Type="http://schemas.openxmlformats.org/officeDocument/2006/relationships/control" Target="activeX/activeX14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9.xml"/><Relationship Id="rId210" Type="http://schemas.openxmlformats.org/officeDocument/2006/relationships/control" Target="activeX/activeX169.xml"/><Relationship Id="rId215" Type="http://schemas.openxmlformats.org/officeDocument/2006/relationships/control" Target="activeX/activeX172.xml"/><Relationship Id="rId236" Type="http://schemas.openxmlformats.org/officeDocument/2006/relationships/control" Target="activeX/activeX188.xml"/><Relationship Id="rId257" Type="http://schemas.openxmlformats.org/officeDocument/2006/relationships/control" Target="activeX/activeX205.xml"/><Relationship Id="rId278" Type="http://schemas.openxmlformats.org/officeDocument/2006/relationships/control" Target="activeX/activeX225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83.xml"/><Relationship Id="rId252" Type="http://schemas.openxmlformats.org/officeDocument/2006/relationships/control" Target="activeX/activeX200.xml"/><Relationship Id="rId273" Type="http://schemas.openxmlformats.org/officeDocument/2006/relationships/control" Target="activeX/activeX220.xml"/><Relationship Id="rId47" Type="http://schemas.openxmlformats.org/officeDocument/2006/relationships/control" Target="activeX/activeX33.xml"/><Relationship Id="rId68" Type="http://schemas.openxmlformats.org/officeDocument/2006/relationships/header" Target="header1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9.xml"/><Relationship Id="rId154" Type="http://schemas.openxmlformats.org/officeDocument/2006/relationships/control" Target="activeX/activeX116.xml"/><Relationship Id="rId175" Type="http://schemas.openxmlformats.org/officeDocument/2006/relationships/control" Target="activeX/activeX134.xm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9.xml"/><Relationship Id="rId16" Type="http://schemas.openxmlformats.org/officeDocument/2006/relationships/control" Target="activeX/activeX4.xml"/><Relationship Id="rId221" Type="http://schemas.openxmlformats.org/officeDocument/2006/relationships/image" Target="media/image36.wmf"/><Relationship Id="rId242" Type="http://schemas.openxmlformats.org/officeDocument/2006/relationships/control" Target="activeX/activeX193.xml"/><Relationship Id="rId263" Type="http://schemas.openxmlformats.org/officeDocument/2006/relationships/control" Target="activeX/activeX210.xml"/><Relationship Id="rId37" Type="http://schemas.openxmlformats.org/officeDocument/2006/relationships/control" Target="activeX/activeX23.xml"/><Relationship Id="rId58" Type="http://schemas.openxmlformats.org/officeDocument/2006/relationships/control" Target="activeX/activeX41.xml"/><Relationship Id="rId79" Type="http://schemas.openxmlformats.org/officeDocument/2006/relationships/control" Target="activeX/activeX54.xml"/><Relationship Id="rId102" Type="http://schemas.openxmlformats.org/officeDocument/2006/relationships/image" Target="media/image18.wmf"/><Relationship Id="rId123" Type="http://schemas.openxmlformats.org/officeDocument/2006/relationships/control" Target="activeX/activeX91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65.xml"/><Relationship Id="rId165" Type="http://schemas.openxmlformats.org/officeDocument/2006/relationships/control" Target="activeX/activeX126.xml"/><Relationship Id="rId186" Type="http://schemas.openxmlformats.org/officeDocument/2006/relationships/control" Target="activeX/activeX145.xml"/><Relationship Id="rId211" Type="http://schemas.openxmlformats.org/officeDocument/2006/relationships/image" Target="media/image33.wmf"/><Relationship Id="rId232" Type="http://schemas.openxmlformats.org/officeDocument/2006/relationships/control" Target="activeX/activeX184.xml"/><Relationship Id="rId253" Type="http://schemas.openxmlformats.org/officeDocument/2006/relationships/control" Target="activeX/activeX201.xml"/><Relationship Id="rId274" Type="http://schemas.openxmlformats.org/officeDocument/2006/relationships/control" Target="activeX/activeX221.xml"/><Relationship Id="rId27" Type="http://schemas.openxmlformats.org/officeDocument/2006/relationships/control" Target="activeX/activeX13.xml"/><Relationship Id="rId48" Type="http://schemas.openxmlformats.org/officeDocument/2006/relationships/image" Target="media/image8.wmf"/><Relationship Id="rId69" Type="http://schemas.openxmlformats.org/officeDocument/2006/relationships/image" Target="media/image13.wmf"/><Relationship Id="rId113" Type="http://schemas.openxmlformats.org/officeDocument/2006/relationships/control" Target="activeX/activeX83.xml"/><Relationship Id="rId134" Type="http://schemas.openxmlformats.org/officeDocument/2006/relationships/control" Target="activeX/activeX100.xml"/><Relationship Id="rId80" Type="http://schemas.openxmlformats.org/officeDocument/2006/relationships/control" Target="activeX/activeX55.xml"/><Relationship Id="rId155" Type="http://schemas.openxmlformats.org/officeDocument/2006/relationships/control" Target="activeX/activeX117.xml"/><Relationship Id="rId176" Type="http://schemas.openxmlformats.org/officeDocument/2006/relationships/control" Target="activeX/activeX135.xml"/><Relationship Id="rId197" Type="http://schemas.openxmlformats.org/officeDocument/2006/relationships/control" Target="activeX/activeX156.xml"/><Relationship Id="rId201" Type="http://schemas.openxmlformats.org/officeDocument/2006/relationships/control" Target="activeX/activeX160.xml"/><Relationship Id="rId222" Type="http://schemas.openxmlformats.org/officeDocument/2006/relationships/control" Target="activeX/activeX177.xml"/><Relationship Id="rId243" Type="http://schemas.openxmlformats.org/officeDocument/2006/relationships/image" Target="media/image40.wmf"/><Relationship Id="rId264" Type="http://schemas.openxmlformats.org/officeDocument/2006/relationships/control" Target="activeX/activeX211.xml"/><Relationship Id="rId17" Type="http://schemas.openxmlformats.org/officeDocument/2006/relationships/control" Target="activeX/activeX5.xml"/><Relationship Id="rId38" Type="http://schemas.openxmlformats.org/officeDocument/2006/relationships/control" Target="activeX/activeX24.xml"/><Relationship Id="rId59" Type="http://schemas.openxmlformats.org/officeDocument/2006/relationships/image" Target="media/image11.wmf"/><Relationship Id="rId103" Type="http://schemas.openxmlformats.org/officeDocument/2006/relationships/control" Target="activeX/activeX76.xml"/><Relationship Id="rId124" Type="http://schemas.openxmlformats.org/officeDocument/2006/relationships/control" Target="activeX/activeX92.xml"/><Relationship Id="rId70" Type="http://schemas.openxmlformats.org/officeDocument/2006/relationships/control" Target="activeX/activeX48.xml"/><Relationship Id="rId91" Type="http://schemas.openxmlformats.org/officeDocument/2006/relationships/control" Target="activeX/activeX66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27.xml"/><Relationship Id="rId187" Type="http://schemas.openxmlformats.org/officeDocument/2006/relationships/control" Target="activeX/activeX14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0.xml"/><Relationship Id="rId233" Type="http://schemas.openxmlformats.org/officeDocument/2006/relationships/control" Target="activeX/activeX185.xml"/><Relationship Id="rId254" Type="http://schemas.openxmlformats.org/officeDocument/2006/relationships/control" Target="activeX/activeX202.xml"/><Relationship Id="rId28" Type="http://schemas.openxmlformats.org/officeDocument/2006/relationships/control" Target="activeX/activeX14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4.xml"/><Relationship Id="rId275" Type="http://schemas.openxmlformats.org/officeDocument/2006/relationships/control" Target="activeX/activeX222.xml"/><Relationship Id="rId60" Type="http://schemas.openxmlformats.org/officeDocument/2006/relationships/control" Target="activeX/activeX42.xml"/><Relationship Id="rId81" Type="http://schemas.openxmlformats.org/officeDocument/2006/relationships/control" Target="activeX/activeX56.xml"/><Relationship Id="rId135" Type="http://schemas.openxmlformats.org/officeDocument/2006/relationships/control" Target="activeX/activeX101.xml"/><Relationship Id="rId156" Type="http://schemas.openxmlformats.org/officeDocument/2006/relationships/image" Target="media/image30.wmf"/><Relationship Id="rId177" Type="http://schemas.openxmlformats.org/officeDocument/2006/relationships/control" Target="activeX/activeX136.xml"/><Relationship Id="rId198" Type="http://schemas.openxmlformats.org/officeDocument/2006/relationships/control" Target="activeX/activeX157.xml"/><Relationship Id="rId202" Type="http://schemas.openxmlformats.org/officeDocument/2006/relationships/control" Target="activeX/activeX161.xml"/><Relationship Id="rId223" Type="http://schemas.openxmlformats.org/officeDocument/2006/relationships/hyperlink" Target="https://rspo.men.gov.pl/" TargetMode="External"/><Relationship Id="rId244" Type="http://schemas.openxmlformats.org/officeDocument/2006/relationships/control" Target="activeX/activeX19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210E-4476-4325-B744-DD13F285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5786</Words>
  <Characters>34717</Characters>
  <Application>Microsoft Office Word</Application>
  <DocSecurity>0</DocSecurity>
  <Lines>289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przyznanie środków KFS 2024</vt:lpstr>
      <vt:lpstr/>
    </vt:vector>
  </TitlesOfParts>
  <Company>PUP w Górze</Company>
  <LinksUpToDate>false</LinksUpToDate>
  <CharactersWithSpaces>40423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środków KFS 2024</dc:title>
  <dc:creator>Agnieszka Kotlarczyk</dc:creator>
  <cp:lastModifiedBy>Agnieszka Kotlarczyk</cp:lastModifiedBy>
  <cp:revision>19</cp:revision>
  <cp:lastPrinted>2024-01-11T09:33:00Z</cp:lastPrinted>
  <dcterms:created xsi:type="dcterms:W3CDTF">2022-01-19T13:29:00Z</dcterms:created>
  <dcterms:modified xsi:type="dcterms:W3CDTF">2024-01-15T12:29:00Z</dcterms:modified>
</cp:coreProperties>
</file>