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2E894A48" wp14:editId="63F3703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0D23DEF2" wp14:editId="342CA6E8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4" type="#_x0000_t75" style="width:1in;height:23.8pt" o:ole="">
                  <v:imagedata r:id="rId11" o:title=""/>
                </v:shape>
                <w:control r:id="rId12" w:name="TextBox3" w:shapeid="_x0000_i1264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6" type="#_x0000_t75" style="width:11.25pt;height:15.65pt" o:ole="">
                  <v:imagedata r:id="rId13" o:title=""/>
                </v:shape>
                <w:control r:id="rId14" w:name="CheckBox31211113611" w:shapeid="_x0000_i1266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o promocji zatrudnienia i instytucjach rynku pracy oraz w rozporządzeniu Ministra Pracy i Polityki Społecznej z dnia 14 maja 2014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627"/>
        <w:gridCol w:w="1187"/>
        <w:gridCol w:w="171"/>
        <w:gridCol w:w="1236"/>
        <w:gridCol w:w="1092"/>
        <w:gridCol w:w="2126"/>
      </w:tblGrid>
      <w:tr w:rsidR="0017132F" w:rsidRPr="007D78F9" w:rsidTr="00F0450B">
        <w:tc>
          <w:tcPr>
            <w:tcW w:w="9781" w:type="dxa"/>
            <w:gridSpan w:val="11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9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shd w:val="clear" w:color="auto" w:fill="auto"/>
            <w:vAlign w:val="center"/>
          </w:tcPr>
          <w:p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:rsidTr="00011EA3">
        <w:trPr>
          <w:trHeight w:val="434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9"/>
            <w:tcBorders>
              <w:top w:val="nil"/>
              <w:bottom w:val="nil"/>
            </w:tcBorders>
            <w:shd w:val="clear" w:color="auto" w:fill="DCDCDC"/>
          </w:tcPr>
          <w:p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68" type="#_x0000_t75" style="width:18.8pt;height:18.15pt" o:ole="">
                  <v:imagedata r:id="rId15" o:title=""/>
                </v:shape>
                <w:control r:id="rId16" w:name="TextBox451101" w:shapeid="_x0000_i126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70" type="#_x0000_t75" style="width:18.8pt;height:18.15pt" o:ole="">
                  <v:imagedata r:id="rId15" o:title=""/>
                </v:shape>
                <w:control r:id="rId17" w:name="TextBox451111" w:shapeid="_x0000_i1270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72" type="#_x0000_t75" style="width:18.8pt;height:18.15pt" o:ole="">
                  <v:imagedata r:id="rId15" o:title=""/>
                </v:shape>
                <w:control r:id="rId18" w:name="TextBox45110" w:shapeid="_x0000_i127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74" type="#_x0000_t75" style="width:18.8pt;height:18.15pt" o:ole="">
                  <v:imagedata r:id="rId15" o:title=""/>
                </v:shape>
                <w:control r:id="rId19" w:name="TextBox45111" w:shapeid="_x0000_i1274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>
                <v:shape id="_x0000_i1276" type="#_x0000_t75" style="width:26.9pt;height:18.15pt" o:ole="">
                  <v:imagedata r:id="rId20" o:title=""/>
                </v:shape>
                <w:control r:id="rId21" w:name="TextBox45112" w:shapeid="_x0000_i1276"/>
              </w:object>
            </w:r>
          </w:p>
        </w:tc>
      </w:tr>
      <w:tr w:rsidR="008735E3" w:rsidRPr="007D78F9" w:rsidTr="00123E41">
        <w:trPr>
          <w:trHeight w:val="2015"/>
        </w:trPr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tcBorders>
              <w:bottom w:val="nil"/>
            </w:tcBorders>
            <w:shd w:val="clear" w:color="auto" w:fill="DCDCDC"/>
          </w:tcPr>
          <w:p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78" type="#_x0000_t75" style="width:15.65pt;height:18.8pt" o:ole="">
                  <v:imagedata r:id="rId22" o:title=""/>
                </v:shape>
                <w:control r:id="rId23" w:name="TextBox45110210" w:shapeid="_x0000_i127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80" type="#_x0000_t75" style="width:15.65pt;height:18.8pt" o:ole="">
                  <v:imagedata r:id="rId22" o:title=""/>
                </v:shape>
                <w:control r:id="rId24" w:name="TextBox45110211" w:shapeid="_x0000_i128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82" type="#_x0000_t75" style="width:15.65pt;height:18.8pt" o:ole="">
                  <v:imagedata r:id="rId22" o:title=""/>
                </v:shape>
                <w:control r:id="rId25" w:name="TextBox45110212" w:shapeid="_x0000_i128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84" type="#_x0000_t75" style="width:15.65pt;height:18.8pt" o:ole="">
                  <v:imagedata r:id="rId22" o:title=""/>
                </v:shape>
                <w:control r:id="rId26" w:name="TextBox45110213" w:shapeid="_x0000_i128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86" type="#_x0000_t75" style="width:15.65pt;height:18.8pt" o:ole="">
                  <v:imagedata r:id="rId22" o:title=""/>
                </v:shape>
                <w:control r:id="rId27" w:name="TextBox45110214" w:shapeid="_x0000_i128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88" type="#_x0000_t75" style="width:15.65pt;height:18.8pt" o:ole="">
                  <v:imagedata r:id="rId22" o:title=""/>
                </v:shape>
                <w:control r:id="rId28" w:name="TextBox45110215" w:shapeid="_x0000_i128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0" type="#_x0000_t75" style="width:15.65pt;height:18.8pt" o:ole="">
                  <v:imagedata r:id="rId22" o:title=""/>
                </v:shape>
                <w:control r:id="rId29" w:name="TextBox45110216" w:shapeid="_x0000_i129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2" type="#_x0000_t75" style="width:15.65pt;height:18.8pt" o:ole="">
                  <v:imagedata r:id="rId22" o:title=""/>
                </v:shape>
                <w:control r:id="rId30" w:name="TextBox45110217" w:shapeid="_x0000_i129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4" type="#_x0000_t75" style="width:15.65pt;height:18.8pt" o:ole="">
                  <v:imagedata r:id="rId22" o:title=""/>
                </v:shape>
                <w:control r:id="rId31" w:name="TextBox45110218" w:shapeid="_x0000_i129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6" type="#_x0000_t75" style="width:15.65pt;height:18.8pt" o:ole="">
                  <v:imagedata r:id="rId22" o:title=""/>
                </v:shape>
                <w:control r:id="rId32" w:name="TextBox45110219" w:shapeid="_x0000_i129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8" type="#_x0000_t75" style="width:15.65pt;height:18.8pt" o:ole="">
                  <v:imagedata r:id="rId22" o:title=""/>
                </v:shape>
                <w:control r:id="rId33" w:name="TextBox45110220" w:shapeid="_x0000_i129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0" type="#_x0000_t75" style="width:15.65pt;height:18.8pt" o:ole="">
                  <v:imagedata r:id="rId22" o:title=""/>
                </v:shape>
                <w:control r:id="rId34" w:name="TextBox45110221" w:shapeid="_x0000_i130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2" type="#_x0000_t75" style="width:15.65pt;height:18.8pt" o:ole="">
                  <v:imagedata r:id="rId22" o:title=""/>
                </v:shape>
                <w:control r:id="rId35" w:name="TextBox45110222" w:shapeid="_x0000_i130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4" type="#_x0000_t75" style="width:15.65pt;height:18.8pt" o:ole="">
                  <v:imagedata r:id="rId22" o:title=""/>
                </v:shape>
                <w:control r:id="rId36" w:name="TextBox45110223" w:shapeid="_x0000_i130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6" type="#_x0000_t75" style="width:15.65pt;height:18.8pt" o:ole="">
                  <v:imagedata r:id="rId22" o:title=""/>
                </v:shape>
                <w:control r:id="rId37" w:name="TextBox45110224" w:shapeid="_x0000_i130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8" type="#_x0000_t75" style="width:15.65pt;height:18.8pt" o:ole="">
                  <v:imagedata r:id="rId22" o:title=""/>
                </v:shape>
                <w:control r:id="rId38" w:name="TextBox45110225" w:shapeid="_x0000_i130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0" type="#_x0000_t75" style="width:15.65pt;height:18.8pt" o:ole="">
                  <v:imagedata r:id="rId22" o:title=""/>
                </v:shape>
                <w:control r:id="rId39" w:name="TextBox45110226" w:shapeid="_x0000_i131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2" type="#_x0000_t75" style="width:15.65pt;height:18.8pt" o:ole="">
                  <v:imagedata r:id="rId22" o:title=""/>
                </v:shape>
                <w:control r:id="rId40" w:name="TextBox45110227" w:shapeid="_x0000_i131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4" type="#_x0000_t75" style="width:15.65pt;height:18.8pt" o:ole="">
                  <v:imagedata r:id="rId22" o:title=""/>
                </v:shape>
                <w:control r:id="rId41" w:name="TextBox451102241" w:shapeid="_x0000_i131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6" type="#_x0000_t75" style="width:15.65pt;height:18.8pt" o:ole="">
                  <v:imagedata r:id="rId22" o:title=""/>
                </v:shape>
                <w:control r:id="rId42" w:name="TextBox451102251" w:shapeid="_x0000_i131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8" type="#_x0000_t75" style="width:15.65pt;height:18.8pt" o:ole="">
                  <v:imagedata r:id="rId22" o:title=""/>
                </v:shape>
                <w:control r:id="rId43" w:name="TextBox451102261" w:shapeid="_x0000_i131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0" type="#_x0000_t75" style="width:15.65pt;height:18.8pt" o:ole="">
                  <v:imagedata r:id="rId22" o:title=""/>
                </v:shape>
                <w:control r:id="rId44" w:name="TextBox451102271" w:shapeid="_x0000_i1320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2" type="#_x0000_t75" style="width:15.65pt;height:18.8pt" o:ole="">
                  <v:imagedata r:id="rId22" o:title=""/>
                </v:shape>
                <w:control r:id="rId45" w:name="TextBox451102242" w:shapeid="_x0000_i132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4" type="#_x0000_t75" style="width:15.65pt;height:18.8pt" o:ole="">
                  <v:imagedata r:id="rId22" o:title=""/>
                </v:shape>
                <w:control r:id="rId46" w:name="TextBox451102252" w:shapeid="_x0000_i132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6" type="#_x0000_t75" style="width:15.65pt;height:18.8pt" o:ole="">
                  <v:imagedata r:id="rId22" o:title=""/>
                </v:shape>
                <w:control r:id="rId47" w:name="TextBox451102262" w:shapeid="_x0000_i132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8" type="#_x0000_t75" style="width:15.65pt;height:18.8pt" o:ole="">
                  <v:imagedata r:id="rId22" o:title=""/>
                </v:shape>
                <w:control r:id="rId48" w:name="TextBox451102272" w:shapeid="_x0000_i1328"/>
              </w:object>
            </w:r>
          </w:p>
          <w:p w:rsidR="00956F36" w:rsidRPr="00123E41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Jeżeli pracodawca posiada oprocentowany rachunek bankowy, wówczas zamiast wpisania numeru rachunku bankowego zaznacza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wyłącznie </w:t>
            </w:r>
            <w:r w:rsidR="006B36D0"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poniższą </w:t>
            </w:r>
            <w:r w:rsidR="006853FF" w:rsidRPr="00123E41">
              <w:rPr>
                <w:rFonts w:ascii="Arial" w:hAnsi="Arial" w:cs="Arial"/>
                <w:color w:val="000000"/>
                <w:sz w:val="18"/>
                <w:szCs w:val="18"/>
              </w:rPr>
              <w:t>rubrykę dot. subkonta:</w:t>
            </w:r>
            <w:r w:rsidRPr="00123E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0" type="#_x0000_t75" style="width:11.25pt;height:15.65pt" o:ole="">
                  <v:imagedata r:id="rId49" o:title=""/>
                </v:shape>
                <w:control r:id="rId50" w:name="CheckBox3121111361" w:shapeid="_x0000_i1330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011EA3" w:rsidRDefault="00956F36" w:rsidP="00011EA3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</w:tc>
      </w:tr>
      <w:tr w:rsidR="00C27A9B" w:rsidRPr="007D78F9" w:rsidTr="006118D8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 w:rsidRPr="00011EA3">
              <w:rPr>
                <w:rFonts w:ascii="Arial" w:hAnsi="Arial" w:cs="Arial"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2" type="#_x0000_t75" style="width:46.95pt;height:18.15pt" o:ole="">
                  <v:imagedata r:id="rId51" o:title=""/>
                </v:shape>
                <w:control r:id="rId52" w:name="TextBox45172" w:shapeid="_x0000_i1332"/>
              </w:object>
            </w:r>
          </w:p>
        </w:tc>
      </w:tr>
      <w:tr w:rsidR="00B6598C" w:rsidRPr="007D78F9" w:rsidTr="006118D8">
        <w:trPr>
          <w:trHeight w:val="30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4" type="#_x0000_t75" style="width:46.95pt;height:18.15pt" o:ole="">
                  <v:imagedata r:id="rId51" o:title=""/>
                </v:shape>
                <w:control r:id="rId53" w:name="TextBox451721" w:shapeid="_x0000_i1334"/>
              </w:object>
            </w:r>
          </w:p>
        </w:tc>
      </w:tr>
      <w:tr w:rsidR="00351F6F" w:rsidRPr="007D78F9" w:rsidTr="00011EA3">
        <w:trPr>
          <w:cantSplit/>
          <w:trHeight w:val="308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351F6F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281" w:type="dxa"/>
            <w:gridSpan w:val="9"/>
            <w:shd w:val="clear" w:color="auto" w:fill="DCDCDC"/>
            <w:vAlign w:val="center"/>
          </w:tcPr>
          <w:p w:rsidR="00351F6F" w:rsidRPr="00351F6F" w:rsidRDefault="00351F6F" w:rsidP="00351F6F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WIELKOŚĆ PRZEDSIĘBIORSTWA:</w:t>
            </w:r>
          </w:p>
        </w:tc>
      </w:tr>
      <w:tr w:rsidR="00011EA3" w:rsidRPr="007D78F9" w:rsidTr="006118D8">
        <w:trPr>
          <w:cantSplit/>
          <w:trHeight w:val="255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011EA3" w:rsidRDefault="00011EA3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right w:val="nil"/>
            </w:tcBorders>
            <w:shd w:val="clear" w:color="auto" w:fill="DCDCDC"/>
            <w:vAlign w:val="center"/>
          </w:tcPr>
          <w:p w:rsidR="00011EA3" w:rsidRPr="00D15154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1) mikroprzedsiębiorstwo</w:t>
            </w:r>
            <w:r w:rsidRPr="00011EA3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11EA3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36" type="#_x0000_t75" style="width:46.95pt;height:18.15pt" o:ole="">
                  <v:imagedata r:id="rId51" o:title=""/>
                </v:shape>
                <w:control r:id="rId54" w:name="TextBox11" w:shapeid="_x0000_i1336"/>
              </w:object>
            </w:r>
          </w:p>
        </w:tc>
        <w:tc>
          <w:tcPr>
            <w:tcW w:w="2499" w:type="dxa"/>
            <w:gridSpan w:val="3"/>
            <w:tcBorders>
              <w:right w:val="nil"/>
            </w:tcBorders>
            <w:shd w:val="clear" w:color="auto" w:fill="DCDCDC"/>
            <w:vAlign w:val="center"/>
          </w:tcPr>
          <w:p w:rsidR="00011EA3" w:rsidRDefault="00011EA3" w:rsidP="00011EA3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 inne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11EA3" w:rsidRPr="00DA7AD7" w:rsidRDefault="00DA7AD7" w:rsidP="006118D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38" type="#_x0000_t75" style="width:46.95pt;height:18.15pt" o:ole="">
                  <v:imagedata r:id="rId51" o:title=""/>
                </v:shape>
                <w:control r:id="rId55" w:name="TextBox12" w:shapeid="_x0000_i1338"/>
              </w:object>
            </w: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8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351F6F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B659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gridSpan w:val="3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1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10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40" type="#_x0000_t75" style="width:98.3pt;height:18.15pt" o:ole="">
                  <v:imagedata r:id="rId56" o:title=""/>
                </v:shape>
                <w:control r:id="rId57" w:name="TextBox2111" w:shapeid="_x0000_i1340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42" type="#_x0000_t75" style="width:98.3pt;height:18.15pt" o:ole="">
                  <v:imagedata r:id="rId56" o:title=""/>
                </v:shape>
                <w:control r:id="rId58" w:name="TextBox21111" w:shapeid="_x0000_i1342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7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44" type="#_x0000_t75" style="width:98.3pt;height:18.15pt" o:ole="">
                  <v:imagedata r:id="rId56" o:title=""/>
                </v:shape>
                <w:control r:id="rId59" w:name="TextBox21112" w:shapeid="_x0000_i1344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7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1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1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1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46" type="#_x0000_t75" style="width:21.9pt;height:18.15pt" o:ole="">
                  <v:imagedata r:id="rId60" o:title=""/>
                </v:shape>
                <w:control r:id="rId61" w:name="TextBox41211" w:shapeid="_x0000_i134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48" type="#_x0000_t75" style="width:21.9pt;height:18.15pt" o:ole="">
                  <v:imagedata r:id="rId60" o:title=""/>
                </v:shape>
                <w:control r:id="rId62" w:name="TextBox4122" w:shapeid="_x0000_i134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50" type="#_x0000_t75" style="width:38.2pt;height:18.15pt" o:ole="">
                  <v:imagedata r:id="rId63" o:title=""/>
                </v:shape>
                <w:control r:id="rId64" w:name="TextBox421" w:shapeid="_x0000_i135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52" type="#_x0000_t75" style="width:21.9pt;height:18.15pt" o:ole="">
                  <v:imagedata r:id="rId60" o:title=""/>
                </v:shape>
                <w:control r:id="rId65" w:name="TextBox4121" w:shapeid="_x0000_i1352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54" type="#_x0000_t75" style="width:21.9pt;height:18.15pt" o:ole="">
                  <v:imagedata r:id="rId60" o:title=""/>
                </v:shape>
                <w:control r:id="rId66" w:name="TextBox412" w:shapeid="_x0000_i135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56" type="#_x0000_t75" style="width:38.2pt;height:18.15pt" o:ole="">
                  <v:imagedata r:id="rId63" o:title=""/>
                </v:shape>
                <w:control r:id="rId67" w:name="TextBox422" w:shapeid="_x0000_i135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7D1E42">
          <w:footerReference w:type="default" r:id="rId68"/>
          <w:headerReference w:type="first" r:id="rId69"/>
          <w:endnotePr>
            <w:numFmt w:val="decimal"/>
          </w:endnotePr>
          <w:pgSz w:w="11906" w:h="16838"/>
          <w:pgMar w:top="925" w:right="1134" w:bottom="764" w:left="1134" w:header="0" w:footer="708" w:gutter="0"/>
          <w:cols w:space="708"/>
          <w:titlePg/>
          <w:docGrid w:linePitch="600" w:charSpace="32768"/>
        </w:sectPr>
      </w:pPr>
    </w:p>
    <w:p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225" w:dyaOrig="225">
                <v:shape id="_x0000_i1358" type="#_x0000_t75" style="width:30.05pt;height:15.65pt" o:ole="">
                  <v:imagedata r:id="rId70" o:title=""/>
                </v:shape>
                <w:control r:id="rId71" w:name="TextBox2121" w:shapeid="_x0000_i1358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60" type="#_x0000_t75" style="width:255.45pt;height:18.15pt" o:ole="">
                  <v:imagedata r:id="rId72" o:title=""/>
                </v:shape>
                <w:control r:id="rId73" w:name="TextBox4311" w:shapeid="_x0000_i1360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362" type="#_x0000_t75" style="width:110.2pt;height:18.15pt" o:ole="">
                  <v:imagedata r:id="rId74" o:title=""/>
                </v:shape>
                <w:control r:id="rId75" w:name="TextBox4312" w:shapeid="_x0000_i1362"/>
              </w:object>
            </w:r>
          </w:p>
        </w:tc>
      </w:tr>
      <w:tr w:rsidR="00A0126C" w:rsidRPr="007D78F9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 w:rsidR="00F463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0126C" w:rsidRPr="00A61AB4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76944" w:rsidRPr="007D78F9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AC3179" w:rsidRPr="007D78F9" w:rsidTr="00AC317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AC3179" w:rsidRPr="007D78F9" w:rsidRDefault="00AC3179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364" type="#_x0000_t75" style="width:29.45pt;height:20.05pt" o:ole="">
                  <v:imagedata r:id="rId76" o:title=""/>
                </v:shape>
                <w:control r:id="rId77" w:name="TextBox212" w:shapeid="_x0000_i1364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6" type="#_x0000_t75" style="width:11.25pt;height:15.65pt" o:ole="">
                  <v:imagedata r:id="rId49" o:title=""/>
                </v:shape>
                <w:control r:id="rId78" w:name="CheckBox3" w:shapeid="_x0000_i1366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8" type="#_x0000_t75" style="width:11.25pt;height:15.65pt" o:ole="">
                  <v:imagedata r:id="rId49" o:title=""/>
                </v:shape>
                <w:control r:id="rId79" w:name="CheckBox31" w:shapeid="_x0000_i136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70" type="#_x0000_t75" style="width:11.25pt;height:15.65pt" o:ole="">
                  <v:imagedata r:id="rId49" o:title=""/>
                </v:shape>
                <w:control r:id="rId80" w:name="CheckBox32" w:shapeid="_x0000_i137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72" type="#_x0000_t75" style="width:11.25pt;height:15.65pt" o:ole="">
                  <v:imagedata r:id="rId49" o:title=""/>
                </v:shape>
                <w:control r:id="rId81" w:name="CheckBox33" w:shapeid="_x0000_i1372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74" type="#_x0000_t75" style="width:11.25pt;height:15.65pt" o:ole="">
                  <v:imagedata r:id="rId49" o:title=""/>
                </v:shape>
                <w:control r:id="rId82" w:name="CheckBox34" w:shapeid="_x0000_i137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76" type="#_x0000_t75" style="width:11.25pt;height:15.65pt" o:ole="">
                  <v:imagedata r:id="rId49" o:title=""/>
                </v:shape>
                <w:control r:id="rId83" w:name="CheckBox351" w:shapeid="_x0000_i1376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78" type="#_x0000_t75" style="width:11.25pt;height:15.65pt" o:ole="">
                  <v:imagedata r:id="rId49" o:title=""/>
                </v:shape>
                <w:control r:id="rId84" w:name="CheckBox361" w:shapeid="_x0000_i137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80" type="#_x0000_t75" style="width:11.25pt;height:15.65pt" o:ole="">
                  <v:imagedata r:id="rId49" o:title=""/>
                </v:shape>
                <w:control r:id="rId85" w:name="CheckBox35" w:shapeid="_x0000_i1380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82" type="#_x0000_t75" style="width:11.25pt;height:15.65pt" o:ole="">
                  <v:imagedata r:id="rId49" o:title=""/>
                </v:shape>
                <w:control r:id="rId86" w:name="CheckBox36" w:shapeid="_x0000_i138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84" type="#_x0000_t75" style="width:11.25pt;height:15.65pt" o:ole="">
                  <v:imagedata r:id="rId49" o:title=""/>
                </v:shape>
                <w:control r:id="rId87" w:name="CheckBox38" w:shapeid="_x0000_i138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86" type="#_x0000_t75" style="width:11.25pt;height:15.65pt" o:ole="">
                  <v:imagedata r:id="rId49" o:title=""/>
                </v:shape>
                <w:control r:id="rId88" w:name="CheckBox39" w:shapeid="_x0000_i1386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88" type="#_x0000_t75" style="width:11.25pt;height:15.65pt" o:ole="">
                  <v:imagedata r:id="rId49" o:title=""/>
                </v:shape>
                <w:control r:id="rId89" w:name="CheckBox310" w:shapeid="_x0000_i1388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90" type="#_x0000_t75" style="width:11.25pt;height:15.65pt" o:ole="">
                  <v:imagedata r:id="rId49" o:title=""/>
                </v:shape>
                <w:control r:id="rId90" w:name="CheckBox311" w:shapeid="_x0000_i1390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92" type="#_x0000_t75" style="width:11.25pt;height:15.65pt" o:ole="">
                  <v:imagedata r:id="rId49" o:title=""/>
                </v:shape>
                <w:control r:id="rId91" w:name="CheckBox312" w:shapeid="_x0000_i1392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AC3179" w:rsidRPr="007D78F9" w:rsidRDefault="00AC3179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4" type="#_x0000_t75" style="width:11.25pt;height:15.65pt" o:ole="">
                  <v:imagedata r:id="rId49" o:title=""/>
                </v:shape>
                <w:control r:id="rId92" w:name="CheckBox31211111312" w:shapeid="_x0000_i139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96" type="#_x0000_t75" style="width:11.25pt;height:15.65pt" o:ole="">
                  <v:imagedata r:id="rId49" o:title=""/>
                </v:shape>
                <w:control r:id="rId93" w:name="CheckBox31211111313" w:shapeid="_x0000_i139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AC3179" w:rsidRPr="007D78F9" w:rsidRDefault="00AC3179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98" type="#_x0000_t75" style="width:11.25pt;height:15.65pt" o:ole="">
                  <v:imagedata r:id="rId49" o:title=""/>
                </v:shape>
                <w:control r:id="rId94" w:name="CheckBox31211111314" w:shapeid="_x0000_i139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00" type="#_x0000_t75" style="width:11.25pt;height:15.65pt" o:ole="">
                  <v:imagedata r:id="rId49" o:title=""/>
                </v:shape>
                <w:control r:id="rId95" w:name="CheckBox31211111315" w:shapeid="_x0000_i1400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AC3179" w:rsidRPr="007D78F9" w:rsidRDefault="00AC3179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02" type="#_x0000_t75" style="width:11.25pt;height:15.65pt" o:ole="">
                  <v:imagedata r:id="rId49" o:title=""/>
                </v:shape>
                <w:control r:id="rId96" w:name="CheckBox31211111316" w:shapeid="_x0000_i140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AC3179" w:rsidRPr="007D78F9" w:rsidRDefault="00AC3179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04" type="#_x0000_t75" style="width:110.2pt;height:18.15pt" o:ole="">
                  <v:imagedata r:id="rId74" o:title=""/>
                </v:shape>
                <w:control r:id="rId97" w:name="TextBox431" w:shapeid="_x0000_i1404"/>
              </w:object>
            </w:r>
          </w:p>
          <w:p w:rsidR="00AC3179" w:rsidRPr="007D78F9" w:rsidRDefault="00AC3179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06" type="#_x0000_t75" style="width:114.55pt;height:18.15pt" o:ole="">
                  <v:imagedata r:id="rId98" o:title=""/>
                </v:shape>
                <w:control r:id="rId99" w:name="TextBox43112" w:shapeid="_x0000_i1406"/>
              </w:object>
            </w:r>
          </w:p>
          <w:p w:rsidR="00AC3179" w:rsidRPr="007D78F9" w:rsidRDefault="00AC3179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08" type="#_x0000_t75" style="width:11.25pt;height:15.65pt" o:ole="">
                  <v:imagedata r:id="rId49" o:title=""/>
                </v:shape>
                <w:control r:id="rId100" w:name="CheckBox312111113161" w:shapeid="_x0000_i140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0" type="#_x0000_t75" style="width:11.25pt;height:15.65pt" o:ole="">
                  <v:imagedata r:id="rId49" o:title=""/>
                </v:shape>
                <w:control r:id="rId101" w:name="CheckBox3121111131" w:shapeid="_x0000_i1410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AC3179" w:rsidRPr="007D78F9" w:rsidRDefault="00AC3179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AC3179" w:rsidRPr="007D78F9" w:rsidRDefault="00AC3179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2" type="#_x0000_t75" style="width:11.25pt;height:15.65pt" o:ole="">
                  <v:imagedata r:id="rId49" o:title=""/>
                </v:shape>
                <w:control r:id="rId102" w:name="CheckBox31211111311" w:shapeid="_x0000_i141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AC3179" w:rsidRPr="007D78F9" w:rsidRDefault="00AC3179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14" type="#_x0000_t75" style="width:55.7pt;height:18.15pt" o:ole="">
                  <v:imagedata r:id="rId103" o:title=""/>
                </v:shape>
                <w:control r:id="rId104" w:name="TextBox2" w:shapeid="_x0000_i1414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C317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17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17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17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17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C3179" w:rsidRPr="007D78F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16" type="#_x0000_t75" style="width:53.85pt;height:18.15pt" o:ole="">
                  <v:imagedata r:id="rId105" o:title=""/>
                </v:shape>
                <w:control r:id="rId106" w:name="TextBox21" w:shapeid="_x0000_i1416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C3179" w:rsidRPr="007D78F9" w:rsidRDefault="00AC3179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C3179" w:rsidRDefault="005D1A6A" w:rsidP="00AC317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4E505FC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56" type="#_x0000_t201" style="position:absolute;margin-left:47.25pt;margin-top:-2.75pt;width:11.25pt;height:16.5pt;z-index:251675648;mso-position-horizontal-relative:text;mso-position-vertical-relative:text" o:preferrelative="t" filled="f" stroked="f">
                  <v:imagedata r:id="rId107" o:title=""/>
                  <o:lock v:ext="edit" aspectratio="t"/>
                </v:shape>
                <w:control r:id="rId108" w:name="CheckBox3121111131231" w:shapeid="_x0000_s1656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7C766679">
                <v:shape id="_x0000_s1653" type="#_x0000_t201" style="position:absolute;margin-left:67.55pt;margin-top:-2.75pt;width:11.25pt;height:16.5pt;z-index:251672576;mso-position-horizontal-relative:text;mso-position-vertical-relative:text" o:preferrelative="t" filled="f" stroked="f">
                  <v:imagedata r:id="rId107" o:title=""/>
                  <o:lock v:ext="edit" aspectratio="t"/>
                </v:shape>
                <w:control r:id="rId109" w:name="CheckBox3121111131234" w:shapeid="_x0000_s1653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5462E5C">
                <v:shape id="_x0000_s1657" type="#_x0000_t201" style="position:absolute;margin-left:26.7pt;margin-top:-2.75pt;width:11.25pt;height:16.5pt;z-index:251676672;mso-position-horizontal-relative:text;mso-position-vertical-relative:text" o:preferrelative="t" filled="f" stroked="f">
                  <v:imagedata r:id="rId107" o:title=""/>
                  <o:lock v:ext="edit" aspectratio="t"/>
                </v:shape>
                <w:control r:id="rId110" w:name="CheckBox312111113121" w:shapeid="_x0000_s1657"/>
              </w:pict>
            </w:r>
            <w:r w:rsidR="00AC31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AC3179" w:rsidRPr="005270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C31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AC317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AC31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AC317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AC31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AC3179" w:rsidRDefault="005D1A6A" w:rsidP="00AC317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107E9490">
                <v:shape id="_x0000_s1655" type="#_x0000_t201" style="position:absolute;margin-left:26.7pt;margin-top:6.05pt;width:11.25pt;height:16.5pt;z-index:251674624" o:preferrelative="t" filled="f" stroked="f">
                  <v:imagedata r:id="rId107" o:title=""/>
                  <o:lock v:ext="edit" aspectratio="t"/>
                </v:shape>
                <w:control r:id="rId111" w:name="CheckBox3121111131232" w:shapeid="_x0000_s1655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316196C">
                <v:shape id="_x0000_s1654" type="#_x0000_t201" style="position:absolute;margin-left:47.25pt;margin-top:6.05pt;width:11.25pt;height:16.5pt;z-index:251673600" o:preferrelative="t" filled="f" stroked="f">
                  <v:imagedata r:id="rId107" o:title=""/>
                  <o:lock v:ext="edit" aspectratio="t"/>
                </v:shape>
                <w:control r:id="rId112" w:name="CheckBox3121111131233" w:shapeid="_x0000_s1654"/>
              </w:pict>
            </w:r>
          </w:p>
          <w:p w:rsidR="00AC3179" w:rsidRPr="00527019" w:rsidRDefault="00AC3179" w:rsidP="00AC3179">
            <w:pPr>
              <w:pStyle w:val="Zawartotabeli"/>
              <w:tabs>
                <w:tab w:val="left" w:pos="795"/>
                <w:tab w:val="left" w:pos="937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AC3179" w:rsidRPr="007D78F9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AC3179" w:rsidRPr="003D52DF" w:rsidRDefault="00AC317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AC3179" w:rsidRPr="003D52DF" w:rsidRDefault="00AC317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18" type="#_x0000_t75" style="width:71.35pt;height:20.05pt" o:ole="">
                  <v:imagedata r:id="rId113" o:title=""/>
                </v:shape>
                <w:control r:id="rId114" w:name="TextBox2122" w:shapeid="_x0000_i1418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4A54FE" w:rsidRDefault="00AC3179" w:rsidP="00123E41">
            <w:pPr>
              <w:pStyle w:val="Zawartotabeli"/>
              <w:snapToGrid w:val="0"/>
              <w:ind w:left="2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</w:p>
          <w:p w:rsidR="00AC3179" w:rsidRPr="00123E41" w:rsidRDefault="00AC317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</w:p>
          <w:p w:rsidR="00AC3179" w:rsidRPr="00991A43" w:rsidRDefault="00AC317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>
                <v:shape id="_x0000_i1425" type="#_x0000_t75" style="width:11.25pt;height:15.65pt" o:ole="">
                  <v:imagedata r:id="rId49" o:title=""/>
                </v:shape>
                <w:control r:id="rId115" w:name="CheckBox312111113172" w:shapeid="_x0000_i1425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AC3179" w:rsidRPr="007D78F9" w:rsidRDefault="00AC3179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AC3179" w:rsidRPr="007D78F9" w:rsidRDefault="00AC3179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AC3179" w:rsidRPr="007D78F9" w:rsidRDefault="00AC317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AC3179" w:rsidRPr="00527019" w:rsidRDefault="00AC3179" w:rsidP="00CA35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427" type="#_x0000_t75" style="width:15.65pt;height:15.65pt" o:ole="">
                  <v:imagedata r:id="rId116" o:title=""/>
                </v:shape>
                <w:control r:id="rId117" w:name="CheckBox31511231111" w:shapeid="_x0000_i142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429" type="#_x0000_t75" style="width:15.65pt;height:15.65pt" o:ole="">
                  <v:imagedata r:id="rId116" o:title=""/>
                </v:shape>
                <w:control r:id="rId118" w:name="CheckBox3151123111112" w:shapeid="_x0000_i142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431" type="#_x0000_t75" style="width:15.65pt;height:15.65pt" o:ole="">
                  <v:imagedata r:id="rId116" o:title=""/>
                </v:shape>
                <w:control r:id="rId119" w:name="CheckBox3151123111111" w:shapeid="_x0000_i143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433" type="#_x0000_t75" style="width:15.65pt;height:15.65pt" o:ole="">
                  <v:imagedata r:id="rId116" o:title=""/>
                </v:shape>
                <w:control r:id="rId120" w:name="CheckBox315112311111" w:shapeid="_x0000_i1433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225" w:dyaOrig="225">
                <v:shape id="_x0000_i1435" type="#_x0000_t75" style="width:15.65pt;height:15.65pt" o:ole="">
                  <v:imagedata r:id="rId116" o:title=""/>
                </v:shape>
                <w:control r:id="rId121" w:name="CheckBox31511231111121" w:shapeid="_x0000_i1435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225" w:dyaOrig="225">
                <v:shape id="_x0000_i1437" type="#_x0000_t75" style="width:15.65pt;height:15.65pt" o:ole="">
                  <v:imagedata r:id="rId116" o:title=""/>
                </v:shape>
                <w:control r:id="rId122" w:name="CheckBox315112311111211" w:shapeid="_x0000_i1437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439" type="#_x0000_t75" style="width:15.65pt;height:15.65pt" o:ole="">
                  <v:imagedata r:id="rId116" o:title=""/>
                </v:shape>
                <w:control r:id="rId123" w:name="CheckBox315112311112" w:shapeid="_x0000_i143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41" type="#_x0000_t75" style="width:355pt;height:18.15pt" o:ole="">
                  <v:imagedata r:id="rId124" o:title=""/>
                </v:shape>
                <w:control r:id="rId125" w:name="TextBox25" w:shapeid="_x0000_i1441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43" type="#_x0000_t75" style="width:401.95pt;height:18.15pt" o:ole="">
                  <v:imagedata r:id="rId126" o:title=""/>
                </v:shape>
                <w:control r:id="rId127" w:name="TextBox26" w:shapeid="_x0000_i1443"/>
              </w:object>
            </w:r>
          </w:p>
          <w:p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45" type="#_x0000_t75" style="width:401.95pt;height:18.15pt" o:ole="">
                  <v:imagedata r:id="rId126" o:title=""/>
                </v:shape>
                <w:control r:id="rId128" w:name="TextBox27" w:shapeid="_x0000_i1445"/>
              </w:object>
            </w:r>
          </w:p>
          <w:p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47" type="#_x0000_t75" style="width:401.95pt;height:18.15pt" o:ole="">
                  <v:imagedata r:id="rId126" o:title=""/>
                </v:shape>
                <w:control r:id="rId129" w:name="TextBox271" w:shapeid="_x0000_i1447"/>
              </w:object>
            </w:r>
          </w:p>
        </w:tc>
      </w:tr>
      <w:tr w:rsidR="00DB685A" w:rsidRPr="007D78F9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49" type="#_x0000_t75" style="width:11.25pt;height:15.65pt" o:ole="">
                  <v:imagedata r:id="rId49" o:title=""/>
                </v:shape>
                <w:control r:id="rId130" w:name="CheckBox31211113" w:shapeid="_x0000_i144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51" type="#_x0000_t75" style="width:11.25pt;height:15.65pt" o:ole="">
                  <v:imagedata r:id="rId49" o:title=""/>
                </v:shape>
                <w:control r:id="rId131" w:name="CheckBox312111" w:shapeid="_x0000_i145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53" type="#_x0000_t75" style="width:11.25pt;height:15.65pt" o:ole="">
                  <v:imagedata r:id="rId49" o:title=""/>
                </v:shape>
                <w:control r:id="rId132" w:name="CheckBox312111122" w:shapeid="_x0000_i145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55" type="#_x0000_t75" style="width:11.25pt;height:15.65pt" o:ole="">
                  <v:imagedata r:id="rId49" o:title=""/>
                </v:shape>
                <w:control r:id="rId133" w:name="CheckBox31212" w:shapeid="_x0000_i145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57" type="#_x0000_t75" style="width:11.25pt;height:15.65pt" o:ole="">
                  <v:imagedata r:id="rId49" o:title=""/>
                </v:shape>
                <w:control r:id="rId134" w:name="CheckBox3121111112" w:shapeid="_x0000_i145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59" type="#_x0000_t75" style="width:11.25pt;height:15.65pt" o:ole="">
                  <v:imagedata r:id="rId49" o:title=""/>
                </v:shape>
                <w:control r:id="rId135" w:name="CheckBox3121111211" w:shapeid="_x0000_i145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461" type="#_x0000_t75" style="width:11.25pt;height:15.65pt" o:ole="">
                  <v:imagedata r:id="rId49" o:title=""/>
                </v:shape>
                <w:control r:id="rId136" w:name="CheckBox312111111111" w:shapeid="_x0000_i146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63" type="#_x0000_t75" style="width:164.05pt;height:18.15pt" o:ole="">
                  <v:imagedata r:id="rId137" o:title=""/>
                </v:shape>
                <w:control r:id="rId138" w:name="TextBox2523" w:shapeid="_x0000_i1463"/>
              </w:object>
            </w:r>
          </w:p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65" type="#_x0000_t75" style="width:206pt;height:18.15pt" o:ole="">
                  <v:imagedata r:id="rId139" o:title=""/>
                </v:shape>
                <w:control r:id="rId140" w:name="TextBox25213" w:shapeid="_x0000_i1465"/>
              </w:object>
            </w:r>
          </w:p>
          <w:p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67" type="#_x0000_t75" style="width:206pt;height:18.15pt" o:ole="">
                  <v:imagedata r:id="rId139" o:title=""/>
                </v:shape>
                <w:control r:id="rId141" w:name="TextBox252112" w:shapeid="_x0000_i146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69" type="#_x0000_t75" style="width:206pt;height:18.15pt" o:ole="">
                  <v:imagedata r:id="rId139" o:title=""/>
                </v:shape>
                <w:control r:id="rId142" w:name="TextBox2521111" w:shapeid="_x0000_i1469"/>
              </w:object>
            </w:r>
          </w:p>
          <w:p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71" type="#_x0000_t75" style="width:206pt;height:18.15pt" o:ole="">
                  <v:imagedata r:id="rId139" o:title=""/>
                </v:shape>
                <w:control r:id="rId143" w:name="TextBox25211111" w:shapeid="_x0000_i1471"/>
              </w:object>
            </w:r>
          </w:p>
          <w:p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73" type="#_x0000_t75" style="width:206pt;height:18.15pt" o:ole="">
                  <v:imagedata r:id="rId139" o:title=""/>
                </v:shape>
                <w:control r:id="rId144" w:name="TextBox252111111" w:shapeid="_x0000_i1473"/>
              </w:object>
            </w:r>
          </w:p>
        </w:tc>
      </w:tr>
      <w:tr w:rsidR="0008016C" w:rsidRPr="007D78F9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5D1A6A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A61AB4" w:rsidRPr="007D78F9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75" type="#_x0000_t75" style="width:15.05pt;height:12.5pt" o:ole="">
                  <v:imagedata r:id="rId145" o:title=""/>
                </v:shape>
                <w:control r:id="rId146" w:name="CheckBox2" w:shapeid="_x0000_i14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77" type="#_x0000_t75" style="width:11.9pt;height:14.4pt" o:ole="">
                  <v:imagedata r:id="rId147" o:title=""/>
                </v:shape>
                <w:control r:id="rId148" w:name="CheckBox21" w:shapeid="_x0000_i147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79" type="#_x0000_t75" style="width:11.9pt;height:14.4pt" o:ole="">
                  <v:imagedata r:id="rId147" o:title=""/>
                </v:shape>
                <w:control r:id="rId149" w:name="CheckBox211" w:shapeid="_x0000_i147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81" type="#_x0000_t75" style="width:11.9pt;height:14.4pt" o:ole="">
                  <v:imagedata r:id="rId147" o:title=""/>
                </v:shape>
                <w:control r:id="rId150" w:name="CheckBox212" w:shapeid="_x0000_i148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83" type="#_x0000_t75" style="width:11.9pt;height:14.4pt" o:ole="">
                  <v:imagedata r:id="rId147" o:title=""/>
                </v:shape>
                <w:control r:id="rId151" w:name="CheckBox213" w:shapeid="_x0000_i14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485" type="#_x0000_t75" style="width:74.5pt;height:18.15pt" o:ole="">
                  <v:imagedata r:id="rId152" o:title=""/>
                </v:shape>
                <w:control r:id="rId153" w:name="TextBox211221" w:shapeid="_x0000_i14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A61AB4"/>
          <w:p w:rsidR="00A61AB4" w:rsidRDefault="00A61AB4" w:rsidP="00A61AB4"/>
          <w:p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87" type="#_x0000_t75" style="width:15.05pt;height:12.5pt" o:ole="">
                  <v:imagedata r:id="rId145" o:title=""/>
                </v:shape>
                <w:control r:id="rId154" w:name="CheckBox22" w:shapeid="_x0000_i14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89" type="#_x0000_t75" style="width:11.9pt;height:14.4pt" o:ole="">
                  <v:imagedata r:id="rId147" o:title=""/>
                </v:shape>
                <w:control r:id="rId155" w:name="CheckBox214" w:shapeid="_x0000_i14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91" type="#_x0000_t75" style="width:11.9pt;height:14.4pt" o:ole="">
                  <v:imagedata r:id="rId147" o:title=""/>
                </v:shape>
                <w:control r:id="rId156" w:name="CheckBox2111" w:shapeid="_x0000_i149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93" type="#_x0000_t75" style="width:11.9pt;height:14.4pt" o:ole="">
                  <v:imagedata r:id="rId147" o:title=""/>
                </v:shape>
                <w:control r:id="rId157" w:name="CheckBox2121" w:shapeid="_x0000_i149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95" type="#_x0000_t75" style="width:11.9pt;height:14.4pt" o:ole="">
                  <v:imagedata r:id="rId147" o:title=""/>
                </v:shape>
                <w:control r:id="rId158" w:name="CheckBox2131" w:shapeid="_x0000_i14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497" type="#_x0000_t75" style="width:74.5pt;height:18.15pt" o:ole="">
                  <v:imagedata r:id="rId152" o:title=""/>
                </v:shape>
                <w:control r:id="rId159" w:name="TextBox2112211" w:shapeid="_x0000_i149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499" type="#_x0000_t75" style="width:15.05pt;height:12.5pt" o:ole="">
                  <v:imagedata r:id="rId145" o:title=""/>
                </v:shape>
                <w:control r:id="rId160" w:name="CheckBox23" w:shapeid="_x0000_i149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501" type="#_x0000_t75" style="width:11.9pt;height:14.4pt" o:ole="">
                  <v:imagedata r:id="rId147" o:title=""/>
                </v:shape>
                <w:control r:id="rId161" w:name="CheckBox215" w:shapeid="_x0000_i150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503" type="#_x0000_t75" style="width:11.9pt;height:14.4pt" o:ole="">
                  <v:imagedata r:id="rId147" o:title=""/>
                </v:shape>
                <w:control r:id="rId162" w:name="CheckBox2112" w:shapeid="_x0000_i150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505" type="#_x0000_t75" style="width:11.9pt;height:14.4pt" o:ole="">
                  <v:imagedata r:id="rId147" o:title=""/>
                </v:shape>
                <w:control r:id="rId163" w:name="CheckBox2122" w:shapeid="_x0000_i150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>
                <v:shape id="_x0000_i1507" type="#_x0000_t75" style="width:11.9pt;height:14.4pt" o:ole="">
                  <v:imagedata r:id="rId147" o:title=""/>
                </v:shape>
                <w:control r:id="rId164" w:name="CheckBox2132" w:shapeid="_x0000_i150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509" type="#_x0000_t75" style="width:74.5pt;height:18.15pt" o:ole="">
                  <v:imagedata r:id="rId152" o:title=""/>
                </v:shape>
                <w:control r:id="rId165" w:name="TextBox2112212" w:shapeid="_x0000_i150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511" type="#_x0000_t75" style="width:74.5pt;height:18.15pt" o:ole="">
                  <v:imagedata r:id="rId152" o:title=""/>
                </v:shape>
                <w:control r:id="rId166" w:name="TextBox2112212224" w:shapeid="_x0000_i151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513" type="#_x0000_t75" style="width:74.5pt;height:18.15pt" o:ole="">
                  <v:imagedata r:id="rId152" o:title=""/>
                </v:shape>
                <w:control r:id="rId167" w:name="TextBox2112212223" w:shapeid="_x0000_i151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515" type="#_x0000_t75" style="width:72.65pt;height:18.15pt" o:ole="">
                  <v:imagedata r:id="rId168" o:title=""/>
                </v:shape>
                <w:control r:id="rId169" w:name="TextBox2112212222" w:shapeid="_x0000_i151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17" type="#_x0000_t75" style="width:472.7pt;height:18.15pt" o:ole="">
                  <v:imagedata r:id="rId170" o:title=""/>
                </v:shape>
                <w:control r:id="rId171" w:name="TextBox25212" w:shapeid="_x0000_i1517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19" type="#_x0000_t75" style="width:472.7pt;height:18.15pt" o:ole="">
                  <v:imagedata r:id="rId170" o:title=""/>
                </v:shape>
                <w:control r:id="rId172" w:name="TextBox252121" w:shapeid="_x0000_i1519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21" type="#_x0000_t75" style="width:472.7pt;height:18.15pt" o:ole="">
                  <v:imagedata r:id="rId170" o:title=""/>
                </v:shape>
                <w:control r:id="rId173" w:name="TextBox252122" w:shapeid="_x0000_i1521"/>
              </w:object>
            </w:r>
          </w:p>
          <w:p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23" type="#_x0000_t75" style="width:472.7pt;height:18.15pt" o:ole="">
                  <v:imagedata r:id="rId170" o:title=""/>
                </v:shape>
                <w:control r:id="rId174" w:name="TextBox252123" w:shapeid="_x0000_i1523"/>
              </w:object>
            </w:r>
          </w:p>
          <w:p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25" type="#_x0000_t75" style="width:472.7pt;height:18.15pt" o:ole="">
                  <v:imagedata r:id="rId170" o:title=""/>
                </v:shape>
                <w:control r:id="rId175" w:name="TextBox2521223" w:shapeid="_x0000_i1525"/>
              </w:object>
            </w:r>
          </w:p>
          <w:p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27" type="#_x0000_t75" style="width:472.7pt;height:18.15pt" o:ole="">
                  <v:imagedata r:id="rId170" o:title=""/>
                </v:shape>
                <w:control r:id="rId176" w:name="TextBox2521224" w:shapeid="_x0000_i1527"/>
              </w:object>
            </w:r>
          </w:p>
          <w:p w:rsidR="00D15154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29" type="#_x0000_t75" style="width:472.7pt;height:18.15pt" o:ole="">
                  <v:imagedata r:id="rId170" o:title=""/>
                </v:shape>
                <w:control r:id="rId177" w:name="TextBox7" w:shapeid="_x0000_i1529"/>
              </w:object>
            </w:r>
          </w:p>
          <w:p w:rsidR="00D15154" w:rsidRPr="0021387A" w:rsidRDefault="00D15154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>
                <v:shape id="_x0000_i1531" type="#_x0000_t75" style="width:472.7pt;height:18.15pt" o:ole="">
                  <v:imagedata r:id="rId170" o:title=""/>
                </v:shape>
                <w:control r:id="rId178" w:name="TextBox8" w:shapeid="_x0000_i1531"/>
              </w:object>
            </w:r>
          </w:p>
          <w:p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3F0E43" w:rsidRPr="007D78F9" w:rsidRDefault="00FB15A0" w:rsidP="00D15154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Uzasadnienie potrzeby odbycia danej formy wsparcia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33" type="#_x0000_t75" style="width:472.7pt;height:18.15pt" o:ole="">
                  <v:imagedata r:id="rId170" o:title=""/>
                </v:shape>
                <w:control r:id="rId179" w:name="TextBox252124" w:shapeid="_x0000_i1533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35" type="#_x0000_t75" style="width:472.7pt;height:18.15pt" o:ole="">
                  <v:imagedata r:id="rId170" o:title=""/>
                </v:shape>
                <w:control r:id="rId180" w:name="TextBox2521211" w:shapeid="_x0000_i1535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37" type="#_x0000_t75" style="width:472.7pt;height:18.15pt" o:ole="">
                  <v:imagedata r:id="rId170" o:title=""/>
                </v:shape>
                <w:control r:id="rId181" w:name="TextBox2521221" w:shapeid="_x0000_i1537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39" type="#_x0000_t75" style="width:472.7pt;height:18.15pt" o:ole="">
                  <v:imagedata r:id="rId170" o:title=""/>
                </v:shape>
                <w:control r:id="rId182" w:name="TextBox2521231" w:shapeid="_x0000_i1539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41" type="#_x0000_t75" style="width:472.7pt;height:18.15pt" o:ole="">
                  <v:imagedata r:id="rId170" o:title=""/>
                </v:shape>
                <w:control r:id="rId183" w:name="TextBox25212311" w:shapeid="_x0000_i1541"/>
              </w:object>
            </w:r>
          </w:p>
          <w:p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43" type="#_x0000_t75" style="width:472.7pt;height:18.15pt" o:ole="">
                  <v:imagedata r:id="rId170" o:title=""/>
                </v:shape>
                <w:control r:id="rId184" w:name="TextBox25212312" w:shapeid="_x0000_i1543"/>
              </w:object>
            </w:r>
          </w:p>
          <w:p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45" type="#_x0000_t75" style="width:472.7pt;height:18.15pt" o:ole="">
                  <v:imagedata r:id="rId170" o:title=""/>
                </v:shape>
                <w:control r:id="rId185" w:name="TextBox5" w:shapeid="_x0000_i1545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47" type="#_x0000_t75" style="width:472.7pt;height:18.15pt" o:ole="">
                  <v:imagedata r:id="rId170" o:title=""/>
                </v:shape>
                <w:control r:id="rId186" w:name="TextBox252125" w:shapeid="_x0000_i1547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49" type="#_x0000_t75" style="width:472.7pt;height:18.15pt" o:ole="">
                  <v:imagedata r:id="rId170" o:title=""/>
                </v:shape>
                <w:control r:id="rId187" w:name="TextBox2521212" w:shapeid="_x0000_i1549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51" type="#_x0000_t75" style="width:472.7pt;height:18.15pt" o:ole="">
                  <v:imagedata r:id="rId170" o:title=""/>
                </v:shape>
                <w:control r:id="rId188" w:name="TextBox2521222" w:shapeid="_x0000_i1551"/>
              </w:object>
            </w:r>
          </w:p>
          <w:p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53" type="#_x0000_t75" style="width:472.7pt;height:18.15pt" o:ole="">
                  <v:imagedata r:id="rId170" o:title=""/>
                </v:shape>
                <w:control r:id="rId189" w:name="TextBox2521232" w:shapeid="_x0000_i1553"/>
              </w:object>
            </w:r>
          </w:p>
          <w:p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55" type="#_x0000_t75" style="width:472.7pt;height:18.15pt" o:ole="">
                  <v:imagedata r:id="rId170" o:title=""/>
                </v:shape>
                <w:control r:id="rId190" w:name="TextBox25212313" w:shapeid="_x0000_i155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57" type="#_x0000_t75" style="width:472.7pt;height:18.15pt" o:ole="">
                  <v:imagedata r:id="rId170" o:title=""/>
                </v:shape>
                <w:control r:id="rId191" w:name="TextBox25212314" w:shapeid="_x0000_i1557"/>
              </w:object>
            </w:r>
          </w:p>
          <w:p w:rsidR="00A54AF0" w:rsidRDefault="007B4BE2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59" type="#_x0000_t75" style="width:472.7pt;height:18.15pt" o:ole="">
                  <v:imagedata r:id="rId170" o:title=""/>
                </v:shape>
                <w:control r:id="rId192" w:name="TextBox1" w:shapeid="_x0000_i1559"/>
              </w:object>
            </w:r>
          </w:p>
          <w:p w:rsidR="00A54AF0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61" type="#_x0000_t75" style="width:472.7pt;height:18.15pt" o:ole="">
                  <v:imagedata r:id="rId170" o:title=""/>
                </v:shape>
                <w:control r:id="rId193" w:name="TextBox6" w:shapeid="_x0000_i1561"/>
              </w:object>
            </w:r>
          </w:p>
          <w:p w:rsidR="00D15154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63" type="#_x0000_t75" style="width:472.7pt;height:18.15pt" o:ole="">
                  <v:imagedata r:id="rId170" o:title=""/>
                </v:shape>
                <w:control r:id="rId194" w:name="TextBox9" w:shapeid="_x0000_i1563"/>
              </w:object>
            </w:r>
          </w:p>
          <w:p w:rsidR="00D15154" w:rsidRPr="007D78F9" w:rsidRDefault="00D15154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65" type="#_x0000_t75" style="width:472.7pt;height:18.15pt" o:ole="">
                  <v:imagedata r:id="rId170" o:title=""/>
                </v:shape>
                <w:control r:id="rId195" w:name="TextBox10" w:shapeid="_x0000_i1565"/>
              </w:object>
            </w:r>
          </w:p>
          <w:p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67" type="#_x0000_t75" style="width:11.25pt;height:15.65pt" o:ole="">
                  <v:imagedata r:id="rId49" o:title=""/>
                </v:shape>
                <w:control r:id="rId196" w:name="CheckBox316" w:shapeid="_x0000_i15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69" type="#_x0000_t75" style="width:11.25pt;height:15.65pt" o:ole="">
                  <v:imagedata r:id="rId49" o:title=""/>
                </v:shape>
                <w:control r:id="rId197" w:name="CheckBox317" w:shapeid="_x0000_i156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71" type="#_x0000_t75" style="width:11.25pt;height:15.65pt" o:ole="">
                  <v:imagedata r:id="rId49" o:title=""/>
                </v:shape>
                <w:control r:id="rId198" w:name="CheckBox318" w:shapeid="_x0000_i15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73" type="#_x0000_t75" style="width:11.25pt;height:15.65pt" o:ole="">
                  <v:imagedata r:id="rId49" o:title=""/>
                </v:shape>
                <w:control r:id="rId199" w:name="CheckBox319" w:shapeid="_x0000_i15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75" type="#_x0000_t75" style="width:11.25pt;height:15.65pt" o:ole="">
                  <v:imagedata r:id="rId49" o:title=""/>
                </v:shape>
                <w:control r:id="rId200" w:name="CheckBox320" w:shapeid="_x0000_i15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>
                <v:shape id="_x0000_i1577" type="#_x0000_t75" style="width:11.25pt;height:15.65pt" o:ole="">
                  <v:imagedata r:id="rId49" o:title=""/>
                </v:shape>
                <w:control r:id="rId201" w:name="CheckBox321" w:shapeid="_x0000_i1577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79" type="#_x0000_t75" style="width:11.25pt;height:15.65pt" o:ole="">
                  <v:imagedata r:id="rId49" o:title=""/>
                </v:shape>
                <w:control r:id="rId202" w:name="CheckBox31615" w:shapeid="_x0000_i157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81" type="#_x0000_t75" style="width:11.25pt;height:15.65pt" o:ole="">
                  <v:imagedata r:id="rId49" o:title=""/>
                </v:shape>
                <w:control r:id="rId203" w:name="CheckBox3161512" w:shapeid="_x0000_i1581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83" type="#_x0000_t75" style="width:11.25pt;height:15.65pt" o:ole="">
                  <v:imagedata r:id="rId49" o:title=""/>
                </v:shape>
                <w:control r:id="rId204" w:name="CheckBox316151" w:shapeid="_x0000_i158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85" type="#_x0000_t75" style="width:11.25pt;height:15.65pt" o:ole="">
                  <v:imagedata r:id="rId49" o:title=""/>
                </v:shape>
                <w:control r:id="rId205" w:name="CheckBox3161511" w:shapeid="_x0000_i158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87" type="#_x0000_t75" style="width:11.25pt;height:15.65pt" o:ole="">
                  <v:imagedata r:id="rId49" o:title=""/>
                </v:shape>
                <w:control r:id="rId206" w:name="CheckBox316152" w:shapeid="_x0000_i158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89" type="#_x0000_t75" style="width:233.55pt;height:18.15pt" o:ole="">
                  <v:imagedata r:id="rId207" o:title=""/>
                </v:shape>
                <w:control r:id="rId208" w:name="TextBox2522" w:shapeid="_x0000_i1589"/>
              </w:object>
            </w:r>
          </w:p>
        </w:tc>
        <w:tc>
          <w:tcPr>
            <w:tcW w:w="7677" w:type="dxa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591" type="#_x0000_t75" style="width:15.65pt;height:15.65pt" o:ole="">
                  <v:imagedata r:id="rId116" o:title=""/>
                </v:shape>
                <w:control r:id="rId209" w:name="CheckBox3151123111121" w:shapeid="_x0000_i1591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93" type="#_x0000_t75" style="width:231.05pt;height:18.15pt" o:ole="">
                  <v:imagedata r:id="rId210" o:title=""/>
                </v:shape>
                <w:control r:id="rId211" w:name="TextBox251" w:shapeid="_x0000_i1593"/>
              </w:object>
            </w:r>
          </w:p>
          <w:p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95" type="#_x0000_t75" style="width:276.1pt;height:18.15pt" o:ole="">
                  <v:imagedata r:id="rId212" o:title=""/>
                </v:shape>
                <w:control r:id="rId213" w:name="TextBox2513" w:shapeid="_x0000_i1595"/>
              </w:object>
            </w:r>
          </w:p>
          <w:p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97" type="#_x0000_t75" style="width:276.1pt;height:18.15pt" o:ole="">
                  <v:imagedata r:id="rId212" o:title=""/>
                </v:shape>
                <w:control r:id="rId214" w:name="TextBox25131" w:shapeid="_x0000_i1597"/>
              </w:object>
            </w:r>
          </w:p>
          <w:p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599" type="#_x0000_t75" style="width:276.1pt;height:18.15pt" o:ole="">
                  <v:imagedata r:id="rId212" o:title=""/>
                </v:shape>
                <w:control r:id="rId215" w:name="TextBox25132" w:shapeid="_x0000_i1599"/>
              </w:object>
            </w:r>
          </w:p>
          <w:p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01" type="#_x0000_t75" style="width:11.25pt;height:15.65pt" o:ole="">
                  <v:imagedata r:id="rId49" o:title=""/>
                </v:shape>
                <w:control r:id="rId216" w:name="CheckBox31211111318" w:shapeid="_x0000_i1601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03" type="#_x0000_t75" style="width:110.8pt;height:25.05pt" o:ole="">
                  <v:imagedata r:id="rId217" o:title=""/>
                </v:shape>
                <w:control r:id="rId218" w:name="TextBox25221" w:shapeid="_x0000_i1603"/>
              </w:object>
            </w:r>
          </w:p>
          <w:p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19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05" type="#_x0000_t75" style="width:110.8pt;height:25.05pt" o:ole="">
                  <v:imagedata r:id="rId217" o:title=""/>
                </v:shape>
                <w:control r:id="rId220" w:name="TextBox252211" w:shapeid="_x0000_i1605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07" type="#_x0000_t75" style="width:110.8pt;height:25.05pt" o:ole="">
                  <v:imagedata r:id="rId217" o:title=""/>
                </v:shape>
                <w:control r:id="rId221" w:name="TextBox252212" w:shapeid="_x0000_i1607"/>
              </w:object>
            </w:r>
          </w:p>
        </w:tc>
        <w:tc>
          <w:tcPr>
            <w:tcW w:w="7818" w:type="dxa"/>
            <w:vMerge/>
          </w:tcPr>
          <w:p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09" type="#_x0000_t75" style="width:112.7pt;height:25.05pt" o:ole="">
                  <v:imagedata r:id="rId222" o:title=""/>
                </v:shape>
                <w:control r:id="rId223" w:name="TextBox252213" w:shapeid="_x0000_i1609"/>
              </w:object>
            </w:r>
          </w:p>
        </w:tc>
        <w:tc>
          <w:tcPr>
            <w:tcW w:w="7818" w:type="dxa"/>
            <w:vMerge/>
          </w:tcPr>
          <w:p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11" type="#_x0000_t75" style="width:187.2pt;height:25.05pt" o:ole="">
                  <v:imagedata r:id="rId224" o:title=""/>
                </v:shape>
                <w:control r:id="rId225" w:name="TextBox252214" w:shapeid="_x0000_i1611"/>
              </w:object>
            </w:r>
          </w:p>
          <w:p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13" type="#_x0000_t75" style="width:11.25pt;height:15.65pt" o:ole="">
                  <v:imagedata r:id="rId49" o:title=""/>
                </v:shape>
                <w:control r:id="rId226" w:name="CheckBox3161" w:shapeid="_x0000_i16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15" type="#_x0000_t75" style="width:11.25pt;height:15.65pt" o:ole="">
                  <v:imagedata r:id="rId49" o:title=""/>
                </v:shape>
                <w:control r:id="rId227" w:name="CheckBox31614" w:shapeid="_x0000_i16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17" type="#_x0000_t75" style="width:11.25pt;height:15.65pt" o:ole="">
                  <v:imagedata r:id="rId49" o:title=""/>
                </v:shape>
                <w:control r:id="rId228" w:name="CheckBox31611" w:shapeid="_x0000_i16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19" type="#_x0000_t75" style="width:11.25pt;height:15.65pt" o:ole="">
                  <v:imagedata r:id="rId49" o:title=""/>
                </v:shape>
                <w:control r:id="rId229" w:name="CheckBox31612" w:shapeid="_x0000_i16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21" type="#_x0000_t75" style="width:11.25pt;height:15.65pt" o:ole="">
                  <v:imagedata r:id="rId49" o:title=""/>
                </v:shape>
                <w:control r:id="rId230" w:name="CheckBox31613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23" type="#_x0000_t75" style="width:11.25pt;height:15.65pt" o:ole="">
                  <v:imagedata r:id="rId49" o:title=""/>
                </v:shape>
                <w:control r:id="rId231" w:name="CheckBox316131" w:shapeid="_x0000_i16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25" type="#_x0000_t75" style="width:11.25pt;height:15.65pt" o:ole="">
                  <v:imagedata r:id="rId49" o:title=""/>
                </v:shape>
                <w:control r:id="rId232" w:name="CheckBox3161311" w:shapeid="_x0000_i16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27" type="#_x0000_t75" style="width:11.25pt;height:15.65pt" o:ole="">
                  <v:imagedata r:id="rId49" o:title=""/>
                </v:shape>
                <w:control r:id="rId233" w:name="CheckBox31613111" w:shapeid="_x0000_i16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29" type="#_x0000_t75" style="width:11.25pt;height:15.65pt" o:ole="">
                  <v:imagedata r:id="rId49" o:title=""/>
                </v:shape>
                <w:control r:id="rId234" w:name="CheckBox31613112" w:shapeid="_x0000_i16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31" type="#_x0000_t75" style="width:11.25pt;height:15.65pt" o:ole="">
                  <v:imagedata r:id="rId49" o:title=""/>
                </v:shape>
                <w:control r:id="rId235" w:name="CheckBox31613113" w:shapeid="_x0000_i16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633" type="#_x0000_t75" style="width:11.25pt;height:15.65pt" o:ole="">
                  <v:imagedata r:id="rId49" o:title=""/>
                </v:shape>
                <w:control r:id="rId236" w:name="CheckBox316131131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35" type="#_x0000_t75" style="width:187.2pt;height:17.55pt" o:ole="">
                  <v:imagedata r:id="rId237" o:title=""/>
                </v:shape>
                <w:control r:id="rId238" w:name="TextBox251131" w:shapeid="_x0000_i1635"/>
              </w:object>
            </w:r>
          </w:p>
        </w:tc>
      </w:tr>
      <w:tr w:rsidR="00E8632F" w:rsidRPr="007D78F9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37" type="#_x0000_t75" style="width:64.5pt;height:16.3pt" o:ole="">
                  <v:imagedata r:id="rId239" o:title=""/>
                </v:shape>
                <w:control r:id="rId240" w:name="TextBox2511" w:shapeid="_x0000_i163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639" type="#_x0000_t75" style="width:50.1pt;height:16.3pt" o:ole="">
                  <v:imagedata r:id="rId241" o:title=""/>
                </v:shape>
                <w:control r:id="rId242" w:name="TextBox25111" w:shapeid="_x0000_i1639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5D1A6A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9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641" type="#_x0000_t75" style="width:95.15pt;height:18.15pt" o:ole="">
                  <v:imagedata r:id="rId243" o:title=""/>
                </v:shape>
                <w:control r:id="rId244" w:name="TextBox24" w:shapeid="_x0000_i164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643" type="#_x0000_t75" style="width:95.15pt;height:18.15pt" o:ole="">
                  <v:imagedata r:id="rId243" o:title=""/>
                </v:shape>
                <w:control r:id="rId245" w:name="TextBox241" w:shapeid="_x0000_i1643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45" type="#_x0000_t75" style="width:11.25pt;height:15.65pt" o:ole="">
                  <v:imagedata r:id="rId13" o:title=""/>
                </v:shape>
                <w:control r:id="rId246" w:name="CheckBox322371" w:shapeid="_x0000_i164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47" type="#_x0000_t75" style="width:11.25pt;height:15.65pt" o:ole="">
                  <v:imagedata r:id="rId13" o:title=""/>
                </v:shape>
                <w:control r:id="rId247" w:name="CheckBox3223711" w:shapeid="_x0000_i1647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643810" w:rsidRDefault="00970FC3" w:rsidP="00643810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ziałalność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(ci)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7C465A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gospodarczą</w:t>
            </w: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(ej)</w:t>
            </w:r>
            <w:r w:rsidR="005E28C5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17 ustawy z dnia 30 kwietnia 2004 r. o postępowaniu w sprawach dotyczących pomocy publicznej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49" type="#_x0000_t75" style="width:11.25pt;height:15.65pt" o:ole="">
                  <v:imagedata r:id="rId13" o:title=""/>
                </v:shape>
                <w:control r:id="rId248" w:name="CheckBox32237121" w:shapeid="_x0000_i164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51" type="#_x0000_t75" style="width:11.25pt;height:15.65pt" o:ole="">
                  <v:imagedata r:id="rId13" o:title=""/>
                </v:shape>
                <w:control r:id="rId249" w:name="CheckBox322371111" w:shapeid="_x0000_i16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beneficjentem pomocy publicznej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rozumieniu art. 2 pkt 16 ustawy z dnia</w:t>
            </w:r>
            <w:r w:rsidR="00643810" w:rsidRPr="006E31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kwietnia 2004 r.</w:t>
            </w:r>
            <w:r w:rsid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43810" w:rsidRPr="006E3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 postępowaniu w sprawach dotyczących pomocy publicznej</w:t>
            </w:r>
          </w:p>
          <w:p w:rsidR="006E3109" w:rsidRPr="007D78F9" w:rsidRDefault="006E3109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6E3109" w:rsidP="006E3109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godnie z orzecznictwem Europejskiego Trybunału Sprawiedliwości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przedsiębiorcę uważa się podmiot prowadzący</w:t>
            </w:r>
            <w:r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</w:t>
            </w:r>
            <w:r w:rsidR="007C465A" w:rsidRPr="00366D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 oraz niezależnie od tego czy podmiot ten będzie działał w celu osiągnięcia zysku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Europejskiego Trybunału Sprawiedliwości z dnia 21 września 1999</w:t>
            </w:r>
            <w:r w:rsidR="00366D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Albany C-67/96, ECR [1999] I-05751). Jednocześnie </w:t>
            </w:r>
            <w:r w:rsidR="007C465A"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działalność gospodarczą uznaje się „oferowanie dóbr i usług na danym rynku”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(patrz: orzeczenie Europejskiego Trybunału Sprawiedliwości z dnia 18 czerwca 1998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7C465A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sprawie C-35/96 Komisja v Włochy” [ECR I-3851]).</w:t>
            </w:r>
          </w:p>
          <w:p w:rsidR="006E3109" w:rsidRDefault="007C465A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Jak wynika z ww. orzecznictwa </w:t>
            </w:r>
            <w:r w:rsidRPr="006E310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:rsidR="006E3109" w:rsidRPr="007B5AC0" w:rsidRDefault="006E3109" w:rsidP="007B5AC0">
            <w:pPr>
              <w:pStyle w:val="Zawartotabeli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7B5AC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Zgodnie z art. 2 </w:t>
            </w:r>
            <w:r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pkt 17 ustawy z dnia 30 kwietnia 2004 r. o postępowaniu w sprawach dotyczących pomocy publicznej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przez beneficjenta pomocy należy rozumień podmiot prowadzący działalność gospodarczą, w tym podmiot prowadzący działalność w zakresie rolnictwa lub rybołówstwa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, bez względu na formę organizacyjno-prawną oraz</w:t>
            </w:r>
            <w:r w:rsid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B5AC0" w:rsidRPr="007B5AC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sposób finansowania, </w:t>
            </w:r>
            <w:r w:rsidR="007B5AC0" w:rsidRPr="00366DE0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który otrzymał pomoc publiczną.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53" type="#_x0000_t75" style="width:11.25pt;height:15.65pt" o:ole="">
                  <v:imagedata r:id="rId13" o:title=""/>
                </v:shape>
                <w:control r:id="rId250" w:name="CheckBox322371211" w:shapeid="_x0000_i165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55" type="#_x0000_t75" style="width:11.25pt;height:15.65pt" o:ole="">
                  <v:imagedata r:id="rId13" o:title=""/>
                </v:shape>
                <w:control r:id="rId251" w:name="CheckBox3223711111" w:shapeid="_x0000_i1655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57" type="#_x0000_t75" style="width:11.25pt;height:15.65pt" o:ole="">
                  <v:imagedata r:id="rId13" o:title=""/>
                </v:shape>
                <w:control r:id="rId252" w:name="CheckBox3223712111" w:shapeid="_x0000_i1657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59" type="#_x0000_t75" style="width:11.25pt;height:15.65pt" o:ole="">
                  <v:imagedata r:id="rId13" o:title=""/>
                </v:shape>
                <w:control r:id="rId253" w:name="CheckBox32237121111" w:shapeid="_x0000_i165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61" type="#_x0000_t75" style="width:69.5pt;height:18.15pt" o:ole="">
                  <v:imagedata r:id="rId254" o:title=""/>
                </v:shape>
                <w:control r:id="rId255" w:name="TextBox22" w:shapeid="_x0000_i166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63" type="#_x0000_t75" style="width:69.5pt;height:18.15pt" o:ole="">
                  <v:imagedata r:id="rId254" o:title=""/>
                </v:shape>
                <w:control r:id="rId256" w:name="TextBox23" w:shapeid="_x0000_i1663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65" type="#_x0000_t75" style="width:69.5pt;height:18.15pt" o:ole="">
                  <v:imagedata r:id="rId254" o:title=""/>
                </v:shape>
                <w:control r:id="rId257" w:name="TextBox221" w:shapeid="_x0000_i166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67" type="#_x0000_t75" style="width:69.5pt;height:18.15pt" o:ole="">
                  <v:imagedata r:id="rId254" o:title=""/>
                </v:shape>
                <w:control r:id="rId258" w:name="TextBox231" w:shapeid="_x0000_i166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69" type="#_x0000_t75" style="width:69.5pt;height:18.15pt" o:ole="">
                  <v:imagedata r:id="rId254" o:title=""/>
                </v:shape>
                <w:control r:id="rId259" w:name="TextBox2211" w:shapeid="_x0000_i166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671" type="#_x0000_t75" style="width:69.5pt;height:18.15pt" o:ole="">
                  <v:imagedata r:id="rId254" o:title=""/>
                </v:shape>
                <w:control r:id="rId260" w:name="TextBox2311" w:shapeid="_x0000_i167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73" type="#_x0000_t75" style="width:11.25pt;height:15.65pt" o:ole="">
                  <v:imagedata r:id="rId13" o:title=""/>
                </v:shape>
                <w:control r:id="rId261" w:name="CheckBox32237" w:shapeid="_x0000_i16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75" type="#_x0000_t75" style="width:11.25pt;height:15.65pt" o:ole="">
                  <v:imagedata r:id="rId13" o:title=""/>
                </v:shape>
                <w:control r:id="rId262" w:name="CheckBox3221" w:shapeid="_x0000_i16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77" type="#_x0000_t75" style="width:11.25pt;height:15.65pt" o:ole="">
                  <v:imagedata r:id="rId13" o:title=""/>
                </v:shape>
                <w:control r:id="rId263" w:name="CheckBox3222" w:shapeid="_x0000_i167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79" type="#_x0000_t75" style="width:11.25pt;height:15.65pt" o:ole="">
                  <v:imagedata r:id="rId13" o:title=""/>
                </v:shape>
                <w:control r:id="rId264" w:name="CheckBox3223" w:shapeid="_x0000_i1679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81" type="#_x0000_t75" style="width:11.25pt;height:15.65pt" o:ole="">
                  <v:imagedata r:id="rId13" o:title=""/>
                </v:shape>
                <w:control r:id="rId265" w:name="CheckBox32231" w:shapeid="_x0000_i168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83" type="#_x0000_t75" style="width:11.25pt;height:15.65pt" o:ole="">
                  <v:imagedata r:id="rId13" o:title=""/>
                </v:shape>
                <w:control r:id="rId266" w:name="CheckBox32232" w:shapeid="_x0000_i1683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85" type="#_x0000_t75" style="width:11.25pt;height:15.65pt" o:ole="">
                  <v:imagedata r:id="rId13" o:title=""/>
                </v:shape>
                <w:control r:id="rId267" w:name="CheckBox32233" w:shapeid="_x0000_i168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87" type="#_x0000_t75" style="width:11.25pt;height:15.65pt" o:ole="">
                  <v:imagedata r:id="rId13" o:title=""/>
                </v:shape>
                <w:control r:id="rId268" w:name="CheckBox32234" w:shapeid="_x0000_i168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89" type="#_x0000_t75" style="width:11.25pt;height:15.65pt" o:ole="">
                  <v:imagedata r:id="rId13" o:title=""/>
                </v:shape>
                <w:control r:id="rId269" w:name="CheckBox32235" w:shapeid="_x0000_i168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91" type="#_x0000_t75" style="width:11.25pt;height:15.65pt" o:ole="">
                  <v:imagedata r:id="rId13" o:title=""/>
                </v:shape>
                <w:control r:id="rId270" w:name="CheckBox32236" w:shapeid="_x0000_i1691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693" type="#_x0000_t75" style="width:11.25pt;height:15.65pt" o:ole="">
                  <v:imagedata r:id="rId13" o:title=""/>
                </v:shape>
                <w:control r:id="rId271" w:name="CheckBox322371212" w:shapeid="_x0000_i169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695" type="#_x0000_t75" style="width:11.25pt;height:15.65pt" o:ole="">
                  <v:imagedata r:id="rId13" o:title=""/>
                </v:shape>
                <w:control r:id="rId272" w:name="CheckBox3223711112" w:shapeid="_x0000_i16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</w:t>
            </w:r>
            <w:r w:rsidR="00194C43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oraz oświadczam, że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4C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697" type="#_x0000_t75" style="width:18.8pt;height:18.15pt" o:ole="">
                  <v:imagedata r:id="rId15" o:title=""/>
                </v:shape>
                <w:control r:id="rId273" w:name="TextBox4" w:shapeid="_x0000_i1697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699" type="#_x0000_t75" style="width:21.9pt;height:18.15pt" o:ole="">
                  <v:imagedata r:id="rId60" o:title=""/>
                </v:shape>
                <w:control r:id="rId274" w:name="TextBox41" w:shapeid="_x0000_i1699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701" type="#_x0000_t75" style="width:38.2pt;height:18.15pt" o:ole="">
                  <v:imagedata r:id="rId63" o:title=""/>
                </v:shape>
                <w:control r:id="rId275" w:name="TextBox42" w:shapeid="_x0000_i1701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584462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584462">
        <w:tc>
          <w:tcPr>
            <w:tcW w:w="9682" w:type="dxa"/>
            <w:shd w:val="clear" w:color="auto" w:fill="D9D9D9"/>
          </w:tcPr>
          <w:p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E81951" w:rsidRDefault="00B9277B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FB15A0" w:rsidRPr="00FB15A0" w:rsidRDefault="00FB15A0" w:rsidP="00FB15A0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580" w:rsidRPr="00662756" w:rsidRDefault="007E3142" w:rsidP="0066275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B51580" w:rsidRPr="00B515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6627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="00B51580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</w:t>
            </w:r>
            <w:r w:rsidR="006627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51580" w:rsidRPr="00662756">
              <w:rPr>
                <w:rFonts w:ascii="Arial" w:hAnsi="Arial" w:cs="Arial"/>
                <w:color w:val="000000"/>
                <w:sz w:val="18"/>
                <w:szCs w:val="18"/>
              </w:rPr>
              <w:t>(wzór dokumentu do wykorzystania - załącznik nr 1 do wniosku),</w:t>
            </w:r>
          </w:p>
          <w:p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0E4A59">
              <w:rPr>
                <w:rFonts w:ascii="Arial" w:hAnsi="Arial" w:cs="Arial"/>
                <w:color w:val="000000"/>
                <w:sz w:val="18"/>
                <w:szCs w:val="18"/>
              </w:rPr>
              <w:t xml:space="preserve">wzór dokumentu do wykorzystania -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</w:t>
            </w:r>
            <w:r w:rsidR="00B51580">
              <w:rPr>
                <w:rFonts w:ascii="Arial" w:hAnsi="Arial" w:cs="Arial"/>
                <w:color w:val="000000"/>
                <w:sz w:val="18"/>
                <w:szCs w:val="18"/>
              </w:rPr>
              <w:t xml:space="preserve">nr 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>2 do wniosku)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E3142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00AD4" w:rsidRPr="00100AD4" w:rsidRDefault="00100AD4" w:rsidP="00100AD4">
            <w:pPr>
              <w:snapToGrid w:val="0"/>
              <w:spacing w:after="240" w:line="276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Ponadto:</w:t>
            </w:r>
          </w:p>
          <w:p w:rsid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87182E" w:rsidRPr="00100AD4" w:rsidRDefault="0087182E" w:rsidP="00100AD4">
            <w:pPr>
              <w:pStyle w:val="Akapitzlist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100AD4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16B54" w:rsidRP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63009" w:rsidRDefault="00100AD4" w:rsidP="00663009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ę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przetwarzaniu danych osobowych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dla pracodawców i ich pracowników w zakresie ubiegania się przez pracodawców o przyznanie środków z Krajowego Funduszu Szkoleniowego (załącznik nr </w:t>
            </w:r>
            <w:r w:rsidR="006630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wniosku).</w:t>
            </w:r>
          </w:p>
          <w:p w:rsidR="006B4E88" w:rsidRPr="00663009" w:rsidRDefault="00D62155" w:rsidP="00663009">
            <w:pPr>
              <w:spacing w:after="240" w:line="276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30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663009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663009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:rsidTr="00584462">
        <w:tc>
          <w:tcPr>
            <w:tcW w:w="9682" w:type="dxa"/>
            <w:shd w:val="clear" w:color="auto" w:fill="D9D9D9"/>
          </w:tcPr>
          <w:p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lastRenderedPageBreak/>
              <w:t>CZĘŚĆ VIII. OBJAŚNIENIA</w:t>
            </w:r>
          </w:p>
        </w:tc>
      </w:tr>
      <w:tr w:rsidR="00584462" w:rsidRPr="007D78F9" w:rsidTr="00584462">
        <w:tc>
          <w:tcPr>
            <w:tcW w:w="9682" w:type="dxa"/>
            <w:shd w:val="clear" w:color="auto" w:fill="auto"/>
          </w:tcPr>
          <w:p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:rsidR="007135C7" w:rsidRPr="00584462" w:rsidRDefault="007135C7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="00123E41">
              <w:rPr>
                <w:rFonts w:ascii="Arial" w:hAnsi="Arial" w:cs="Arial"/>
                <w:b/>
                <w:sz w:val="18"/>
                <w:szCs w:val="18"/>
                <w:u w:val="single"/>
              </w:rPr>
              <w:t>Mikroprzedsiębiorstwo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E41">
              <w:rPr>
                <w:rFonts w:ascii="Arial" w:hAnsi="Arial" w:cs="Arial"/>
                <w:sz w:val="18"/>
                <w:szCs w:val="18"/>
              </w:rPr>
              <w:t>– p</w:t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 xml:space="preserve">rzedsiębiorstwo, które zatrudnia mniej niż 10 pracowników i którego roczny obrót lub roczna suma bilansowa nie przekracza 2 mln EUR (za przedsiębiorstwo uważa się podmiot prowadzący działalność gospodarczą bez względu na jego formę prawną), zgodnie z art. 1 i 2 Załącznika I rozporządzenia Komisji (UE) nr 651/2014 z dnia 17 czerwca 2014 r. uznającego niektóre rodzaje pomocy za zgodne z rynkiem wewnętrznym </w:t>
            </w:r>
            <w:r w:rsidR="00787E74">
              <w:rPr>
                <w:rFonts w:ascii="Arial" w:hAnsi="Arial" w:cs="Arial"/>
                <w:sz w:val="18"/>
                <w:szCs w:val="18"/>
              </w:rPr>
              <w:br/>
            </w:r>
            <w:r w:rsidR="00123E41" w:rsidRPr="00123E41">
              <w:rPr>
                <w:rFonts w:ascii="Arial" w:hAnsi="Arial" w:cs="Arial"/>
                <w:sz w:val="18"/>
                <w:szCs w:val="18"/>
              </w:rPr>
              <w:t>w zastosowaniu art. 107 i 108 Traktatu</w:t>
            </w: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grupie cyfrę: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</w:t>
            </w:r>
            <w:r w:rsidR="00787E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r. Kodeks pracy.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Przeciętne wynagrodzenie (wg komunikatu Prezesa GUS) jest ogłoszone na stronie Internetowej: </w:t>
            </w:r>
            <w:hyperlink r:id="rId276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631F" w:rsidRPr="00584462" w:rsidRDefault="00787E74" w:rsidP="005D1A6A">
            <w:pPr>
              <w:suppressLineNumbers/>
              <w:ind w:left="229" w:hanging="22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D1A6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F4631F"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riorytety </w:t>
            </w:r>
            <w:r w:rsidR="00E06F1A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wydatkowania środków rezerwy 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KFS </w:t>
            </w:r>
            <w:r w:rsidR="00E06F1A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wynikające z decyzji</w:t>
            </w:r>
            <w:r w:rsidR="00F26646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Rad</w:t>
            </w:r>
            <w:r w:rsidR="00E06F1A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y</w:t>
            </w:r>
            <w:r w:rsidR="00F26646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Rynku Pracy</w:t>
            </w:r>
            <w:r w:rsidR="005D1A6A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 xml:space="preserve"> na bieżący rok </w:t>
            </w:r>
            <w:r w:rsidR="00F4631F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kalendarzowy</w:t>
            </w:r>
          </w:p>
          <w:p w:rsidR="00F4631F" w:rsidRDefault="00F4631F" w:rsidP="00F4631F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priorytetów:</w:t>
            </w:r>
          </w:p>
          <w:p w:rsidR="00F26646" w:rsidRPr="00F26646" w:rsidRDefault="00F26646" w:rsidP="00F26646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F26646">
              <w:rPr>
                <w:rFonts w:ascii="Arial" w:hAnsi="Arial" w:cs="Arial"/>
                <w:sz w:val="18"/>
                <w:szCs w:val="18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F26646">
              <w:rPr>
                <w:rFonts w:ascii="Arial" w:hAnsi="Arial" w:cs="Arial"/>
                <w:sz w:val="18"/>
                <w:szCs w:val="18"/>
              </w:rPr>
              <w:t>MRiPS</w:t>
            </w:r>
            <w:proofErr w:type="spellEnd"/>
            <w:r w:rsidRPr="00F2664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6646" w:rsidRPr="00F26646" w:rsidRDefault="00F26646" w:rsidP="00F26646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F26646">
              <w:rPr>
                <w:rFonts w:ascii="Arial" w:hAnsi="Arial" w:cs="Arial"/>
                <w:sz w:val="18"/>
                <w:szCs w:val="18"/>
              </w:rPr>
              <w:t>Wsparcie kształcenia ustawicznego osób z orzeczonym stopniem niepełnosprawności.</w:t>
            </w:r>
          </w:p>
          <w:p w:rsidR="00F26646" w:rsidRPr="00F26646" w:rsidRDefault="00F26646" w:rsidP="00F26646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F26646">
              <w:rPr>
                <w:rFonts w:ascii="Arial" w:hAnsi="Arial" w:cs="Arial"/>
                <w:sz w:val="18"/>
                <w:szCs w:val="18"/>
              </w:rPr>
              <w:t xml:space="preserve">Wsparcie kształcenia ustawicznego w obszarach/branżach kluczowych dla rozwoju powiatu/województwa wskazanych w dokumentach strategicznych/planach rozwoju.                               </w:t>
            </w:r>
          </w:p>
          <w:p w:rsidR="00F26646" w:rsidRPr="00F26646" w:rsidRDefault="00F26646" w:rsidP="00F26646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F26646">
              <w:rPr>
                <w:rFonts w:ascii="Arial" w:hAnsi="Arial" w:cs="Arial"/>
                <w:sz w:val="18"/>
                <w:szCs w:val="18"/>
              </w:rPr>
      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 </w:t>
            </w:r>
          </w:p>
          <w:p w:rsidR="00F4631F" w:rsidRPr="005D1A6A" w:rsidRDefault="00F26646" w:rsidP="005D1A6A">
            <w:pPr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F26646">
              <w:rPr>
                <w:rFonts w:ascii="Arial" w:hAnsi="Arial" w:cs="Arial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:rsidR="00F4631F" w:rsidRPr="00F4631F" w:rsidRDefault="00F4631F" w:rsidP="00584462">
            <w:pPr>
              <w:rPr>
                <w:rFonts w:ascii="Arial" w:hAnsi="Arial" w:cs="Arial"/>
                <w:sz w:val="18"/>
                <w:szCs w:val="18"/>
              </w:rPr>
            </w:pPr>
          </w:p>
          <w:p w:rsidR="00584462" w:rsidRPr="00584462" w:rsidRDefault="005D1A6A" w:rsidP="005844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8</w:t>
            </w:r>
            <w:r w:rsidR="00F46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462" w:rsidRPr="00584462">
              <w:rPr>
                <w:rFonts w:ascii="Arial" w:hAnsi="Arial" w:cs="Arial"/>
                <w:sz w:val="18"/>
                <w:szCs w:val="18"/>
              </w:rPr>
              <w:t>Środki KFS Pracodawca może przeznaczyć na: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:rsidR="00584462" w:rsidRPr="00F4631F" w:rsidRDefault="00584462" w:rsidP="00F4631F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4462" w:rsidRPr="00787E74" w:rsidRDefault="005D1A6A" w:rsidP="005D1A6A">
            <w:pPr>
              <w:suppressLineNumbers/>
              <w:tabs>
                <w:tab w:val="left" w:pos="-55"/>
              </w:tabs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="00584462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mogą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nie </w:t>
            </w:r>
            <w:r w:rsidR="007979B8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zostać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objęte zwolnieniem od podatku.</w:t>
            </w:r>
          </w:p>
        </w:tc>
      </w:tr>
    </w:tbl>
    <w:p w:rsidR="0017132F" w:rsidRPr="007D78F9" w:rsidRDefault="0017132F" w:rsidP="000E1E0C">
      <w:pPr>
        <w:jc w:val="both"/>
        <w:rPr>
          <w:color w:val="000000"/>
        </w:rPr>
      </w:pPr>
      <w:bookmarkStart w:id="1" w:name="_GoBack"/>
      <w:bookmarkEnd w:id="1"/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6A" w:rsidRDefault="00CA356A">
      <w:r>
        <w:separator/>
      </w:r>
    </w:p>
  </w:endnote>
  <w:endnote w:type="continuationSeparator" w:id="0">
    <w:p w:rsidR="00CA356A" w:rsidRDefault="00C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A356A" w:rsidRPr="00584462" w:rsidRDefault="00CA356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="005D1A6A">
          <w:rPr>
            <w:rFonts w:ascii="Arial" w:hAnsi="Arial" w:cs="Arial"/>
            <w:noProof/>
            <w:sz w:val="16"/>
            <w:szCs w:val="16"/>
          </w:rPr>
          <w:t>14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A356A" w:rsidRDefault="00CA3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6A" w:rsidRDefault="00CA356A">
      <w:r>
        <w:separator/>
      </w:r>
    </w:p>
  </w:footnote>
  <w:footnote w:type="continuationSeparator" w:id="0">
    <w:p w:rsidR="00CA356A" w:rsidRDefault="00CA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6A" w:rsidRPr="007D1E42" w:rsidRDefault="00CA356A" w:rsidP="007D1E42">
    <w:pPr>
      <w:pStyle w:val="Nagwek"/>
      <w:jc w:val="right"/>
      <w:rPr>
        <w:b/>
        <w:bCs/>
        <w:sz w:val="18"/>
        <w:szCs w:val="18"/>
      </w:rPr>
    </w:pPr>
    <w:r w:rsidRPr="007D1E42">
      <w:rPr>
        <w:b/>
        <w:bCs/>
        <w:sz w:val="18"/>
        <w:szCs w:val="18"/>
      </w:rPr>
      <w:t>Załącznik nr 1 do Zasad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7AE40C8"/>
    <w:multiLevelType w:val="hybridMultilevel"/>
    <w:tmpl w:val="FE887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F63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12DE7"/>
    <w:multiLevelType w:val="hybridMultilevel"/>
    <w:tmpl w:val="8076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6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97"/>
    <w:multiLevelType w:val="hybridMultilevel"/>
    <w:tmpl w:val="890C3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7"/>
  </w:num>
  <w:num w:numId="7">
    <w:abstractNumId w:val="34"/>
  </w:num>
  <w:num w:numId="8">
    <w:abstractNumId w:val="23"/>
  </w:num>
  <w:num w:numId="9">
    <w:abstractNumId w:val="36"/>
  </w:num>
  <w:num w:numId="10">
    <w:abstractNumId w:val="39"/>
  </w:num>
  <w:num w:numId="11">
    <w:abstractNumId w:val="40"/>
  </w:num>
  <w:num w:numId="12">
    <w:abstractNumId w:val="28"/>
  </w:num>
  <w:num w:numId="13">
    <w:abstractNumId w:val="25"/>
  </w:num>
  <w:num w:numId="14">
    <w:abstractNumId w:val="13"/>
  </w:num>
  <w:num w:numId="15">
    <w:abstractNumId w:val="8"/>
  </w:num>
  <w:num w:numId="16">
    <w:abstractNumId w:val="19"/>
  </w:num>
  <w:num w:numId="17">
    <w:abstractNumId w:val="16"/>
  </w:num>
  <w:num w:numId="18">
    <w:abstractNumId w:val="18"/>
  </w:num>
  <w:num w:numId="19">
    <w:abstractNumId w:val="37"/>
  </w:num>
  <w:num w:numId="20">
    <w:abstractNumId w:val="11"/>
  </w:num>
  <w:num w:numId="21">
    <w:abstractNumId w:val="38"/>
  </w:num>
  <w:num w:numId="22">
    <w:abstractNumId w:val="30"/>
  </w:num>
  <w:num w:numId="23">
    <w:abstractNumId w:val="42"/>
  </w:num>
  <w:num w:numId="24">
    <w:abstractNumId w:val="44"/>
  </w:num>
  <w:num w:numId="25">
    <w:abstractNumId w:val="21"/>
  </w:num>
  <w:num w:numId="26">
    <w:abstractNumId w:val="41"/>
  </w:num>
  <w:num w:numId="27">
    <w:abstractNumId w:val="29"/>
  </w:num>
  <w:num w:numId="28">
    <w:abstractNumId w:val="15"/>
  </w:num>
  <w:num w:numId="29">
    <w:abstractNumId w:val="20"/>
  </w:num>
  <w:num w:numId="30">
    <w:abstractNumId w:val="43"/>
  </w:num>
  <w:num w:numId="31">
    <w:abstractNumId w:val="26"/>
  </w:num>
  <w:num w:numId="32">
    <w:abstractNumId w:val="35"/>
  </w:num>
  <w:num w:numId="33">
    <w:abstractNumId w:val="14"/>
  </w:num>
  <w:num w:numId="34">
    <w:abstractNumId w:val="24"/>
  </w:num>
  <w:num w:numId="35">
    <w:abstractNumId w:val="17"/>
  </w:num>
  <w:num w:numId="36">
    <w:abstractNumId w:val="12"/>
  </w:num>
  <w:num w:numId="37">
    <w:abstractNumId w:val="31"/>
  </w:num>
  <w:num w:numId="38">
    <w:abstractNumId w:val="33"/>
  </w:num>
  <w:num w:numId="39">
    <w:abstractNumId w:val="32"/>
  </w:num>
  <w:num w:numId="40">
    <w:abstractNumId w:val="9"/>
  </w:num>
  <w:num w:numId="41">
    <w:abstractNumId w:val="10"/>
  </w:num>
  <w:num w:numId="42">
    <w:abstractNumId w:val="22"/>
  </w:num>
  <w:num w:numId="4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EA3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A5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0AD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3E41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095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4C43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B80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B1A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1F6F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6DE0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0DEC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6A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18D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3810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2756"/>
    <w:rsid w:val="00663009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109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A2F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35C7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E74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979B8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4BE2"/>
    <w:rsid w:val="007B546A"/>
    <w:rsid w:val="007B54C4"/>
    <w:rsid w:val="007B5981"/>
    <w:rsid w:val="007B5AC0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1E42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290D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391D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F6A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6ECC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0939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4873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695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17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580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155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7728C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6A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936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154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AD7"/>
    <w:rsid w:val="00DA7BF0"/>
    <w:rsid w:val="00DA7CEF"/>
    <w:rsid w:val="00DB0EB7"/>
    <w:rsid w:val="00DB126F"/>
    <w:rsid w:val="00DB1281"/>
    <w:rsid w:val="00DB266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1A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A5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10CF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303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07C89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646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631F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C90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3BDB"/>
    <w:rsid w:val="00FA5CEF"/>
    <w:rsid w:val="00FA7040"/>
    <w:rsid w:val="00FA7515"/>
    <w:rsid w:val="00FA7F7E"/>
    <w:rsid w:val="00FB12B1"/>
    <w:rsid w:val="00FB15A0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5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63" Type="http://schemas.openxmlformats.org/officeDocument/2006/relationships/image" Target="media/image12.wmf"/><Relationship Id="rId84" Type="http://schemas.openxmlformats.org/officeDocument/2006/relationships/control" Target="activeX/activeX58.xml"/><Relationship Id="rId138" Type="http://schemas.openxmlformats.org/officeDocument/2006/relationships/control" Target="activeX/activeX103.xml"/><Relationship Id="rId159" Type="http://schemas.openxmlformats.org/officeDocument/2006/relationships/control" Target="activeX/activeX120.xml"/><Relationship Id="rId170" Type="http://schemas.openxmlformats.org/officeDocument/2006/relationships/image" Target="media/image31.wmf"/><Relationship Id="rId191" Type="http://schemas.openxmlformats.org/officeDocument/2006/relationships/control" Target="activeX/activeX150.xml"/><Relationship Id="rId205" Type="http://schemas.openxmlformats.org/officeDocument/2006/relationships/control" Target="activeX/activeX164.xml"/><Relationship Id="rId226" Type="http://schemas.openxmlformats.org/officeDocument/2006/relationships/control" Target="activeX/activeX178.xml"/><Relationship Id="rId247" Type="http://schemas.openxmlformats.org/officeDocument/2006/relationships/control" Target="activeX/activeX195.xml"/><Relationship Id="rId107" Type="http://schemas.openxmlformats.org/officeDocument/2006/relationships/image" Target="media/image20.wmf"/><Relationship Id="rId268" Type="http://schemas.openxmlformats.org/officeDocument/2006/relationships/control" Target="activeX/activeX215.xml"/><Relationship Id="rId11" Type="http://schemas.openxmlformats.org/officeDocument/2006/relationships/image" Target="media/image3.wmf"/><Relationship Id="rId32" Type="http://schemas.openxmlformats.org/officeDocument/2006/relationships/control" Target="activeX/activeX17.xml"/><Relationship Id="rId53" Type="http://schemas.openxmlformats.org/officeDocument/2006/relationships/control" Target="activeX/activeX36.xml"/><Relationship Id="rId74" Type="http://schemas.openxmlformats.org/officeDocument/2006/relationships/image" Target="media/image15.wmf"/><Relationship Id="rId128" Type="http://schemas.openxmlformats.org/officeDocument/2006/relationships/control" Target="activeX/activeX94.xml"/><Relationship Id="rId149" Type="http://schemas.openxmlformats.org/officeDocument/2006/relationships/control" Target="activeX/activeX111.xml"/><Relationship Id="rId5" Type="http://schemas.openxmlformats.org/officeDocument/2006/relationships/settings" Target="settings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1.xml"/><Relationship Id="rId181" Type="http://schemas.openxmlformats.org/officeDocument/2006/relationships/control" Target="activeX/activeX140.xml"/><Relationship Id="rId216" Type="http://schemas.openxmlformats.org/officeDocument/2006/relationships/control" Target="activeX/activeX172.xml"/><Relationship Id="rId237" Type="http://schemas.openxmlformats.org/officeDocument/2006/relationships/image" Target="media/image38.wmf"/><Relationship Id="rId258" Type="http://schemas.openxmlformats.org/officeDocument/2006/relationships/control" Target="activeX/activeX205.xml"/><Relationship Id="rId22" Type="http://schemas.openxmlformats.org/officeDocument/2006/relationships/image" Target="media/image7.wmf"/><Relationship Id="rId43" Type="http://schemas.openxmlformats.org/officeDocument/2006/relationships/control" Target="activeX/activeX28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6.xml"/><Relationship Id="rId139" Type="http://schemas.openxmlformats.org/officeDocument/2006/relationships/image" Target="media/image26.wmf"/><Relationship Id="rId85" Type="http://schemas.openxmlformats.org/officeDocument/2006/relationships/control" Target="activeX/activeX59.xml"/><Relationship Id="rId150" Type="http://schemas.openxmlformats.org/officeDocument/2006/relationships/control" Target="activeX/activeX112.xml"/><Relationship Id="rId171" Type="http://schemas.openxmlformats.org/officeDocument/2006/relationships/control" Target="activeX/activeX130.xml"/><Relationship Id="rId192" Type="http://schemas.openxmlformats.org/officeDocument/2006/relationships/control" Target="activeX/activeX151.xml"/><Relationship Id="rId206" Type="http://schemas.openxmlformats.org/officeDocument/2006/relationships/control" Target="activeX/activeX165.xml"/><Relationship Id="rId227" Type="http://schemas.openxmlformats.org/officeDocument/2006/relationships/control" Target="activeX/activeX179.xml"/><Relationship Id="rId248" Type="http://schemas.openxmlformats.org/officeDocument/2006/relationships/control" Target="activeX/activeX196.xml"/><Relationship Id="rId269" Type="http://schemas.openxmlformats.org/officeDocument/2006/relationships/control" Target="activeX/activeX216.xml"/><Relationship Id="rId12" Type="http://schemas.openxmlformats.org/officeDocument/2006/relationships/control" Target="activeX/activeX1.xml"/><Relationship Id="rId33" Type="http://schemas.openxmlformats.org/officeDocument/2006/relationships/control" Target="activeX/activeX18.xml"/><Relationship Id="rId108" Type="http://schemas.openxmlformats.org/officeDocument/2006/relationships/control" Target="activeX/activeX78.xml"/><Relationship Id="rId129" Type="http://schemas.openxmlformats.org/officeDocument/2006/relationships/control" Target="activeX/activeX95.xml"/><Relationship Id="rId54" Type="http://schemas.openxmlformats.org/officeDocument/2006/relationships/control" Target="activeX/activeX37.xml"/><Relationship Id="rId75" Type="http://schemas.openxmlformats.org/officeDocument/2006/relationships/control" Target="activeX/activeX50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4.xml"/><Relationship Id="rId161" Type="http://schemas.openxmlformats.org/officeDocument/2006/relationships/control" Target="activeX/activeX122.xml"/><Relationship Id="rId182" Type="http://schemas.openxmlformats.org/officeDocument/2006/relationships/control" Target="activeX/activeX141.xml"/><Relationship Id="rId217" Type="http://schemas.openxmlformats.org/officeDocument/2006/relationships/image" Target="media/image35.wmf"/><Relationship Id="rId6" Type="http://schemas.openxmlformats.org/officeDocument/2006/relationships/webSettings" Target="webSettings.xml"/><Relationship Id="rId238" Type="http://schemas.openxmlformats.org/officeDocument/2006/relationships/control" Target="activeX/activeX189.xml"/><Relationship Id="rId259" Type="http://schemas.openxmlformats.org/officeDocument/2006/relationships/control" Target="activeX/activeX206.xml"/><Relationship Id="rId23" Type="http://schemas.openxmlformats.org/officeDocument/2006/relationships/control" Target="activeX/activeX8.xml"/><Relationship Id="rId119" Type="http://schemas.openxmlformats.org/officeDocument/2006/relationships/control" Target="activeX/activeX87.xml"/><Relationship Id="rId270" Type="http://schemas.openxmlformats.org/officeDocument/2006/relationships/control" Target="activeX/activeX217.xml"/><Relationship Id="rId44" Type="http://schemas.openxmlformats.org/officeDocument/2006/relationships/control" Target="activeX/activeX29.xml"/><Relationship Id="rId65" Type="http://schemas.openxmlformats.org/officeDocument/2006/relationships/control" Target="activeX/activeX4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6.xml"/><Relationship Id="rId151" Type="http://schemas.openxmlformats.org/officeDocument/2006/relationships/control" Target="activeX/activeX113.xml"/><Relationship Id="rId172" Type="http://schemas.openxmlformats.org/officeDocument/2006/relationships/control" Target="activeX/activeX131.xml"/><Relationship Id="rId193" Type="http://schemas.openxmlformats.org/officeDocument/2006/relationships/control" Target="activeX/activeX152.xml"/><Relationship Id="rId202" Type="http://schemas.openxmlformats.org/officeDocument/2006/relationships/control" Target="activeX/activeX161.xml"/><Relationship Id="rId207" Type="http://schemas.openxmlformats.org/officeDocument/2006/relationships/image" Target="media/image32.wmf"/><Relationship Id="rId223" Type="http://schemas.openxmlformats.org/officeDocument/2006/relationships/control" Target="activeX/activeX176.xml"/><Relationship Id="rId228" Type="http://schemas.openxmlformats.org/officeDocument/2006/relationships/control" Target="activeX/activeX180.xml"/><Relationship Id="rId244" Type="http://schemas.openxmlformats.org/officeDocument/2006/relationships/control" Target="activeX/activeX192.xml"/><Relationship Id="rId249" Type="http://schemas.openxmlformats.org/officeDocument/2006/relationships/control" Target="activeX/activeX197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4.xml"/><Relationship Id="rId109" Type="http://schemas.openxmlformats.org/officeDocument/2006/relationships/control" Target="activeX/activeX79.xml"/><Relationship Id="rId260" Type="http://schemas.openxmlformats.org/officeDocument/2006/relationships/control" Target="activeX/activeX207.xml"/><Relationship Id="rId265" Type="http://schemas.openxmlformats.org/officeDocument/2006/relationships/control" Target="activeX/activeX212.xml"/><Relationship Id="rId34" Type="http://schemas.openxmlformats.org/officeDocument/2006/relationships/control" Target="activeX/activeX19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6" Type="http://schemas.openxmlformats.org/officeDocument/2006/relationships/image" Target="media/image16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88.xml"/><Relationship Id="rId125" Type="http://schemas.openxmlformats.org/officeDocument/2006/relationships/control" Target="activeX/activeX92.xml"/><Relationship Id="rId141" Type="http://schemas.openxmlformats.org/officeDocument/2006/relationships/control" Target="activeX/activeX105.xml"/><Relationship Id="rId146" Type="http://schemas.openxmlformats.org/officeDocument/2006/relationships/control" Target="activeX/activeX109.xml"/><Relationship Id="rId167" Type="http://schemas.openxmlformats.org/officeDocument/2006/relationships/control" Target="activeX/activeX128.xml"/><Relationship Id="rId188" Type="http://schemas.openxmlformats.org/officeDocument/2006/relationships/control" Target="activeX/activeX147.xml"/><Relationship Id="rId7" Type="http://schemas.openxmlformats.org/officeDocument/2006/relationships/footnotes" Target="footnote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3.xml"/><Relationship Id="rId183" Type="http://schemas.openxmlformats.org/officeDocument/2006/relationships/control" Target="activeX/activeX142.xml"/><Relationship Id="rId213" Type="http://schemas.openxmlformats.org/officeDocument/2006/relationships/control" Target="activeX/activeX169.xml"/><Relationship Id="rId218" Type="http://schemas.openxmlformats.org/officeDocument/2006/relationships/control" Target="activeX/activeX173.xml"/><Relationship Id="rId234" Type="http://schemas.openxmlformats.org/officeDocument/2006/relationships/control" Target="activeX/activeX186.xml"/><Relationship Id="rId239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0" Type="http://schemas.openxmlformats.org/officeDocument/2006/relationships/control" Target="activeX/activeX198.xml"/><Relationship Id="rId255" Type="http://schemas.openxmlformats.org/officeDocument/2006/relationships/control" Target="activeX/activeX202.xml"/><Relationship Id="rId271" Type="http://schemas.openxmlformats.org/officeDocument/2006/relationships/control" Target="activeX/activeX218.xml"/><Relationship Id="rId276" Type="http://schemas.openxmlformats.org/officeDocument/2006/relationships/hyperlink" Target="https://stat.gov.pl/sygnalne/komunikaty-i-obwieszczenia/" TargetMode="External"/><Relationship Id="rId24" Type="http://schemas.openxmlformats.org/officeDocument/2006/relationships/control" Target="activeX/activeX9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46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4.xml"/><Relationship Id="rId131" Type="http://schemas.openxmlformats.org/officeDocument/2006/relationships/control" Target="activeX/activeX97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7.xm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image" Target="media/image29.wmf"/><Relationship Id="rId173" Type="http://schemas.openxmlformats.org/officeDocument/2006/relationships/control" Target="activeX/activeX132.xml"/><Relationship Id="rId194" Type="http://schemas.openxmlformats.org/officeDocument/2006/relationships/control" Target="activeX/activeX153.xml"/><Relationship Id="rId199" Type="http://schemas.openxmlformats.org/officeDocument/2006/relationships/control" Target="activeX/activeX158.xml"/><Relationship Id="rId203" Type="http://schemas.openxmlformats.org/officeDocument/2006/relationships/control" Target="activeX/activeX162.xml"/><Relationship Id="rId208" Type="http://schemas.openxmlformats.org/officeDocument/2006/relationships/control" Target="activeX/activeX166.xml"/><Relationship Id="rId229" Type="http://schemas.openxmlformats.org/officeDocument/2006/relationships/control" Target="activeX/activeX181.xml"/><Relationship Id="rId19" Type="http://schemas.openxmlformats.org/officeDocument/2006/relationships/control" Target="activeX/activeX6.xml"/><Relationship Id="rId224" Type="http://schemas.openxmlformats.org/officeDocument/2006/relationships/image" Target="media/image37.wmf"/><Relationship Id="rId240" Type="http://schemas.openxmlformats.org/officeDocument/2006/relationships/control" Target="activeX/activeX190.xml"/><Relationship Id="rId245" Type="http://schemas.openxmlformats.org/officeDocument/2006/relationships/control" Target="activeX/activeX193.xml"/><Relationship Id="rId261" Type="http://schemas.openxmlformats.org/officeDocument/2006/relationships/control" Target="activeX/activeX208.xml"/><Relationship Id="rId266" Type="http://schemas.openxmlformats.org/officeDocument/2006/relationships/control" Target="activeX/activeX213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image" Target="media/image10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image" Target="media/image19.wmf"/><Relationship Id="rId126" Type="http://schemas.openxmlformats.org/officeDocument/2006/relationships/image" Target="media/image24.wmf"/><Relationship Id="rId147" Type="http://schemas.openxmlformats.org/officeDocument/2006/relationships/image" Target="media/image28.wmf"/><Relationship Id="rId168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9.wmf"/><Relationship Id="rId72" Type="http://schemas.openxmlformats.org/officeDocument/2006/relationships/image" Target="media/image14.wmf"/><Relationship Id="rId93" Type="http://schemas.openxmlformats.org/officeDocument/2006/relationships/control" Target="activeX/activeX67.xml"/><Relationship Id="rId98" Type="http://schemas.openxmlformats.org/officeDocument/2006/relationships/image" Target="media/image17.wmf"/><Relationship Id="rId121" Type="http://schemas.openxmlformats.org/officeDocument/2006/relationships/control" Target="activeX/activeX89.xml"/><Relationship Id="rId142" Type="http://schemas.openxmlformats.org/officeDocument/2006/relationships/control" Target="activeX/activeX106.xml"/><Relationship Id="rId163" Type="http://schemas.openxmlformats.org/officeDocument/2006/relationships/control" Target="activeX/activeX124.xml"/><Relationship Id="rId184" Type="http://schemas.openxmlformats.org/officeDocument/2006/relationships/control" Target="activeX/activeX143.xml"/><Relationship Id="rId189" Type="http://schemas.openxmlformats.org/officeDocument/2006/relationships/control" Target="activeX/activeX148.xml"/><Relationship Id="rId219" Type="http://schemas.openxmlformats.org/officeDocument/2006/relationships/hyperlink" Target="https://rspo.men.gov.pl/" TargetMode="External"/><Relationship Id="rId3" Type="http://schemas.openxmlformats.org/officeDocument/2006/relationships/styles" Target="styles.xml"/><Relationship Id="rId214" Type="http://schemas.openxmlformats.org/officeDocument/2006/relationships/control" Target="activeX/activeX170.xml"/><Relationship Id="rId230" Type="http://schemas.openxmlformats.org/officeDocument/2006/relationships/control" Target="activeX/activeX182.xml"/><Relationship Id="rId235" Type="http://schemas.openxmlformats.org/officeDocument/2006/relationships/control" Target="activeX/activeX187.xml"/><Relationship Id="rId251" Type="http://schemas.openxmlformats.org/officeDocument/2006/relationships/control" Target="activeX/activeX199.xml"/><Relationship Id="rId256" Type="http://schemas.openxmlformats.org/officeDocument/2006/relationships/control" Target="activeX/activeX203.xml"/><Relationship Id="rId277" Type="http://schemas.openxmlformats.org/officeDocument/2006/relationships/fontTable" Target="fontTable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47.xml"/><Relationship Id="rId116" Type="http://schemas.openxmlformats.org/officeDocument/2006/relationships/image" Target="media/image22.wmf"/><Relationship Id="rId137" Type="http://schemas.openxmlformats.org/officeDocument/2006/relationships/image" Target="media/image25.wmf"/><Relationship Id="rId158" Type="http://schemas.openxmlformats.org/officeDocument/2006/relationships/control" Target="activeX/activeX119.xml"/><Relationship Id="rId272" Type="http://schemas.openxmlformats.org/officeDocument/2006/relationships/control" Target="activeX/activeX219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62" Type="http://schemas.openxmlformats.org/officeDocument/2006/relationships/control" Target="activeX/activeX43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8.xml"/><Relationship Id="rId153" Type="http://schemas.openxmlformats.org/officeDocument/2006/relationships/control" Target="activeX/activeX114.xml"/><Relationship Id="rId174" Type="http://schemas.openxmlformats.org/officeDocument/2006/relationships/control" Target="activeX/activeX133.xml"/><Relationship Id="rId179" Type="http://schemas.openxmlformats.org/officeDocument/2006/relationships/control" Target="activeX/activeX138.xml"/><Relationship Id="rId195" Type="http://schemas.openxmlformats.org/officeDocument/2006/relationships/control" Target="activeX/activeX154.xml"/><Relationship Id="rId209" Type="http://schemas.openxmlformats.org/officeDocument/2006/relationships/control" Target="activeX/activeX167.xml"/><Relationship Id="rId190" Type="http://schemas.openxmlformats.org/officeDocument/2006/relationships/control" Target="activeX/activeX149.xml"/><Relationship Id="rId204" Type="http://schemas.openxmlformats.org/officeDocument/2006/relationships/control" Target="activeX/activeX163.xml"/><Relationship Id="rId220" Type="http://schemas.openxmlformats.org/officeDocument/2006/relationships/control" Target="activeX/activeX174.xml"/><Relationship Id="rId225" Type="http://schemas.openxmlformats.org/officeDocument/2006/relationships/control" Target="activeX/activeX177.xml"/><Relationship Id="rId241" Type="http://schemas.openxmlformats.org/officeDocument/2006/relationships/image" Target="media/image40.wmf"/><Relationship Id="rId246" Type="http://schemas.openxmlformats.org/officeDocument/2006/relationships/control" Target="activeX/activeX194.xml"/><Relationship Id="rId267" Type="http://schemas.openxmlformats.org/officeDocument/2006/relationships/control" Target="activeX/activeX214.xml"/><Relationship Id="rId15" Type="http://schemas.openxmlformats.org/officeDocument/2006/relationships/image" Target="media/image5.wmf"/><Relationship Id="rId36" Type="http://schemas.openxmlformats.org/officeDocument/2006/relationships/control" Target="activeX/activeX21.xml"/><Relationship Id="rId57" Type="http://schemas.openxmlformats.org/officeDocument/2006/relationships/control" Target="activeX/activeX39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3.xml"/><Relationship Id="rId262" Type="http://schemas.openxmlformats.org/officeDocument/2006/relationships/control" Target="activeX/activeX209.xml"/><Relationship Id="rId10" Type="http://schemas.openxmlformats.org/officeDocument/2006/relationships/image" Target="media/image2.png"/><Relationship Id="rId31" Type="http://schemas.openxmlformats.org/officeDocument/2006/relationships/control" Target="activeX/activeX16.xml"/><Relationship Id="rId52" Type="http://schemas.openxmlformats.org/officeDocument/2006/relationships/control" Target="activeX/activeX35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0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0.xml"/><Relationship Id="rId164" Type="http://schemas.openxmlformats.org/officeDocument/2006/relationships/control" Target="activeX/activeX125.xml"/><Relationship Id="rId169" Type="http://schemas.openxmlformats.org/officeDocument/2006/relationships/control" Target="activeX/activeX129.xml"/><Relationship Id="rId185" Type="http://schemas.openxmlformats.org/officeDocument/2006/relationships/control" Target="activeX/activeX14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control" Target="activeX/activeX139.xml"/><Relationship Id="rId210" Type="http://schemas.openxmlformats.org/officeDocument/2006/relationships/image" Target="media/image33.wmf"/><Relationship Id="rId215" Type="http://schemas.openxmlformats.org/officeDocument/2006/relationships/control" Target="activeX/activeX171.xml"/><Relationship Id="rId236" Type="http://schemas.openxmlformats.org/officeDocument/2006/relationships/control" Target="activeX/activeX188.xml"/><Relationship Id="rId257" Type="http://schemas.openxmlformats.org/officeDocument/2006/relationships/control" Target="activeX/activeX204.xml"/><Relationship Id="rId278" Type="http://schemas.openxmlformats.org/officeDocument/2006/relationships/theme" Target="theme/theme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83.xml"/><Relationship Id="rId252" Type="http://schemas.openxmlformats.org/officeDocument/2006/relationships/control" Target="activeX/activeX200.xml"/><Relationship Id="rId273" Type="http://schemas.openxmlformats.org/officeDocument/2006/relationships/control" Target="activeX/activeX220.xml"/><Relationship Id="rId47" Type="http://schemas.openxmlformats.org/officeDocument/2006/relationships/control" Target="activeX/activeX32.xml"/><Relationship Id="rId68" Type="http://schemas.openxmlformats.org/officeDocument/2006/relationships/footer" Target="footer1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9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34.xml"/><Relationship Id="rId196" Type="http://schemas.openxmlformats.org/officeDocument/2006/relationships/control" Target="activeX/activeX155.xml"/><Relationship Id="rId200" Type="http://schemas.openxmlformats.org/officeDocument/2006/relationships/control" Target="activeX/activeX159.xml"/><Relationship Id="rId16" Type="http://schemas.openxmlformats.org/officeDocument/2006/relationships/control" Target="activeX/activeX3.xml"/><Relationship Id="rId221" Type="http://schemas.openxmlformats.org/officeDocument/2006/relationships/control" Target="activeX/activeX175.xml"/><Relationship Id="rId242" Type="http://schemas.openxmlformats.org/officeDocument/2006/relationships/control" Target="activeX/activeX191.xml"/><Relationship Id="rId263" Type="http://schemas.openxmlformats.org/officeDocument/2006/relationships/control" Target="activeX/activeX210.xml"/><Relationship Id="rId37" Type="http://schemas.openxmlformats.org/officeDocument/2006/relationships/control" Target="activeX/activeX22.xml"/><Relationship Id="rId58" Type="http://schemas.openxmlformats.org/officeDocument/2006/relationships/control" Target="activeX/activeX40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1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64.xml"/><Relationship Id="rId165" Type="http://schemas.openxmlformats.org/officeDocument/2006/relationships/control" Target="activeX/activeX126.xml"/><Relationship Id="rId186" Type="http://schemas.openxmlformats.org/officeDocument/2006/relationships/control" Target="activeX/activeX145.xml"/><Relationship Id="rId211" Type="http://schemas.openxmlformats.org/officeDocument/2006/relationships/control" Target="activeX/activeX168.xml"/><Relationship Id="rId232" Type="http://schemas.openxmlformats.org/officeDocument/2006/relationships/control" Target="activeX/activeX184.xml"/><Relationship Id="rId253" Type="http://schemas.openxmlformats.org/officeDocument/2006/relationships/control" Target="activeX/activeX201.xml"/><Relationship Id="rId274" Type="http://schemas.openxmlformats.org/officeDocument/2006/relationships/control" Target="activeX/activeX221.xml"/><Relationship Id="rId27" Type="http://schemas.openxmlformats.org/officeDocument/2006/relationships/control" Target="activeX/activeX12.xml"/><Relationship Id="rId48" Type="http://schemas.openxmlformats.org/officeDocument/2006/relationships/control" Target="activeX/activeX33.xml"/><Relationship Id="rId69" Type="http://schemas.openxmlformats.org/officeDocument/2006/relationships/header" Target="header1.xml"/><Relationship Id="rId113" Type="http://schemas.openxmlformats.org/officeDocument/2006/relationships/image" Target="media/image21.wmf"/><Relationship Id="rId134" Type="http://schemas.openxmlformats.org/officeDocument/2006/relationships/control" Target="activeX/activeX100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16.xml"/><Relationship Id="rId176" Type="http://schemas.openxmlformats.org/officeDocument/2006/relationships/control" Target="activeX/activeX135.xml"/><Relationship Id="rId197" Type="http://schemas.openxmlformats.org/officeDocument/2006/relationships/control" Target="activeX/activeX156.xml"/><Relationship Id="rId201" Type="http://schemas.openxmlformats.org/officeDocument/2006/relationships/control" Target="activeX/activeX160.xml"/><Relationship Id="rId222" Type="http://schemas.openxmlformats.org/officeDocument/2006/relationships/image" Target="media/image36.wmf"/><Relationship Id="rId243" Type="http://schemas.openxmlformats.org/officeDocument/2006/relationships/image" Target="media/image41.wmf"/><Relationship Id="rId264" Type="http://schemas.openxmlformats.org/officeDocument/2006/relationships/control" Target="activeX/activeX211.xml"/><Relationship Id="rId17" Type="http://schemas.openxmlformats.org/officeDocument/2006/relationships/control" Target="activeX/activeX4.xml"/><Relationship Id="rId38" Type="http://schemas.openxmlformats.org/officeDocument/2006/relationships/control" Target="activeX/activeX23.xml"/><Relationship Id="rId59" Type="http://schemas.openxmlformats.org/officeDocument/2006/relationships/control" Target="activeX/activeX41.xml"/><Relationship Id="rId103" Type="http://schemas.openxmlformats.org/officeDocument/2006/relationships/image" Target="media/image18.wmf"/><Relationship Id="rId124" Type="http://schemas.openxmlformats.org/officeDocument/2006/relationships/image" Target="media/image23.wmf"/><Relationship Id="rId70" Type="http://schemas.openxmlformats.org/officeDocument/2006/relationships/image" Target="media/image13.wmf"/><Relationship Id="rId91" Type="http://schemas.openxmlformats.org/officeDocument/2006/relationships/control" Target="activeX/activeX65.xml"/><Relationship Id="rId145" Type="http://schemas.openxmlformats.org/officeDocument/2006/relationships/image" Target="media/image27.wmf"/><Relationship Id="rId166" Type="http://schemas.openxmlformats.org/officeDocument/2006/relationships/control" Target="activeX/activeX127.xml"/><Relationship Id="rId187" Type="http://schemas.openxmlformats.org/officeDocument/2006/relationships/control" Target="activeX/activeX146.xml"/><Relationship Id="rId1" Type="http://schemas.openxmlformats.org/officeDocument/2006/relationships/customXml" Target="../customXml/item1.xml"/><Relationship Id="rId212" Type="http://schemas.openxmlformats.org/officeDocument/2006/relationships/image" Target="media/image34.wmf"/><Relationship Id="rId233" Type="http://schemas.openxmlformats.org/officeDocument/2006/relationships/control" Target="activeX/activeX185.xml"/><Relationship Id="rId254" Type="http://schemas.openxmlformats.org/officeDocument/2006/relationships/image" Target="media/image42.wmf"/><Relationship Id="rId28" Type="http://schemas.openxmlformats.org/officeDocument/2006/relationships/control" Target="activeX/activeX13.xml"/><Relationship Id="rId49" Type="http://schemas.openxmlformats.org/officeDocument/2006/relationships/image" Target="media/image8.wmf"/><Relationship Id="rId114" Type="http://schemas.openxmlformats.org/officeDocument/2006/relationships/control" Target="activeX/activeX83.xml"/><Relationship Id="rId275" Type="http://schemas.openxmlformats.org/officeDocument/2006/relationships/control" Target="activeX/activeX222.xml"/><Relationship Id="rId60" Type="http://schemas.openxmlformats.org/officeDocument/2006/relationships/image" Target="media/image11.wmf"/><Relationship Id="rId81" Type="http://schemas.openxmlformats.org/officeDocument/2006/relationships/control" Target="activeX/activeX55.xml"/><Relationship Id="rId135" Type="http://schemas.openxmlformats.org/officeDocument/2006/relationships/control" Target="activeX/activeX101.xml"/><Relationship Id="rId156" Type="http://schemas.openxmlformats.org/officeDocument/2006/relationships/control" Target="activeX/activeX117.xml"/><Relationship Id="rId177" Type="http://schemas.openxmlformats.org/officeDocument/2006/relationships/control" Target="activeX/activeX136.xml"/><Relationship Id="rId198" Type="http://schemas.openxmlformats.org/officeDocument/2006/relationships/control" Target="activeX/activeX1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63C-1D44-4126-8D15-788A3790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5692</Words>
  <Characters>34154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39767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Przemysław Ozdoba</cp:lastModifiedBy>
  <cp:revision>15</cp:revision>
  <cp:lastPrinted>2023-01-19T07:17:00Z</cp:lastPrinted>
  <dcterms:created xsi:type="dcterms:W3CDTF">2022-01-19T13:29:00Z</dcterms:created>
  <dcterms:modified xsi:type="dcterms:W3CDTF">2023-06-07T10:20:00Z</dcterms:modified>
</cp:coreProperties>
</file>