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oter1.xml" ContentType="application/vnd.openxmlformats-officedocument.wordprocessingml.footer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972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3216"/>
        <w:gridCol w:w="44"/>
        <w:gridCol w:w="3172"/>
        <w:gridCol w:w="31"/>
      </w:tblGrid>
      <w:tr w:rsidR="0017132F" w:rsidRPr="007D78F9" w14:paraId="5FC61525" w14:textId="77777777" w:rsidTr="000D49B0">
        <w:trPr>
          <w:gridAfter w:val="1"/>
          <w:wAfter w:w="31" w:type="dxa"/>
          <w:trHeight w:val="1443"/>
        </w:trPr>
        <w:tc>
          <w:tcPr>
            <w:tcW w:w="3261" w:type="dxa"/>
            <w:shd w:val="clear" w:color="auto" w:fill="FFFFFF"/>
          </w:tcPr>
          <w:p w14:paraId="7CDAA5B0" w14:textId="77777777" w:rsidR="0017132F" w:rsidRPr="007D78F9" w:rsidRDefault="008577FF" w:rsidP="00963561">
            <w:pPr>
              <w:snapToGrid w:val="0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7D78F9">
              <w:rPr>
                <w:noProof/>
                <w:color w:val="000000"/>
              </w:rPr>
              <w:drawing>
                <wp:anchor distT="0" distB="0" distL="0" distR="0" simplePos="0" relativeHeight="251658240" behindDoc="0" locked="0" layoutInCell="1" allowOverlap="1" wp14:anchorId="1713F75E" wp14:editId="740580CD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3175</wp:posOffset>
                  </wp:positionV>
                  <wp:extent cx="1902460" cy="848360"/>
                  <wp:effectExtent l="0" t="0" r="0" b="0"/>
                  <wp:wrapTopAndBottom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848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6" w:type="dxa"/>
            <w:shd w:val="clear" w:color="auto" w:fill="FFFFFF"/>
          </w:tcPr>
          <w:p w14:paraId="6B135722" w14:textId="77777777" w:rsidR="0017132F" w:rsidRPr="007D78F9" w:rsidRDefault="0017132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6002997A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</w:p>
          <w:p w14:paraId="5EC6CD56" w14:textId="77777777" w:rsidR="0017132F" w:rsidRPr="007D78F9" w:rsidRDefault="0017132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16" w:type="dxa"/>
            <w:gridSpan w:val="2"/>
            <w:shd w:val="clear" w:color="auto" w:fill="FFFFFF"/>
          </w:tcPr>
          <w:p w14:paraId="0BC04B4A" w14:textId="77777777" w:rsidR="00F60FB0" w:rsidRPr="007D78F9" w:rsidRDefault="008577FF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  <w:r w:rsidRPr="007D78F9">
              <w:rPr>
                <w:noProof/>
                <w:color w:val="000000"/>
              </w:rPr>
              <w:drawing>
                <wp:anchor distT="0" distB="0" distL="114935" distR="114935" simplePos="0" relativeHeight="251657216" behindDoc="0" locked="0" layoutInCell="1" allowOverlap="1" wp14:anchorId="122B2665" wp14:editId="1C6CB627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37465</wp:posOffset>
                  </wp:positionV>
                  <wp:extent cx="1057910" cy="666750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1510B3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222E936C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6FDA5B64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26F0FE45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0657691F" w14:textId="77777777" w:rsidR="00F60FB0" w:rsidRPr="007D78F9" w:rsidRDefault="00F60FB0" w:rsidP="00F60FB0">
            <w:pPr>
              <w:jc w:val="right"/>
              <w:rPr>
                <w:color w:val="000000"/>
                <w:w w:val="95"/>
                <w:sz w:val="20"/>
                <w:szCs w:val="20"/>
              </w:rPr>
            </w:pPr>
          </w:p>
          <w:p w14:paraId="62688BBF" w14:textId="77777777" w:rsidR="0017132F" w:rsidRPr="007D78F9" w:rsidRDefault="0017132F" w:rsidP="00B02EDF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12001" w:rsidRPr="007D78F9" w14:paraId="0A98087C" w14:textId="77777777" w:rsidTr="00D120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6521" w:type="dxa"/>
            <w:gridSpan w:val="3"/>
            <w:shd w:val="clear" w:color="auto" w:fill="D9D9D9"/>
          </w:tcPr>
          <w:p w14:paraId="4D2628D2" w14:textId="77777777" w:rsidR="00D12001" w:rsidRPr="007D78F9" w:rsidRDefault="001602B3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Data w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>pływ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D12001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F370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7094"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  <w:tc>
          <w:tcPr>
            <w:tcW w:w="3203" w:type="dxa"/>
            <w:gridSpan w:val="2"/>
            <w:vMerge w:val="restart"/>
            <w:shd w:val="clear" w:color="auto" w:fill="D9D9D9"/>
            <w:vAlign w:val="center"/>
          </w:tcPr>
          <w:p w14:paraId="4BF8EE35" w14:textId="77777777" w:rsidR="00966862" w:rsidRDefault="00D12001" w:rsidP="00D12001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Wyb%25252525252525252525252525C3%2525252"/>
            <w:bookmarkEnd w:id="0"/>
            <w:r w:rsidRPr="007D78F9">
              <w:rPr>
                <w:rFonts w:ascii="Arial" w:hAnsi="Arial" w:cs="Arial"/>
                <w:color w:val="000000"/>
                <w:sz w:val="30"/>
                <w:szCs w:val="30"/>
                <w:vertAlign w:val="superscript"/>
              </w:rPr>
              <w:t>Nr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6862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194B8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5" type="#_x0000_t75" style="width:1in;height:24pt" o:ole="">
                  <v:imagedata r:id="rId10" o:title=""/>
                </v:shape>
                <w:control r:id="rId11" w:name="TextBox3" w:shapeid="_x0000_i1375"/>
              </w:object>
            </w:r>
          </w:p>
          <w:p w14:paraId="27D75301" w14:textId="77777777" w:rsidR="00F37094" w:rsidRPr="007D78F9" w:rsidRDefault="00F37094" w:rsidP="00F37094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         </w:t>
            </w:r>
            <w:r w:rsidRPr="00F37094">
              <w:rPr>
                <w:rFonts w:ascii="Arial" w:hAnsi="Arial" w:cs="Arial"/>
                <w:color w:val="000000"/>
                <w:sz w:val="12"/>
                <w:szCs w:val="12"/>
              </w:rPr>
              <w:t>(wypełnia PUP)</w:t>
            </w:r>
          </w:p>
        </w:tc>
      </w:tr>
      <w:tr w:rsidR="00D12001" w:rsidRPr="007D78F9" w14:paraId="57F1ADC6" w14:textId="77777777" w:rsidTr="00395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9"/>
        </w:trPr>
        <w:tc>
          <w:tcPr>
            <w:tcW w:w="6521" w:type="dxa"/>
            <w:gridSpan w:val="3"/>
            <w:shd w:val="clear" w:color="auto" w:fill="auto"/>
          </w:tcPr>
          <w:p w14:paraId="058A3C97" w14:textId="77777777" w:rsidR="00D12001" w:rsidRDefault="00D1200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23432188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16A2C7B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1394EDD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E934881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03515D00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3697E32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11B4305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6DE6F526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057A6F1" w14:textId="77777777" w:rsidR="00756C91" w:rsidRDefault="00756C91" w:rsidP="00374BEF">
            <w:pPr>
              <w:snapToGrid w:val="0"/>
              <w:ind w:right="654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4DAC5A5F" w14:textId="77777777" w:rsidR="00756C91" w:rsidRPr="007D78F9" w:rsidRDefault="00756C91" w:rsidP="00B72C47">
            <w:pPr>
              <w:snapToGrid w:val="0"/>
              <w:ind w:right="654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16D7766">
                <v:shape id="_x0000_i1377" type="#_x0000_t75" style="width:11.4pt;height:16.2pt" o:ole="">
                  <v:imagedata r:id="rId12" o:title=""/>
                </v:shape>
                <w:control r:id="rId13" w:name="CheckBox31211113611" w:shapeid="_x0000_i1377"/>
              </w:objec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KOREKTA</w:t>
            </w:r>
            <w:r w:rsidR="00B72C47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 xml:space="preserve"> 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(wypełnia </w:t>
            </w:r>
            <w:r w:rsid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pracodawca</w:t>
            </w:r>
            <w:r w:rsidR="00B72C47" w:rsidRPr="00B72C4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203" w:type="dxa"/>
            <w:gridSpan w:val="2"/>
            <w:vMerge/>
            <w:shd w:val="clear" w:color="auto" w:fill="auto"/>
          </w:tcPr>
          <w:p w14:paraId="6813BAC9" w14:textId="77777777" w:rsidR="00D12001" w:rsidRPr="007D78F9" w:rsidRDefault="00D12001" w:rsidP="00EE33D9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DA46F53" w14:textId="77777777" w:rsidR="00BE05C9" w:rsidRPr="007D78F9" w:rsidRDefault="00BE05C9">
      <w:pPr>
        <w:widowControl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5947AC" w:rsidRPr="007D78F9" w14:paraId="069A6FEA" w14:textId="77777777" w:rsidTr="005947AC">
        <w:trPr>
          <w:trHeight w:val="787"/>
        </w:trPr>
        <w:tc>
          <w:tcPr>
            <w:tcW w:w="9693" w:type="dxa"/>
            <w:shd w:val="clear" w:color="auto" w:fill="FFFFFF"/>
          </w:tcPr>
          <w:p w14:paraId="584FC0A8" w14:textId="77777777" w:rsidR="005947AC" w:rsidRPr="007D78F9" w:rsidRDefault="005947AC" w:rsidP="00BB0CC5">
            <w:pPr>
              <w:snapToGrid w:val="0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069ED077" w14:textId="77777777" w:rsidR="005947AC" w:rsidRPr="007D78F9" w:rsidRDefault="005947AC" w:rsidP="005947AC">
            <w:pPr>
              <w:snapToGri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Wniosek </w:t>
            </w:r>
          </w:p>
          <w:p w14:paraId="15B01A22" w14:textId="1BBFCDCE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o przyznanie środków </w:t>
            </w:r>
            <w:r w:rsidR="000C74B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rezerwy </w:t>
            </w: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Krajowego Funduszu Szkoleniowego (KFS) na finansowanie kosztów kształcenia ustawicznego </w:t>
            </w:r>
          </w:p>
          <w:p w14:paraId="1FE746F9" w14:textId="77777777" w:rsidR="005947AC" w:rsidRPr="007D78F9" w:rsidRDefault="005947AC" w:rsidP="005947A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7D78F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pracowników i pracodawcy</w:t>
            </w:r>
          </w:p>
        </w:tc>
      </w:tr>
      <w:tr w:rsidR="005947AC" w:rsidRPr="007D78F9" w14:paraId="6324B7F1" w14:textId="77777777" w:rsidTr="005947AC">
        <w:trPr>
          <w:trHeight w:val="620"/>
        </w:trPr>
        <w:tc>
          <w:tcPr>
            <w:tcW w:w="9693" w:type="dxa"/>
            <w:shd w:val="clear" w:color="auto" w:fill="FFFFFF"/>
          </w:tcPr>
          <w:p w14:paraId="6DC412FC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na zasadach określonych w art. 69a i 69b ustawy z dnia 20 kwietnia 2004r. o promocji zatrudnienia i instytucjach rynku pracy oraz w rozporządzeniu Ministra Pracy i Polityki Społecznej z dnia 14 maja 2014r. w sprawie przyznawania środków z Krajowego Funduszu Szkoleniowego</w:t>
            </w:r>
          </w:p>
          <w:p w14:paraId="1619497B" w14:textId="77777777" w:rsidR="005947AC" w:rsidRPr="007D78F9" w:rsidRDefault="005947AC" w:rsidP="005947AC">
            <w:pPr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2B1849A" w14:textId="77777777" w:rsidR="005947AC" w:rsidRPr="007D78F9" w:rsidRDefault="005947AC" w:rsidP="005947AC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/>
          <w:bCs/>
          <w:color w:val="000000"/>
        </w:rPr>
      </w:pPr>
    </w:p>
    <w:p w14:paraId="3F38B893" w14:textId="77777777" w:rsidR="005947AC" w:rsidRDefault="005947AC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7D78F9">
        <w:rPr>
          <w:rFonts w:ascii="Arial" w:eastAsia="Times New Roman" w:hAnsi="Arial" w:cs="Arial"/>
          <w:color w:val="000000"/>
          <w:sz w:val="22"/>
          <w:szCs w:val="22"/>
        </w:rPr>
        <w:t>Wnioski rozpatrywane są wraz z załącznikami</w:t>
      </w:r>
      <w:r w:rsidRPr="007D78F9">
        <w:rPr>
          <w:rFonts w:ascii="Arial" w:hAnsi="Arial" w:cs="Arial"/>
          <w:color w:val="000000"/>
          <w:sz w:val="22"/>
          <w:szCs w:val="22"/>
        </w:rPr>
        <w:t>, zgodnie z informacją zawartą w ogłoszeniu o naborze wniosków. Nie są rozpatrywane w trybie decyzji administracyjnej, stąd nie podlegają procedurze odwoławczej.</w:t>
      </w:r>
    </w:p>
    <w:p w14:paraId="7E0DB4D1" w14:textId="77777777" w:rsid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6EDEB8D3" w14:textId="77777777" w:rsidR="00BB0CC5" w:rsidRPr="00BB0CC5" w:rsidRDefault="00BB0CC5" w:rsidP="00BB0CC5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71655D14" w14:textId="77777777" w:rsidR="0000063C" w:rsidRPr="007D78F9" w:rsidRDefault="0000063C">
      <w:pPr>
        <w:widowControl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>UWAGA!</w:t>
      </w:r>
    </w:p>
    <w:p w14:paraId="58B0ADCB" w14:textId="77777777" w:rsidR="00627CD8" w:rsidRDefault="0000063C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D78F9">
        <w:rPr>
          <w:rFonts w:ascii="Arial" w:hAnsi="Arial" w:cs="Arial"/>
          <w:b/>
          <w:color w:val="000000"/>
          <w:sz w:val="20"/>
          <w:szCs w:val="20"/>
        </w:rPr>
        <w:t xml:space="preserve">Podstawowe objaśnienia dot. wypełnienia wniosku zostały zgrupowane 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w Części V</w:t>
      </w:r>
      <w:r w:rsidR="007E7417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>I</w:t>
      </w:r>
      <w:r w:rsidR="00BB0CC5">
        <w:rPr>
          <w:rFonts w:ascii="Arial" w:hAnsi="Arial" w:cs="Arial"/>
          <w:b/>
          <w:color w:val="000000"/>
          <w:sz w:val="20"/>
          <w:szCs w:val="20"/>
        </w:rPr>
        <w:t>I</w:t>
      </w:r>
      <w:r w:rsidR="00177DB5" w:rsidRPr="007D78F9">
        <w:rPr>
          <w:rFonts w:ascii="Arial" w:hAnsi="Arial" w:cs="Arial"/>
          <w:b/>
          <w:color w:val="000000"/>
          <w:sz w:val="20"/>
          <w:szCs w:val="20"/>
        </w:rPr>
        <w:t xml:space="preserve"> wniosku</w:t>
      </w:r>
      <w:r w:rsidR="00BB0CC5">
        <w:rPr>
          <w:rFonts w:ascii="Arial" w:hAnsi="Arial" w:cs="Arial"/>
          <w:b/>
          <w:color w:val="000000"/>
          <w:sz w:val="20"/>
          <w:szCs w:val="20"/>
        </w:rPr>
        <w:t>.</w:t>
      </w:r>
    </w:p>
    <w:p w14:paraId="0D082362" w14:textId="77777777" w:rsidR="00BB0CC5" w:rsidRPr="00BB0CC5" w:rsidRDefault="00BB0CC5" w:rsidP="00BB0CC5">
      <w:pPr>
        <w:widowControl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C4229E4" w14:textId="77777777" w:rsidR="00967DCF" w:rsidRPr="007D78F9" w:rsidRDefault="00967DCF" w:rsidP="00336524">
      <w:pPr>
        <w:pStyle w:val="Stopka"/>
        <w:rPr>
          <w:rFonts w:ascii="Arial" w:hAnsi="Arial" w:cs="Arial"/>
          <w:i/>
          <w:color w:val="000000"/>
          <w:sz w:val="12"/>
          <w:szCs w:val="12"/>
        </w:rPr>
      </w:pPr>
    </w:p>
    <w:tbl>
      <w:tblPr>
        <w:tblW w:w="97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7"/>
        <w:gridCol w:w="43"/>
        <w:gridCol w:w="493"/>
        <w:gridCol w:w="1699"/>
        <w:gridCol w:w="650"/>
        <w:gridCol w:w="1985"/>
        <w:gridCol w:w="1236"/>
        <w:gridCol w:w="1092"/>
        <w:gridCol w:w="2126"/>
      </w:tblGrid>
      <w:tr w:rsidR="0017132F" w:rsidRPr="007D78F9" w14:paraId="7FF11181" w14:textId="77777777" w:rsidTr="00F0450B">
        <w:tc>
          <w:tcPr>
            <w:tcW w:w="9781" w:type="dxa"/>
            <w:gridSpan w:val="9"/>
            <w:shd w:val="clear" w:color="auto" w:fill="DCDCDC"/>
          </w:tcPr>
          <w:p w14:paraId="614DC7A6" w14:textId="77777777" w:rsidR="0017132F" w:rsidRPr="007D78F9" w:rsidRDefault="00C0551A">
            <w:pPr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>ZĘŚĆ I. – DANE DOTYCZĄCE WNIOSKODAWCY</w:t>
            </w:r>
          </w:p>
        </w:tc>
      </w:tr>
      <w:tr w:rsidR="00DA297B" w:rsidRPr="007D78F9" w14:paraId="3B98CEA7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E3978C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5DDB27F5" w14:textId="77777777" w:rsidR="0017132F" w:rsidRPr="007D78F9" w:rsidRDefault="009E5E9B">
            <w:pPr>
              <w:tabs>
                <w:tab w:val="left" w:pos="5040"/>
              </w:tabs>
              <w:snapToGrid w:val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</w:t>
            </w:r>
            <w:r w:rsidR="00C3594F" w:rsidRPr="007D78F9">
              <w:rPr>
                <w:rFonts w:ascii="Arial" w:hAnsi="Arial" w:cs="Arial"/>
                <w:color w:val="000000"/>
                <w:sz w:val="20"/>
                <w:szCs w:val="20"/>
              </w:rPr>
              <w:t>NAZWA PRACODAWCY</w:t>
            </w:r>
            <w:r w:rsidR="007E27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E27CB"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01C449B8" w14:textId="77777777" w:rsidTr="00F0450B">
        <w:trPr>
          <w:trHeight w:val="590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703C9EAD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60A05406" w14:textId="77777777" w:rsidR="0017132F" w:rsidRPr="007D78F9" w:rsidRDefault="0017132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7F40421E" w14:textId="77777777" w:rsidTr="00F0450B">
        <w:trPr>
          <w:trHeight w:val="396"/>
        </w:trPr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24CBBA8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34C8157E" w14:textId="77777777" w:rsidR="0017132F" w:rsidRPr="007D78F9" w:rsidRDefault="00C3594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SIEDZIBY </w:t>
            </w:r>
          </w:p>
          <w:p w14:paraId="7AED5E1C" w14:textId="77777777" w:rsidR="0017132F" w:rsidRPr="007D78F9" w:rsidRDefault="0017132F">
            <w:pPr>
              <w:tabs>
                <w:tab w:val="left" w:pos="5040"/>
              </w:tabs>
              <w:snapToGrid w:val="0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– zgodnie z dokumentem rejestrowym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77A09CE7" w14:textId="77777777" w:rsidTr="00F0450B">
        <w:trPr>
          <w:trHeight w:val="17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5F35731B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208DB68A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297B" w:rsidRPr="007D78F9" w14:paraId="4D239C3A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67B042C6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6FFEA5AE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MIEJSCE PROWADZENIA DZIAŁALNOŚCI</w:t>
            </w:r>
          </w:p>
          <w:p w14:paraId="1726F8CD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miejscowość, kod pocztowy ulica, nr budynku i lokalu – </w:t>
            </w:r>
            <w:r w:rsidR="00A94D79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zgodnie z dokumentem rejestrowym; 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8D3290A" w14:textId="77777777" w:rsidTr="00F0450B">
        <w:trPr>
          <w:trHeight w:val="143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A2D290C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618C923D" w14:textId="77777777" w:rsidR="0007444E" w:rsidRPr="007D78F9" w:rsidRDefault="0007444E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3448" w:rsidRPr="007D78F9" w14:paraId="07E8D86E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07DA60A5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5FBA3EA8" w14:textId="77777777" w:rsidR="00D865BF" w:rsidRPr="007D78F9" w:rsidRDefault="00C3594F" w:rsidP="00D865BF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DO KORESPONDENCJI </w:t>
            </w:r>
          </w:p>
          <w:p w14:paraId="07028D06" w14:textId="77777777" w:rsidR="0017132F" w:rsidRPr="007D78F9" w:rsidRDefault="00D865BF" w:rsidP="00D865BF">
            <w:pPr>
              <w:pStyle w:val="Zawartotabeli"/>
              <w:snapToGrid w:val="0"/>
              <w:jc w:val="both"/>
              <w:rPr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(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miejscowość, kod pocztowy ulica, nr budynku i lokalu – wypełnić, jeśli adres jest inny niż podany w pkt 2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</w:tr>
      <w:tr w:rsidR="00DA297B" w:rsidRPr="007D78F9" w14:paraId="60B8B87E" w14:textId="77777777" w:rsidTr="00F0450B">
        <w:trPr>
          <w:trHeight w:val="82"/>
        </w:trPr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0AC39EC0" w14:textId="77777777" w:rsidR="0017132F" w:rsidRPr="007D78F9" w:rsidRDefault="0017132F" w:rsidP="002C239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81" w:type="dxa"/>
            <w:gridSpan w:val="7"/>
            <w:shd w:val="clear" w:color="auto" w:fill="auto"/>
          </w:tcPr>
          <w:p w14:paraId="0DADD45D" w14:textId="77777777" w:rsidR="0007444E" w:rsidRPr="007D78F9" w:rsidRDefault="0007444E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865BF" w:rsidRPr="007D78F9" w14:paraId="7F8F591A" w14:textId="77777777" w:rsidTr="00BB0CC5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298AA945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478C7A55" w14:textId="77777777" w:rsidR="00D865BF" w:rsidRPr="007D78F9" w:rsidRDefault="00F177C2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identyfikacji podatkowej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3221" w:type="dxa"/>
            <w:gridSpan w:val="2"/>
            <w:shd w:val="clear" w:color="auto" w:fill="DCDCDC"/>
            <w:vAlign w:val="center"/>
          </w:tcPr>
          <w:p w14:paraId="733DE68B" w14:textId="77777777" w:rsidR="00D865BF" w:rsidRPr="007D78F9" w:rsidRDefault="00F177C2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Numer identyfikacyjny w krajowym rejestrze urzędowym podmiotów gospodarki narodowej</w:t>
            </w:r>
          </w:p>
          <w:p w14:paraId="28C25045" w14:textId="77777777" w:rsidR="00931595" w:rsidRPr="007D78F9" w:rsidRDefault="00461594" w:rsidP="00EA1E1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</w:rPr>
              <w:t>REGON</w:t>
            </w:r>
          </w:p>
        </w:tc>
        <w:tc>
          <w:tcPr>
            <w:tcW w:w="3218" w:type="dxa"/>
            <w:gridSpan w:val="2"/>
            <w:shd w:val="clear" w:color="auto" w:fill="DCDCDC"/>
            <w:vAlign w:val="center"/>
          </w:tcPr>
          <w:p w14:paraId="418E1E97" w14:textId="77777777" w:rsidR="008B42AD" w:rsidRPr="007D78F9" w:rsidRDefault="00CE0A91" w:rsidP="00EA1E1E">
            <w:pPr>
              <w:tabs>
                <w:tab w:val="left" w:pos="5040"/>
              </w:tabs>
              <w:snapToGri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="00461594" w:rsidRPr="007D78F9"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14:paraId="04385130" w14:textId="77777777" w:rsidR="00D865BF" w:rsidRPr="007D78F9" w:rsidRDefault="008B42AD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(w przypadku pracodawców</w:t>
            </w:r>
            <w:r w:rsidR="00C84045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 xml:space="preserve"> wpisanych do KRS)</w:t>
            </w:r>
          </w:p>
        </w:tc>
      </w:tr>
      <w:tr w:rsidR="00D865BF" w:rsidRPr="007D78F9" w14:paraId="79305A0F" w14:textId="77777777" w:rsidTr="00BB0CC5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395A4344" w14:textId="77777777" w:rsidR="00D865BF" w:rsidRPr="007D78F9" w:rsidRDefault="00D865BF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D9D9D9"/>
            <w:vAlign w:val="center"/>
          </w:tcPr>
          <w:p w14:paraId="56D35541" w14:textId="77777777" w:rsidR="00D35E33" w:rsidRPr="007D78F9" w:rsidRDefault="000D5A70" w:rsidP="00D35E33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F8A391B">
                <v:shape id="_x0000_i1379" type="#_x0000_t75" style="width:12pt;height:18.6pt" o:ole="">
                  <v:imagedata r:id="rId14" o:title=""/>
                </v:shape>
                <w:control r:id="rId15" w:name="TextBox45110275" w:shapeid="_x0000_i137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4BD8B5C">
                <v:shape id="_x0000_i1381" type="#_x0000_t75" style="width:12pt;height:18.6pt" o:ole="">
                  <v:imagedata r:id="rId14" o:title=""/>
                </v:shape>
                <w:control r:id="rId16" w:name="TextBox45110285" w:shapeid="_x0000_i13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6983E5C">
                <v:shape id="_x0000_i1383" type="#_x0000_t75" style="width:12pt;height:18.6pt" o:ole="">
                  <v:imagedata r:id="rId14" o:title=""/>
                </v:shape>
                <w:control r:id="rId17" w:name="TextBox45110295" w:shapeid="_x0000_i1383"/>
              </w:object>
            </w:r>
            <w:r w:rsidR="005F0D75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99D2584">
                <v:shape id="_x0000_i1385" type="#_x0000_t75" style="width:12pt;height:18.6pt" o:ole="">
                  <v:imagedata r:id="rId14" o:title=""/>
                </v:shape>
                <w:control r:id="rId18" w:name="TextBox4511023" w:shapeid="_x0000_i1385"/>
              </w:objec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CB5077B">
                <v:shape id="_x0000_i1387" type="#_x0000_t75" style="width:12pt;height:18.6pt" o:ole="">
                  <v:imagedata r:id="rId14" o:title=""/>
                </v:shape>
                <w:control r:id="rId19" w:name="TextBox4511024" w:shapeid="_x0000_i1387"/>
              </w:object>
            </w:r>
            <w:r w:rsidR="00D35E33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7ECBAF3">
                <v:shape id="_x0000_i1389" type="#_x0000_t75" style="width:12pt;height:18.6pt" o:ole="">
                  <v:imagedata r:id="rId14" o:title=""/>
                </v:shape>
                <w:control r:id="rId20" w:name="TextBox4511025" w:shapeid="_x0000_i1389"/>
              </w:objec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FCCB7C5">
                <v:shape id="_x0000_i1391" type="#_x0000_t75" style="width:12pt;height:18.6pt" o:ole="">
                  <v:imagedata r:id="rId14" o:title=""/>
                </v:shape>
                <w:control r:id="rId21" w:name="TextBox4511026" w:shapeid="_x0000_i1391"/>
              </w:object>
            </w:r>
            <w:r w:rsidR="00D35E33" w:rsidRPr="007D78F9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BB2E2F3">
                <v:shape id="_x0000_i1393" type="#_x0000_t75" style="width:12pt;height:18.6pt" o:ole="">
                  <v:imagedata r:id="rId14" o:title=""/>
                </v:shape>
                <w:control r:id="rId22" w:name="TextBox4511027" w:shapeid="_x0000_i1393"/>
              </w:objec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8B94AC9">
                <v:shape id="_x0000_i1395" type="#_x0000_t75" style="width:12pt;height:18.6pt" o:ole="">
                  <v:imagedata r:id="rId14" o:title=""/>
                </v:shape>
                <w:control r:id="rId23" w:name="TextBox4511028" w:shapeid="_x0000_i1395"/>
              </w:object>
            </w:r>
            <w:r w:rsidR="00BB0CC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35E33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776D7F0">
                <v:shape id="_x0000_i1397" type="#_x0000_t75" style="width:12pt;height:18.6pt" o:ole="">
                  <v:imagedata r:id="rId14" o:title=""/>
                </v:shape>
                <w:control r:id="rId24" w:name="TextBox4511029" w:shapeid="_x0000_i1397"/>
              </w:object>
            </w:r>
          </w:p>
        </w:tc>
        <w:tc>
          <w:tcPr>
            <w:tcW w:w="3221" w:type="dxa"/>
            <w:gridSpan w:val="2"/>
            <w:shd w:val="clear" w:color="auto" w:fill="D9D9D9"/>
            <w:vAlign w:val="center"/>
          </w:tcPr>
          <w:p w14:paraId="047A7862" w14:textId="77777777" w:rsidR="00D865BF" w:rsidRPr="007D78F9" w:rsidRDefault="003E49F9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546E0A3">
                <v:shape id="_x0000_i1399" type="#_x0000_t75" style="width:12pt;height:18.6pt" o:ole="">
                  <v:imagedata r:id="rId14" o:title=""/>
                </v:shape>
                <w:control r:id="rId25" w:name="TextBox45110271" w:shapeid="_x0000_i139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B24ADDF">
                <v:shape id="_x0000_i1401" type="#_x0000_t75" style="width:12pt;height:18.6pt" o:ole="">
                  <v:imagedata r:id="rId14" o:title=""/>
                </v:shape>
                <w:control r:id="rId26" w:name="TextBox45110281" w:shapeid="_x0000_i140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92F29FC">
                <v:shape id="_x0000_i1403" type="#_x0000_t75" style="width:12pt;height:18.6pt" o:ole="">
                  <v:imagedata r:id="rId14" o:title=""/>
                </v:shape>
                <w:control r:id="rId27" w:name="TextBox45110291" w:shapeid="_x0000_i140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16AB0FE">
                <v:shape id="_x0000_i1405" type="#_x0000_t75" style="width:12pt;height:18.6pt" o:ole="">
                  <v:imagedata r:id="rId14" o:title=""/>
                </v:shape>
                <w:control r:id="rId28" w:name="TextBox45110272" w:shapeid="_x0000_i140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514D146">
                <v:shape id="_x0000_i1407" type="#_x0000_t75" style="width:12pt;height:18.6pt" o:ole="">
                  <v:imagedata r:id="rId14" o:title=""/>
                </v:shape>
                <w:control r:id="rId29" w:name="TextBox45110282" w:shapeid="_x0000_i140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AAD2B77">
                <v:shape id="_x0000_i1409" type="#_x0000_t75" style="width:12pt;height:18.6pt" o:ole="">
                  <v:imagedata r:id="rId14" o:title=""/>
                </v:shape>
                <w:control r:id="rId30" w:name="TextBox45110292" w:shapeid="_x0000_i140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069678C">
                <v:shape id="_x0000_i1411" type="#_x0000_t75" style="width:12pt;height:18.6pt" o:ole="">
                  <v:imagedata r:id="rId14" o:title=""/>
                </v:shape>
                <w:control r:id="rId31" w:name="TextBox45110273" w:shapeid="_x0000_i141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6B62E3E">
                <v:shape id="_x0000_i1413" type="#_x0000_t75" style="width:12pt;height:18.6pt" o:ole="">
                  <v:imagedata r:id="rId14" o:title=""/>
                </v:shape>
                <w:control r:id="rId32" w:name="TextBox45110283" w:shapeid="_x0000_i141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618C5D5">
                <v:shape id="_x0000_i1415" type="#_x0000_t75" style="width:12pt;height:18.6pt" o:ole="">
                  <v:imagedata r:id="rId14" o:title=""/>
                </v:shape>
                <w:control r:id="rId33" w:name="TextBox45110293" w:shapeid="_x0000_i1415"/>
              </w:object>
            </w:r>
          </w:p>
        </w:tc>
        <w:tc>
          <w:tcPr>
            <w:tcW w:w="3218" w:type="dxa"/>
            <w:gridSpan w:val="2"/>
            <w:shd w:val="clear" w:color="auto" w:fill="D9D9D9"/>
            <w:vAlign w:val="center"/>
          </w:tcPr>
          <w:p w14:paraId="6968EBF1" w14:textId="77777777" w:rsidR="00D865BF" w:rsidRPr="007D78F9" w:rsidRDefault="003E49F9" w:rsidP="00EA1E1E">
            <w:pPr>
              <w:tabs>
                <w:tab w:val="left" w:pos="5040"/>
              </w:tabs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F6A56E4">
                <v:shape id="_x0000_i1417" type="#_x0000_t75" style="width:12pt;height:18.6pt" o:ole="">
                  <v:imagedata r:id="rId14" o:title=""/>
                </v:shape>
                <w:control r:id="rId34" w:name="TextBox451102711" w:shapeid="_x0000_i141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D9452DA">
                <v:shape id="_x0000_i1419" type="#_x0000_t75" style="width:12pt;height:18.6pt" o:ole="">
                  <v:imagedata r:id="rId14" o:title=""/>
                </v:shape>
                <w:control r:id="rId35" w:name="TextBox451102811" w:shapeid="_x0000_i141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E3B4FF0">
                <v:shape id="_x0000_i1421" type="#_x0000_t75" style="width:12pt;height:18.6pt" o:ole="">
                  <v:imagedata r:id="rId14" o:title=""/>
                </v:shape>
                <w:control r:id="rId36" w:name="TextBox451102911" w:shapeid="_x0000_i142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4765C63">
                <v:shape id="_x0000_i1423" type="#_x0000_t75" style="width:12pt;height:18.6pt" o:ole="">
                  <v:imagedata r:id="rId14" o:title=""/>
                </v:shape>
                <w:control r:id="rId37" w:name="TextBox451102721" w:shapeid="_x0000_i142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BC336A1">
                <v:shape id="_x0000_i1425" type="#_x0000_t75" style="width:12pt;height:18.6pt" o:ole="">
                  <v:imagedata r:id="rId14" o:title=""/>
                </v:shape>
                <w:control r:id="rId38" w:name="TextBox451102821" w:shapeid="_x0000_i142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B139135">
                <v:shape id="_x0000_i1427" type="#_x0000_t75" style="width:12pt;height:18.6pt" o:ole="">
                  <v:imagedata r:id="rId14" o:title=""/>
                </v:shape>
                <w:control r:id="rId39" w:name="TextBox451102921" w:shapeid="_x0000_i142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8B68C79">
                <v:shape id="_x0000_i1429" type="#_x0000_t75" style="width:12pt;height:18.6pt" o:ole="">
                  <v:imagedata r:id="rId14" o:title=""/>
                </v:shape>
                <w:control r:id="rId40" w:name="TextBox451102731" w:shapeid="_x0000_i142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E37DF4A">
                <v:shape id="_x0000_i1431" type="#_x0000_t75" style="width:12pt;height:18.6pt" o:ole="">
                  <v:imagedata r:id="rId14" o:title=""/>
                </v:shape>
                <w:control r:id="rId41" w:name="TextBox451102831" w:shapeid="_x0000_i143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07DF1D9">
                <v:shape id="_x0000_i1433" type="#_x0000_t75" style="width:12pt;height:18.6pt" o:ole="">
                  <v:imagedata r:id="rId14" o:title=""/>
                </v:shape>
                <w:control r:id="rId42" w:name="TextBox451102931" w:shapeid="_x0000_i1433"/>
              </w:object>
            </w:r>
            <w:r w:rsidR="001C5BDB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AB3F51E">
                <v:shape id="_x0000_i1435" type="#_x0000_t75" style="width:12pt;height:18.6pt" o:ole="">
                  <v:imagedata r:id="rId14" o:title=""/>
                </v:shape>
                <w:control r:id="rId43" w:name="TextBox4511029311" w:shapeid="_x0000_i1435"/>
              </w:object>
            </w:r>
          </w:p>
        </w:tc>
      </w:tr>
      <w:tr w:rsidR="00C0551A" w:rsidRPr="007D78F9" w14:paraId="7DA7455B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4EFBE5AA" w14:textId="77777777" w:rsidR="00C0551A" w:rsidRPr="007D78F9" w:rsidRDefault="00C0551A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30A67A1C" w14:textId="77777777" w:rsidR="00C0551A" w:rsidRPr="007D78F9" w:rsidRDefault="0065101A" w:rsidP="00916C7F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OZNACZENIE PRZEWAŻAJĄCEGO RODZAJU PROWADZONEJ DZIAŁALNOŚCI GOSPODARCZEJ</w:t>
            </w:r>
          </w:p>
        </w:tc>
      </w:tr>
      <w:tr w:rsidR="002A4638" w:rsidRPr="007D78F9" w14:paraId="6F4D36D1" w14:textId="77777777" w:rsidTr="00F0450B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51CB550" w14:textId="77777777" w:rsidR="002A4638" w:rsidRPr="007D78F9" w:rsidRDefault="002A4638" w:rsidP="00C0551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1" w:type="dxa"/>
            <w:gridSpan w:val="7"/>
            <w:tcBorders>
              <w:top w:val="nil"/>
              <w:bottom w:val="nil"/>
            </w:tcBorders>
            <w:shd w:val="clear" w:color="auto" w:fill="DCDCDC"/>
          </w:tcPr>
          <w:p w14:paraId="09647E48" w14:textId="77777777" w:rsidR="002A4638" w:rsidRPr="007D78F9" w:rsidRDefault="002A4638" w:rsidP="00F0450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PKD</w:t>
            </w:r>
            <w:r w:rsidR="00F0450B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7D78F9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4CF26DD">
                <v:shape id="_x0000_i1437" type="#_x0000_t75" style="width:18.6pt;height:18pt" o:ole="">
                  <v:imagedata r:id="rId44" o:title=""/>
                </v:shape>
                <w:control r:id="rId45" w:name="TextBox451101" w:shapeid="_x0000_i143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A12B126">
                <v:shape id="_x0000_i1439" type="#_x0000_t75" style="width:18.6pt;height:18pt" o:ole="">
                  <v:imagedata r:id="rId44" o:title=""/>
                </v:shape>
                <w:control r:id="rId46" w:name="TextBox451111" w:shapeid="_x0000_i1439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A22AF83">
                <v:shape id="_x0000_i1441" type="#_x0000_t75" style="width:18.6pt;height:18pt" o:ole="">
                  <v:imagedata r:id="rId44" o:title=""/>
                </v:shape>
                <w:control r:id="rId47" w:name="TextBox45110" w:shapeid="_x0000_i144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FB3EA9C">
                <v:shape id="_x0000_i1443" type="#_x0000_t75" style="width:18.6pt;height:18pt" o:ole="">
                  <v:imagedata r:id="rId44" o:title=""/>
                </v:shape>
                <w:control r:id="rId48" w:name="TextBox45111" w:shapeid="_x0000_i1443"/>
              </w:object>
            </w:r>
            <w:r w:rsidRPr="007D78F9">
              <w:rPr>
                <w:rFonts w:ascii="Bauhaus 93" w:hAnsi="Bauhaus 93" w:cs="Arial"/>
                <w:color w:val="000000"/>
              </w:rPr>
              <w:t>.</w:t>
            </w: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object w:dxaOrig="1440" w:dyaOrig="1440" w14:anchorId="643C6173">
                <v:shape id="_x0000_i1445" type="#_x0000_t75" style="width:27.6pt;height:18pt" o:ole="">
                  <v:imagedata r:id="rId49" o:title=""/>
                </v:shape>
                <w:control r:id="rId50" w:name="TextBox45112" w:shapeid="_x0000_i1445"/>
              </w:object>
            </w:r>
          </w:p>
        </w:tc>
      </w:tr>
      <w:tr w:rsidR="008735E3" w:rsidRPr="007D78F9" w14:paraId="7ECB0F5F" w14:textId="77777777" w:rsidTr="00F0450B">
        <w:tc>
          <w:tcPr>
            <w:tcW w:w="500" w:type="dxa"/>
            <w:gridSpan w:val="2"/>
            <w:shd w:val="clear" w:color="auto" w:fill="DCDCDC"/>
            <w:vAlign w:val="center"/>
          </w:tcPr>
          <w:p w14:paraId="003CE5A4" w14:textId="77777777" w:rsidR="008735E3" w:rsidRPr="007D78F9" w:rsidRDefault="00F168E2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8735E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tcBorders>
              <w:bottom w:val="nil"/>
            </w:tcBorders>
            <w:shd w:val="clear" w:color="auto" w:fill="DCDCDC"/>
          </w:tcPr>
          <w:p w14:paraId="3B4285D7" w14:textId="77777777" w:rsidR="008735E3" w:rsidRPr="007D78F9" w:rsidRDefault="008735E3" w:rsidP="008735E3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NIEOPROCENTOWANEGO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RACHUNKU BANKOWEGO </w:t>
            </w:r>
            <w:r w:rsidR="00510E1E"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1</w:t>
            </w:r>
          </w:p>
          <w:p w14:paraId="02156AF8" w14:textId="77777777" w:rsidR="00D55514" w:rsidRPr="007D78F9" w:rsidRDefault="00D55514" w:rsidP="007B62F4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0AB55023" w14:textId="77777777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B735F80">
                <v:shape id="_x0000_i1447" type="#_x0000_t75" style="width:16.2pt;height:19.2pt" o:ole="">
                  <v:imagedata r:id="rId51" o:title=""/>
                </v:shape>
                <w:control r:id="rId52" w:name="TextBox45110210" w:shapeid="_x0000_i144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423B2D4">
                <v:shape id="_x0000_i1449" type="#_x0000_t75" style="width:16.2pt;height:19.2pt" o:ole="">
                  <v:imagedata r:id="rId51" o:title=""/>
                </v:shape>
                <w:control r:id="rId53" w:name="TextBox45110211" w:shapeid="_x0000_i144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D4186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8903646">
                <v:shape id="_x0000_i1451" type="#_x0000_t75" style="width:16.2pt;height:19.2pt" o:ole="">
                  <v:imagedata r:id="rId51" o:title=""/>
                </v:shape>
                <w:control r:id="rId54" w:name="TextBox45110212" w:shapeid="_x0000_i145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F7EEB4E">
                <v:shape id="_x0000_i1453" type="#_x0000_t75" style="width:16.2pt;height:19.2pt" o:ole="">
                  <v:imagedata r:id="rId51" o:title=""/>
                </v:shape>
                <w:control r:id="rId55" w:name="TextBox45110213" w:shapeid="_x0000_i145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315DAF1">
                <v:shape id="_x0000_i1455" type="#_x0000_t75" style="width:16.2pt;height:19.2pt" o:ole="">
                  <v:imagedata r:id="rId51" o:title=""/>
                </v:shape>
                <w:control r:id="rId56" w:name="TextBox45110214" w:shapeid="_x0000_i145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87D0D97">
                <v:shape id="_x0000_i1457" type="#_x0000_t75" style="width:16.2pt;height:19.2pt" o:ole="">
                  <v:imagedata r:id="rId51" o:title=""/>
                </v:shape>
                <w:control r:id="rId57" w:name="TextBox45110215" w:shapeid="_x0000_i145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07F42FC">
                <v:shape id="_x0000_i1459" type="#_x0000_t75" style="width:16.2pt;height:19.2pt" o:ole="">
                  <v:imagedata r:id="rId51" o:title=""/>
                </v:shape>
                <w:control r:id="rId58" w:name="TextBox45110216" w:shapeid="_x0000_i145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D396AF4">
                <v:shape id="_x0000_i1461" type="#_x0000_t75" style="width:16.2pt;height:19.2pt" o:ole="">
                  <v:imagedata r:id="rId51" o:title=""/>
                </v:shape>
                <w:control r:id="rId59" w:name="TextBox45110217" w:shapeid="_x0000_i146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EC8EF55">
                <v:shape id="_x0000_i1463" type="#_x0000_t75" style="width:16.2pt;height:19.2pt" o:ole="">
                  <v:imagedata r:id="rId51" o:title=""/>
                </v:shape>
                <w:control r:id="rId60" w:name="TextBox45110218" w:shapeid="_x0000_i146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D9242F1">
                <v:shape id="_x0000_i1465" type="#_x0000_t75" style="width:16.2pt;height:19.2pt" o:ole="">
                  <v:imagedata r:id="rId51" o:title=""/>
                </v:shape>
                <w:control r:id="rId61" w:name="TextBox45110219" w:shapeid="_x0000_i146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F1EFC70">
                <v:shape id="_x0000_i1467" type="#_x0000_t75" style="width:16.2pt;height:19.2pt" o:ole="">
                  <v:imagedata r:id="rId51" o:title=""/>
                </v:shape>
                <w:control r:id="rId62" w:name="TextBox45110220" w:shapeid="_x0000_i146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2C757F6">
                <v:shape id="_x0000_i1469" type="#_x0000_t75" style="width:16.2pt;height:19.2pt" o:ole="">
                  <v:imagedata r:id="rId51" o:title=""/>
                </v:shape>
                <w:control r:id="rId63" w:name="TextBox45110221" w:shapeid="_x0000_i146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4865B33">
                <v:shape id="_x0000_i1471" type="#_x0000_t75" style="width:16.2pt;height:19.2pt" o:ole="">
                  <v:imagedata r:id="rId51" o:title=""/>
                </v:shape>
                <w:control r:id="rId64" w:name="TextBox45110222" w:shapeid="_x0000_i147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1657D69">
                <v:shape id="_x0000_i1473" type="#_x0000_t75" style="width:16.2pt;height:19.2pt" o:ole="">
                  <v:imagedata r:id="rId51" o:title=""/>
                </v:shape>
                <w:control r:id="rId65" w:name="TextBox45110223" w:shapeid="_x0000_i147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D88DC5E">
                <v:shape id="_x0000_i1475" type="#_x0000_t75" style="width:16.2pt;height:19.2pt" o:ole="">
                  <v:imagedata r:id="rId51" o:title=""/>
                </v:shape>
                <w:control r:id="rId66" w:name="TextBox45110224" w:shapeid="_x0000_i147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67AD6F7">
                <v:shape id="_x0000_i1477" type="#_x0000_t75" style="width:16.2pt;height:19.2pt" o:ole="">
                  <v:imagedata r:id="rId51" o:title=""/>
                </v:shape>
                <w:control r:id="rId67" w:name="TextBox45110225" w:shapeid="_x0000_i147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195BEBF">
                <v:shape id="_x0000_i1479" type="#_x0000_t75" style="width:16.2pt;height:19.2pt" o:ole="">
                  <v:imagedata r:id="rId51" o:title=""/>
                </v:shape>
                <w:control r:id="rId68" w:name="TextBox45110226" w:shapeid="_x0000_i1479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8C3951B">
                <v:shape id="_x0000_i1481" type="#_x0000_t75" style="width:16.2pt;height:19.2pt" o:ole="">
                  <v:imagedata r:id="rId51" o:title=""/>
                </v:shape>
                <w:control r:id="rId69" w:name="TextBox45110227" w:shapeid="_x0000_i148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23BFFFB">
                <v:shape id="_x0000_i1483" type="#_x0000_t75" style="width:16.2pt;height:19.2pt" o:ole="">
                  <v:imagedata r:id="rId51" o:title=""/>
                </v:shape>
                <w:control r:id="rId70" w:name="TextBox451102241" w:shapeid="_x0000_i148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2D80B7D">
                <v:shape id="_x0000_i1485" type="#_x0000_t75" style="width:16.2pt;height:19.2pt" o:ole="">
                  <v:imagedata r:id="rId51" o:title=""/>
                </v:shape>
                <w:control r:id="rId71" w:name="TextBox451102251" w:shapeid="_x0000_i148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53D82F1">
                <v:shape id="_x0000_i1487" type="#_x0000_t75" style="width:16.2pt;height:19.2pt" o:ole="">
                  <v:imagedata r:id="rId51" o:title=""/>
                </v:shape>
                <w:control r:id="rId72" w:name="TextBox451102261" w:shapeid="_x0000_i1487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3D52ACC">
                <v:shape id="_x0000_i1489" type="#_x0000_t75" style="width:16.2pt;height:19.2pt" o:ole="">
                  <v:imagedata r:id="rId51" o:title=""/>
                </v:shape>
                <w:control r:id="rId73" w:name="TextBox451102271" w:shapeid="_x0000_i1489"/>
              </w:object>
            </w:r>
            <w:r w:rsidR="003B53A5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3D7A662">
                <v:shape id="_x0000_i1491" type="#_x0000_t75" style="width:16.2pt;height:19.2pt" o:ole="">
                  <v:imagedata r:id="rId51" o:title=""/>
                </v:shape>
                <w:control r:id="rId74" w:name="TextBox451102242" w:shapeid="_x0000_i1491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316C203">
                <v:shape id="_x0000_i1493" type="#_x0000_t75" style="width:16.2pt;height:19.2pt" o:ole="">
                  <v:imagedata r:id="rId51" o:title=""/>
                </v:shape>
                <w:control r:id="rId75" w:name="TextBox451102252" w:shapeid="_x0000_i1493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B1DC0B6">
                <v:shape id="_x0000_i1495" type="#_x0000_t75" style="width:16.2pt;height:19.2pt" o:ole="">
                  <v:imagedata r:id="rId51" o:title=""/>
                </v:shape>
                <w:control r:id="rId76" w:name="TextBox451102262" w:shapeid="_x0000_i1495"/>
              </w:objec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F76D4DE">
                <v:shape id="_x0000_i1497" type="#_x0000_t75" style="width:16.2pt;height:19.2pt" o:ole="">
                  <v:imagedata r:id="rId51" o:title=""/>
                </v:shape>
                <w:control r:id="rId77" w:name="TextBox451102272" w:shapeid="_x0000_i1497"/>
              </w:object>
            </w:r>
          </w:p>
          <w:p w14:paraId="68D0105A" w14:textId="77777777" w:rsidR="00D55514" w:rsidRPr="007D78F9" w:rsidRDefault="00D55514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1104207" w14:textId="77777777" w:rsidR="00956F36" w:rsidRPr="002A1217" w:rsidRDefault="00956F36" w:rsidP="00D55514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Jeżeli pracodawca posiada oprocentowany rachunek bankowy, wówczas zamiast wpisania numeru rachunku bankowego zaznacza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wyłącznie </w:t>
            </w:r>
            <w:r w:rsidR="006B36D0"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poniższą </w:t>
            </w:r>
            <w:r w:rsidR="006853FF" w:rsidRPr="002A1217">
              <w:rPr>
                <w:rFonts w:ascii="Arial" w:hAnsi="Arial" w:cs="Arial"/>
                <w:color w:val="000000"/>
                <w:sz w:val="20"/>
                <w:szCs w:val="20"/>
              </w:rPr>
              <w:t>rubrykę dot. subkonta:</w:t>
            </w:r>
            <w:r w:rsidRPr="002A12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7C1BBF8" w14:textId="77777777" w:rsidR="000136B2" w:rsidRPr="007D78F9" w:rsidRDefault="00595B8A" w:rsidP="006853FF">
            <w:pPr>
              <w:pStyle w:val="Zawartotabeli"/>
              <w:snapToGrid w:val="0"/>
              <w:ind w:left="721"/>
              <w:rPr>
                <w:rFonts w:ascii="Arial" w:eastAsia="Times New Roman" w:hAnsi="Arial" w:cs="Arial"/>
                <w:color w:val="000000"/>
                <w:vertAlign w:val="superscript"/>
                <w:lang w:eastAsia="pl-PL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CD11ED0">
                <v:shape id="_x0000_i1499" type="#_x0000_t75" style="width:11.4pt;height:16.2pt" o:ole="">
                  <v:imagedata r:id="rId78" o:title=""/>
                </v:shape>
                <w:control r:id="rId79" w:name="CheckBox3121111361" w:shapeid="_x0000_i1499"/>
              </w:object>
            </w:r>
            <w:r w:rsidR="00956F36"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NIEOPROCENTOWANE SUB</w:t>
            </w:r>
            <w:r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KONT</w:t>
            </w:r>
            <w:r w:rsidR="00956F36" w:rsidRPr="007D78F9">
              <w:rPr>
                <w:rFonts w:ascii="Arial" w:eastAsia="Times New Roman" w:hAnsi="Arial" w:cs="Arial"/>
                <w:b/>
                <w:color w:val="000000"/>
                <w:vertAlign w:val="superscript"/>
                <w:lang w:eastAsia="pl-PL"/>
              </w:rPr>
              <w:t>O</w:t>
            </w:r>
          </w:p>
          <w:p w14:paraId="1E54E021" w14:textId="77777777" w:rsidR="006853FF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Stanowi to </w:t>
            </w:r>
            <w:r w:rsidR="00591C43"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tym samym </w:t>
            </w: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deklarację zobowiązującą do założenia nieoprocentowanego subkonta, </w:t>
            </w:r>
          </w:p>
          <w:p w14:paraId="39270CF5" w14:textId="77777777" w:rsidR="00956F36" w:rsidRPr="002A1217" w:rsidRDefault="00956F36" w:rsidP="006853FF">
            <w:pPr>
              <w:pStyle w:val="Zawartotabeli"/>
              <w:snapToGrid w:val="0"/>
              <w:ind w:left="1005"/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A1217">
              <w:rPr>
                <w:rFonts w:ascii="Arial" w:hAnsi="Arial" w:cs="Arial"/>
                <w:i/>
                <w:color w:val="000000"/>
                <w:sz w:val="16"/>
                <w:szCs w:val="16"/>
              </w:rPr>
              <w:t>na które PUP przekaże pracodawcy środki KFS po pozytywnym rozpatrzeniu wniosku.</w:t>
            </w:r>
          </w:p>
          <w:p w14:paraId="2A28EAF9" w14:textId="77777777" w:rsidR="00956F36" w:rsidRPr="007D78F9" w:rsidRDefault="00956F36" w:rsidP="00595B8A">
            <w:pPr>
              <w:pStyle w:val="Zawartotabeli"/>
              <w:snapToGrid w:val="0"/>
              <w:jc w:val="right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</w:tc>
      </w:tr>
      <w:tr w:rsidR="00C27A9B" w:rsidRPr="007D78F9" w14:paraId="1FDA600D" w14:textId="77777777" w:rsidTr="00CA398A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4F19A333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93" w:type="dxa"/>
            <w:vMerge w:val="restart"/>
            <w:tcBorders>
              <w:right w:val="nil"/>
            </w:tcBorders>
            <w:shd w:val="clear" w:color="auto" w:fill="DCDCDC"/>
            <w:textDirection w:val="btLr"/>
            <w:vAlign w:val="center"/>
          </w:tcPr>
          <w:p w14:paraId="2596C6C0" w14:textId="77777777" w:rsidR="00C27A9B" w:rsidRPr="00C27A9B" w:rsidRDefault="00C27A9B" w:rsidP="00F16371">
            <w:pPr>
              <w:pStyle w:val="Zawartotabeli"/>
              <w:snapToGrid w:val="0"/>
              <w:ind w:left="113" w:right="113"/>
              <w:jc w:val="center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14:paraId="24538AD2" w14:textId="77777777" w:rsidR="00CC0EED" w:rsidRPr="00CC0EED" w:rsidRDefault="00C27A9B" w:rsidP="00310518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ZATRUDNIONYCH PRACOWNIKÓW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41D94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4015050" w14:textId="77777777" w:rsidR="00C27A9B" w:rsidRPr="007D78F9" w:rsidRDefault="00310518" w:rsidP="00CC0EED">
            <w:pPr>
              <w:pStyle w:val="Zawartotabeli"/>
              <w:snapToGrid w:val="0"/>
              <w:ind w:left="370"/>
              <w:rPr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na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dzień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="00C27A9B"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złożenia wniosku)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3172E57B" w14:textId="77777777" w:rsidR="00C27A9B" w:rsidRPr="007D78F9" w:rsidRDefault="00C27A9B" w:rsidP="008735E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D980D6A">
                <v:shape id="_x0000_i1501" type="#_x0000_t75" style="width:47.4pt;height:18pt" o:ole="">
                  <v:imagedata r:id="rId80" o:title=""/>
                </v:shape>
                <w:control r:id="rId81" w:name="TextBox45172" w:shapeid="_x0000_i1501"/>
              </w:object>
            </w:r>
          </w:p>
        </w:tc>
      </w:tr>
      <w:tr w:rsidR="00B6598C" w:rsidRPr="007D78F9" w14:paraId="3DF491D1" w14:textId="77777777" w:rsidTr="00B6598C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17A38753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778B4242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</w:tcPr>
          <w:p w14:paraId="3479C647" w14:textId="77777777" w:rsidR="00B6598C" w:rsidRPr="00CC0EED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 </w:t>
            </w: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PERSONELU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C0EED">
              <w:rPr>
                <w:rFonts w:ascii="Arial" w:hAnsi="Arial" w:cs="Arial"/>
                <w:color w:val="000000"/>
                <w:sz w:val="18"/>
                <w:szCs w:val="20"/>
                <w:u w:val="single"/>
              </w:rPr>
              <w:t>z uwzględnieniem przedsiębiorstw powiązanych</w:t>
            </w:r>
            <w:r w:rsidRPr="00CC0EED">
              <w:rPr>
                <w:rFonts w:ascii="Arial" w:hAnsi="Arial" w:cs="Arial"/>
                <w:color w:val="00B050"/>
                <w:sz w:val="22"/>
                <w:szCs w:val="22"/>
                <w:vertAlign w:val="superscript"/>
              </w:rPr>
              <w:t xml:space="preserve"> 3</w:t>
            </w:r>
            <w:r w:rsidRPr="00CC0E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</w:p>
          <w:p w14:paraId="3EB865A3" w14:textId="77777777" w:rsidR="00B6598C" w:rsidRPr="007D78F9" w:rsidRDefault="00B6598C" w:rsidP="00B6598C">
            <w:pPr>
              <w:pStyle w:val="Zawartotabeli"/>
              <w:snapToGrid w:val="0"/>
              <w:ind w:left="3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(stan na dzień ostatniego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zamkniętego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roku</w:t>
            </w:r>
            <w:r>
              <w:rPr>
                <w:rFonts w:ascii="Arial" w:hAnsi="Arial" w:cs="Arial"/>
                <w:i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podatkowego)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432001D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D47A573">
                <v:shape id="_x0000_i1503" type="#_x0000_t75" style="width:46.8pt;height:18pt" o:ole="">
                  <v:imagedata r:id="rId82" o:title=""/>
                </v:shape>
                <w:control r:id="rId83" w:name="TextBox451731" w:shapeid="_x0000_i1503"/>
              </w:object>
            </w:r>
          </w:p>
        </w:tc>
      </w:tr>
      <w:tr w:rsidR="00B6598C" w:rsidRPr="007D78F9" w14:paraId="3667B597" w14:textId="77777777" w:rsidTr="00222879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6A8AD58A" w14:textId="77777777" w:rsidR="00B6598C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vMerge/>
            <w:tcBorders>
              <w:right w:val="nil"/>
            </w:tcBorders>
            <w:shd w:val="clear" w:color="auto" w:fill="DCDCDC"/>
            <w:textDirection w:val="btLr"/>
          </w:tcPr>
          <w:p w14:paraId="6B2F0E6F" w14:textId="77777777" w:rsidR="00B6598C" w:rsidRDefault="00B6598C" w:rsidP="00B6598C">
            <w:pPr>
              <w:pStyle w:val="Zawartotabeli"/>
              <w:snapToGrid w:val="0"/>
              <w:ind w:left="113" w:right="11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gridSpan w:val="5"/>
            <w:tcBorders>
              <w:right w:val="nil"/>
            </w:tcBorders>
            <w:shd w:val="clear" w:color="auto" w:fill="DCDCDC"/>
            <w:vAlign w:val="center"/>
          </w:tcPr>
          <w:p w14:paraId="0749A978" w14:textId="77777777" w:rsidR="00B6598C" w:rsidRPr="00CA398A" w:rsidRDefault="00B6598C" w:rsidP="00B6598C">
            <w:pPr>
              <w:pStyle w:val="Zawartotabeli"/>
              <w:numPr>
                <w:ilvl w:val="0"/>
                <w:numId w:val="35"/>
              </w:numPr>
              <w:snapToGrid w:val="0"/>
              <w:ind w:left="370"/>
              <w:rPr>
                <w:i/>
                <w:color w:val="000000"/>
                <w:sz w:val="18"/>
                <w:szCs w:val="18"/>
              </w:rPr>
            </w:pPr>
            <w:r w:rsidRPr="00CA398A">
              <w:rPr>
                <w:rFonts w:ascii="Arial" w:hAnsi="Arial" w:cs="Arial"/>
                <w:color w:val="000000"/>
                <w:sz w:val="18"/>
                <w:szCs w:val="18"/>
              </w:rPr>
              <w:t>OSÓB ZAPLANOWANYCH DO OBJĘCIA DOFINANSOWANIEM KFS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DCDCDC"/>
            <w:vAlign w:val="center"/>
          </w:tcPr>
          <w:p w14:paraId="2FF71ED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0A3160D">
                <v:shape id="_x0000_i1505" type="#_x0000_t75" style="width:47.4pt;height:18pt" o:ole="">
                  <v:imagedata r:id="rId80" o:title=""/>
                </v:shape>
                <w:control r:id="rId84" w:name="TextBox451721" w:shapeid="_x0000_i1505"/>
              </w:object>
            </w:r>
          </w:p>
        </w:tc>
      </w:tr>
      <w:tr w:rsidR="00B6598C" w:rsidRPr="007D78F9" w14:paraId="27986433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43AE2943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0B71CD27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OSOBA/Y UPRAWNIONA/E DO REPREZENTACJI I PODPISANIA UMOWY</w:t>
            </w:r>
          </w:p>
          <w:p w14:paraId="27D81488" w14:textId="77777777" w:rsidR="00B6598C" w:rsidRPr="007D78F9" w:rsidRDefault="00B6598C" w:rsidP="00B6598C">
            <w:pPr>
              <w:pStyle w:val="Zawartotabeli"/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(zgodnie z dokumentem rejestrowym lub załączonym pełnomocnictwem)</w:t>
            </w:r>
          </w:p>
        </w:tc>
      </w:tr>
      <w:tr w:rsidR="00B6598C" w:rsidRPr="007D78F9" w14:paraId="6596D5EC" w14:textId="77777777" w:rsidTr="00F0450B">
        <w:trPr>
          <w:trHeight w:val="261"/>
        </w:trPr>
        <w:tc>
          <w:tcPr>
            <w:tcW w:w="500" w:type="dxa"/>
            <w:gridSpan w:val="2"/>
            <w:vMerge/>
            <w:shd w:val="clear" w:color="auto" w:fill="DCDCDC"/>
          </w:tcPr>
          <w:p w14:paraId="1C48B43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DCDCDC"/>
          </w:tcPr>
          <w:p w14:paraId="2C37A5D0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D9D9D9"/>
          </w:tcPr>
          <w:p w14:paraId="6DE0D6A1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09CF8670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6699AD4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14:paraId="30986D6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2A9091D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C0B3CFB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7965358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14:paraId="3AC44B46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788896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66A134DD" w14:textId="77777777" w:rsidTr="00F0450B">
        <w:trPr>
          <w:trHeight w:val="20"/>
        </w:trPr>
        <w:tc>
          <w:tcPr>
            <w:tcW w:w="500" w:type="dxa"/>
            <w:gridSpan w:val="2"/>
            <w:vMerge/>
            <w:shd w:val="clear" w:color="auto" w:fill="E7E6E6"/>
          </w:tcPr>
          <w:p w14:paraId="062F54DC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5" w:type="dxa"/>
            <w:gridSpan w:val="6"/>
            <w:shd w:val="clear" w:color="auto" w:fill="auto"/>
          </w:tcPr>
          <w:p w14:paraId="60D73025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5EEC6F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7CB45B7F" w14:textId="77777777" w:rsidTr="00F0450B">
        <w:tc>
          <w:tcPr>
            <w:tcW w:w="500" w:type="dxa"/>
            <w:gridSpan w:val="2"/>
            <w:vMerge w:val="restart"/>
            <w:shd w:val="clear" w:color="auto" w:fill="DCDCDC"/>
            <w:vAlign w:val="center"/>
          </w:tcPr>
          <w:p w14:paraId="5175FA9F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81" w:type="dxa"/>
            <w:gridSpan w:val="7"/>
            <w:shd w:val="clear" w:color="auto" w:fill="DCDCDC"/>
          </w:tcPr>
          <w:p w14:paraId="361C74AA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DANE OSOBY UPOWAŻNIONEJ DO KONTAKTU Z URZĘDEM</w:t>
            </w:r>
          </w:p>
        </w:tc>
      </w:tr>
      <w:tr w:rsidR="00B6598C" w:rsidRPr="007D78F9" w14:paraId="445763A2" w14:textId="77777777" w:rsidTr="00BB0CC5">
        <w:tc>
          <w:tcPr>
            <w:tcW w:w="500" w:type="dxa"/>
            <w:gridSpan w:val="2"/>
            <w:vMerge/>
            <w:shd w:val="clear" w:color="auto" w:fill="DCDCDC"/>
            <w:vAlign w:val="center"/>
          </w:tcPr>
          <w:p w14:paraId="2E270AC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DCDCDC"/>
            <w:vAlign w:val="center"/>
          </w:tcPr>
          <w:p w14:paraId="2AD44C1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shd w:val="clear" w:color="auto" w:fill="DCDCDC"/>
            <w:vAlign w:val="center"/>
          </w:tcPr>
          <w:p w14:paraId="2D777D6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2328" w:type="dxa"/>
            <w:gridSpan w:val="2"/>
            <w:shd w:val="clear" w:color="auto" w:fill="DCDCDC"/>
            <w:vAlign w:val="center"/>
          </w:tcPr>
          <w:p w14:paraId="5C13702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126" w:type="dxa"/>
            <w:shd w:val="clear" w:color="auto" w:fill="DCDCDC"/>
          </w:tcPr>
          <w:p w14:paraId="70C157EF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Stanowisko służbowe</w:t>
            </w:r>
          </w:p>
        </w:tc>
      </w:tr>
      <w:tr w:rsidR="00B6598C" w:rsidRPr="007D78F9" w14:paraId="0317768A" w14:textId="77777777" w:rsidTr="00BB0CC5">
        <w:trPr>
          <w:trHeight w:val="63"/>
        </w:trPr>
        <w:tc>
          <w:tcPr>
            <w:tcW w:w="500" w:type="dxa"/>
            <w:gridSpan w:val="2"/>
            <w:vMerge/>
            <w:shd w:val="clear" w:color="auto" w:fill="E7E6E6"/>
            <w:vAlign w:val="center"/>
          </w:tcPr>
          <w:p w14:paraId="679628C6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shd w:val="clear" w:color="auto" w:fill="auto"/>
          </w:tcPr>
          <w:p w14:paraId="06A7157D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F022EB" w14:textId="77777777" w:rsidR="00B6598C" w:rsidRPr="007D78F9" w:rsidRDefault="008938AE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2328" w:type="dxa"/>
            <w:gridSpan w:val="2"/>
            <w:shd w:val="clear" w:color="auto" w:fill="FFFFFF"/>
          </w:tcPr>
          <w:p w14:paraId="6178684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345AD55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3605C065" w14:textId="77777777" w:rsidTr="00F0450B">
        <w:trPr>
          <w:trHeight w:val="329"/>
        </w:trPr>
        <w:tc>
          <w:tcPr>
            <w:tcW w:w="9781" w:type="dxa"/>
            <w:gridSpan w:val="9"/>
            <w:shd w:val="clear" w:color="auto" w:fill="DCDCDC"/>
          </w:tcPr>
          <w:p w14:paraId="362B4BBF" w14:textId="77777777" w:rsidR="00B6598C" w:rsidRPr="007D78F9" w:rsidRDefault="00B6598C" w:rsidP="00B6598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II. – KOSZTY PLANOWANYCH DZIAŁAŃ KSZTAŁCENIA USTAWICZNEGO</w:t>
            </w:r>
          </w:p>
        </w:tc>
      </w:tr>
      <w:tr w:rsidR="00B6598C" w:rsidRPr="007D78F9" w14:paraId="11F44745" w14:textId="77777777" w:rsidTr="00F0450B">
        <w:tc>
          <w:tcPr>
            <w:tcW w:w="457" w:type="dxa"/>
            <w:vMerge w:val="restart"/>
            <w:shd w:val="clear" w:color="auto" w:fill="DCDCDC"/>
            <w:vAlign w:val="center"/>
          </w:tcPr>
          <w:p w14:paraId="15B2C3A7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060892CC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CAŁKOWITA WYSOKOŚĆ WYDATKÓW NA KSZTAŁCENIE USTAWICZNE PRACOWNIKÓW I PRACODAWCY</w:t>
            </w:r>
          </w:p>
        </w:tc>
      </w:tr>
      <w:tr w:rsidR="00B6598C" w:rsidRPr="007D78F9" w14:paraId="02D14034" w14:textId="77777777" w:rsidTr="00F0450B">
        <w:trPr>
          <w:trHeight w:val="25"/>
        </w:trPr>
        <w:tc>
          <w:tcPr>
            <w:tcW w:w="457" w:type="dxa"/>
            <w:vMerge/>
            <w:shd w:val="clear" w:color="auto" w:fill="DCDCDC"/>
            <w:vAlign w:val="center"/>
          </w:tcPr>
          <w:p w14:paraId="635EED84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4BCADDC9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40AB330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24283680" w14:textId="77777777" w:rsidTr="00F0450B">
        <w:trPr>
          <w:trHeight w:val="256"/>
        </w:trPr>
        <w:tc>
          <w:tcPr>
            <w:tcW w:w="457" w:type="dxa"/>
            <w:vMerge/>
            <w:shd w:val="clear" w:color="auto" w:fill="DCDCDC"/>
            <w:vAlign w:val="center"/>
          </w:tcPr>
          <w:p w14:paraId="3098C84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0475CC0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1B91D26F">
                <v:shape id="_x0000_i1507" type="#_x0000_t75" style="width:97.8pt;height:18pt" o:ole="">
                  <v:imagedata r:id="rId85" o:title=""/>
                </v:shape>
                <w:control r:id="rId86" w:name="TextBox2111" w:shapeid="_x0000_i1507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7CBE1B3F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2C1BC3FD" w14:textId="77777777" w:rsidTr="00F0450B">
        <w:trPr>
          <w:trHeight w:val="235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35BF94A8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11B6C7CD" w14:textId="77777777" w:rsidR="00B6598C" w:rsidRPr="007D78F9" w:rsidRDefault="00B6598C" w:rsidP="00B6598C">
            <w:pPr>
              <w:pStyle w:val="Zawartotabeli"/>
              <w:snapToGrid w:val="0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WYSOKOŚĆ WKŁADU WŁASNEGO WNOSZONEGO PRZEZ PRACODAWCĘ</w:t>
            </w:r>
          </w:p>
        </w:tc>
      </w:tr>
      <w:tr w:rsidR="00B6598C" w:rsidRPr="007D78F9" w14:paraId="6AC2D24A" w14:textId="77777777" w:rsidTr="00F0450B">
        <w:trPr>
          <w:trHeight w:val="140"/>
        </w:trPr>
        <w:tc>
          <w:tcPr>
            <w:tcW w:w="457" w:type="dxa"/>
            <w:vMerge/>
            <w:shd w:val="clear" w:color="auto" w:fill="DCDCDC"/>
            <w:vAlign w:val="center"/>
          </w:tcPr>
          <w:p w14:paraId="403A837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1FD191A5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45CD29A1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24750C13" w14:textId="77777777" w:rsidTr="00F0450B">
        <w:trPr>
          <w:trHeight w:val="301"/>
        </w:trPr>
        <w:tc>
          <w:tcPr>
            <w:tcW w:w="457" w:type="dxa"/>
            <w:vMerge/>
            <w:shd w:val="clear" w:color="auto" w:fill="DCDCDC"/>
            <w:vAlign w:val="center"/>
          </w:tcPr>
          <w:p w14:paraId="4F0A41B1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5786F0DA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44429A68">
                <v:shape id="_x0000_i1509" type="#_x0000_t75" style="width:97.8pt;height:18pt" o:ole="">
                  <v:imagedata r:id="rId85" o:title=""/>
                </v:shape>
                <w:control r:id="rId87" w:name="TextBox21111" w:shapeid="_x0000_i1509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auto"/>
          </w:tcPr>
          <w:p w14:paraId="6ED2B4F5" w14:textId="77777777" w:rsidR="00B6598C" w:rsidRPr="007D78F9" w:rsidRDefault="00B6598C" w:rsidP="00B6598C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46764C91" w14:textId="77777777" w:rsidTr="00F0450B">
        <w:trPr>
          <w:trHeight w:val="53"/>
        </w:trPr>
        <w:tc>
          <w:tcPr>
            <w:tcW w:w="457" w:type="dxa"/>
            <w:vMerge w:val="restart"/>
            <w:shd w:val="clear" w:color="auto" w:fill="DCDCDC"/>
            <w:vAlign w:val="center"/>
          </w:tcPr>
          <w:p w14:paraId="395CEC20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324" w:type="dxa"/>
            <w:gridSpan w:val="8"/>
            <w:shd w:val="clear" w:color="auto" w:fill="DCDCDC"/>
          </w:tcPr>
          <w:p w14:paraId="3CDB5C7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WNIOSKOWANA WYSOKOŚĆ ŚRODKÓW Z KFS</w:t>
            </w:r>
          </w:p>
        </w:tc>
      </w:tr>
      <w:tr w:rsidR="00B6598C" w:rsidRPr="007D78F9" w14:paraId="53271171" w14:textId="77777777" w:rsidTr="00F0450B">
        <w:tc>
          <w:tcPr>
            <w:tcW w:w="457" w:type="dxa"/>
            <w:vMerge/>
            <w:shd w:val="clear" w:color="auto" w:fill="DCDCDC"/>
          </w:tcPr>
          <w:p w14:paraId="436437A2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76B71D56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kwota w PLN</w:t>
            </w:r>
          </w:p>
        </w:tc>
        <w:tc>
          <w:tcPr>
            <w:tcW w:w="7089" w:type="dxa"/>
            <w:gridSpan w:val="5"/>
            <w:shd w:val="clear" w:color="auto" w:fill="DCDCDC"/>
          </w:tcPr>
          <w:p w14:paraId="69ED6420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rPr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słownie</w:t>
            </w:r>
          </w:p>
        </w:tc>
      </w:tr>
      <w:tr w:rsidR="00B6598C" w:rsidRPr="007D78F9" w14:paraId="0CF20FEF" w14:textId="77777777" w:rsidTr="00F0450B">
        <w:trPr>
          <w:trHeight w:val="316"/>
        </w:trPr>
        <w:tc>
          <w:tcPr>
            <w:tcW w:w="457" w:type="dxa"/>
            <w:vMerge/>
            <w:shd w:val="clear" w:color="auto" w:fill="E7E6E6"/>
          </w:tcPr>
          <w:p w14:paraId="1CD4F285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3"/>
            <w:shd w:val="clear" w:color="auto" w:fill="DCDCDC"/>
          </w:tcPr>
          <w:p w14:paraId="3068A352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4A2A5675">
                <v:shape id="_x0000_i1511" type="#_x0000_t75" style="width:97.8pt;height:18pt" o:ole="">
                  <v:imagedata r:id="rId85" o:title=""/>
                </v:shape>
                <w:control r:id="rId88" w:name="TextBox21112" w:shapeid="_x0000_i1511"/>
              </w:objec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7089" w:type="dxa"/>
            <w:gridSpan w:val="5"/>
            <w:shd w:val="clear" w:color="auto" w:fill="FFFFFF"/>
          </w:tcPr>
          <w:p w14:paraId="394E53CF" w14:textId="77777777" w:rsidR="00B6598C" w:rsidRPr="007D78F9" w:rsidRDefault="00B6598C" w:rsidP="00B6598C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598C" w:rsidRPr="007D78F9" w14:paraId="0F6163EA" w14:textId="77777777" w:rsidTr="00F0450B">
        <w:tc>
          <w:tcPr>
            <w:tcW w:w="9781" w:type="dxa"/>
            <w:gridSpan w:val="9"/>
            <w:shd w:val="clear" w:color="auto" w:fill="FFFFFF"/>
          </w:tcPr>
          <w:p w14:paraId="3D59EE3C" w14:textId="77777777" w:rsidR="00B6598C" w:rsidRPr="007D78F9" w:rsidRDefault="00B6598C" w:rsidP="00B6598C">
            <w:pPr>
              <w:pStyle w:val="Tekstprzypisudolnego"/>
              <w:spacing w:line="276" w:lineRule="auto"/>
              <w:ind w:left="0" w:firstLine="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>Powiatowy Urząd Pracy może przyznać środki KFS na sfinansowanie kosztów kształcenia ustawicznego pracowników i pracodawcy nie więcej niż do wysokości określonej w ogłoszeniu o naborze wniosków, przy czym dofinansowanie środków KFS może wynieść:</w:t>
            </w:r>
          </w:p>
          <w:p w14:paraId="3E15464B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80%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 (pozostałe 20% pracodawca pokryje z własnych środków)</w:t>
            </w:r>
          </w:p>
          <w:p w14:paraId="5136848F" w14:textId="77777777" w:rsidR="00B6598C" w:rsidRPr="007D78F9" w:rsidRDefault="00B6598C" w:rsidP="00B6598C">
            <w:pPr>
              <w:pStyle w:val="Tekstprzypisudolnego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ab/>
              <w:t xml:space="preserve">-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100% kosztów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 kształcenia ustawicznego, jeżeli pracodawca należy do grupy mikroprzedsiębiorstw.</w:t>
            </w:r>
          </w:p>
          <w:p w14:paraId="33884F92" w14:textId="77777777" w:rsidR="00B6598C" w:rsidRPr="007D78F9" w:rsidRDefault="00B6598C" w:rsidP="00B6598C">
            <w:pPr>
              <w:tabs>
                <w:tab w:val="left" w:pos="50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Strukturę wielkości przedsiębiorstwa określa załącznik </w:t>
            </w:r>
            <w:r w:rsidRPr="007D78F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Nr 1 do rozporządzenia Komisji (UE) Nr 651/2014 z dnia 17 czerwca 2014r. uznające niektóre rodzaje pomocy za zgodne ze wspólnym rynkiem wewnętrznym w zastosowaniu art. 107 i 108 Traktatu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598C" w:rsidRPr="007D78F9" w14:paraId="6CBCEC13" w14:textId="77777777" w:rsidTr="00F0450B">
        <w:tc>
          <w:tcPr>
            <w:tcW w:w="9781" w:type="dxa"/>
            <w:gridSpan w:val="9"/>
            <w:shd w:val="clear" w:color="auto" w:fill="DCDCDC"/>
          </w:tcPr>
          <w:p w14:paraId="2642D39D" w14:textId="77777777" w:rsidR="00B6598C" w:rsidRPr="007D78F9" w:rsidRDefault="00B6598C" w:rsidP="00B6598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III. – TERMIN</w:t>
            </w:r>
          </w:p>
        </w:tc>
      </w:tr>
      <w:tr w:rsidR="00B6598C" w:rsidRPr="007D78F9" w14:paraId="34012891" w14:textId="77777777" w:rsidTr="00F0450B">
        <w:trPr>
          <w:trHeight w:val="913"/>
        </w:trPr>
        <w:tc>
          <w:tcPr>
            <w:tcW w:w="9781" w:type="dxa"/>
            <w:gridSpan w:val="9"/>
            <w:shd w:val="clear" w:color="auto" w:fill="DCDCDC"/>
            <w:vAlign w:val="center"/>
          </w:tcPr>
          <w:p w14:paraId="26B97E07" w14:textId="77777777" w:rsidR="00B6598C" w:rsidRPr="007D78F9" w:rsidRDefault="00B6598C" w:rsidP="00B6598C">
            <w:pPr>
              <w:numPr>
                <w:ilvl w:val="0"/>
                <w:numId w:val="19"/>
              </w:numPr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PROGNOZOWANY OKRES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REALIZACJI WSKAZANYCH DZIAŁAŃ </w:t>
            </w:r>
          </w:p>
          <w:p w14:paraId="3524A664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54395B4">
                <v:shape id="_x0000_i1513" type="#_x0000_t75" style="width:21.6pt;height:18pt" o:ole="">
                  <v:imagedata r:id="rId89" o:title=""/>
                </v:shape>
                <w:control r:id="rId90" w:name="TextBox41211" w:shapeid="_x0000_i151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1CD2F402">
                <v:shape id="_x0000_i1515" type="#_x0000_t75" style="width:21.6pt;height:18pt" o:ole="">
                  <v:imagedata r:id="rId89" o:title=""/>
                </v:shape>
                <w:control r:id="rId91" w:name="TextBox4122" w:shapeid="_x0000_i151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63E7AD7E">
                <v:shape id="_x0000_i1517" type="#_x0000_t75" style="width:37.8pt;height:18pt" o:ole="">
                  <v:imagedata r:id="rId92" o:title=""/>
                </v:shape>
                <w:control r:id="rId93" w:name="TextBox421" w:shapeid="_x0000_i151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                        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9F7A087">
                <v:shape id="_x0000_i1519" type="#_x0000_t75" style="width:21.6pt;height:18pt" o:ole="">
                  <v:imagedata r:id="rId89" o:title=""/>
                </v:shape>
                <w:control r:id="rId94" w:name="TextBox4121" w:shapeid="_x0000_i151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BD62825">
                <v:shape id="_x0000_i1521" type="#_x0000_t75" style="width:21.6pt;height:18pt" o:ole="">
                  <v:imagedata r:id="rId89" o:title=""/>
                </v:shape>
                <w:control r:id="rId95" w:name="TextBox412" w:shapeid="_x0000_i1521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21CEE9C3">
                <v:shape id="_x0000_i1523" type="#_x0000_t75" style="width:37.8pt;height:18pt" o:ole="">
                  <v:imagedata r:id="rId92" o:title=""/>
                </v:shape>
                <w:control r:id="rId96" w:name="TextBox422" w:shapeid="_x0000_i152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  <w:p w14:paraId="5A10079E" w14:textId="77777777" w:rsidR="00B6598C" w:rsidRPr="007D78F9" w:rsidRDefault="00B6598C" w:rsidP="00B6598C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</w:tbl>
    <w:p w14:paraId="2B7E194B" w14:textId="77777777" w:rsidR="000C0DFF" w:rsidRPr="007D78F9" w:rsidRDefault="000C0DFF">
      <w:pPr>
        <w:rPr>
          <w:color w:val="000000"/>
          <w:sz w:val="20"/>
          <w:szCs w:val="20"/>
        </w:rPr>
        <w:sectPr w:rsidR="000C0DFF" w:rsidRPr="007D78F9">
          <w:footerReference w:type="default" r:id="rId97"/>
          <w:endnotePr>
            <w:numFmt w:val="decimal"/>
          </w:endnotePr>
          <w:pgSz w:w="11906" w:h="16838"/>
          <w:pgMar w:top="555" w:right="1134" w:bottom="764" w:left="1134" w:header="708" w:footer="708" w:gutter="0"/>
          <w:cols w:space="708"/>
          <w:docGrid w:linePitch="600" w:charSpace="32768"/>
        </w:sectPr>
      </w:pPr>
    </w:p>
    <w:p w14:paraId="1F9D2B30" w14:textId="77777777" w:rsidR="00323B52" w:rsidRPr="007D78F9" w:rsidRDefault="00323B52" w:rsidP="00323B52">
      <w:pPr>
        <w:jc w:val="right"/>
        <w:rPr>
          <w:rFonts w:ascii="Arial" w:hAnsi="Arial" w:cs="Arial"/>
          <w:color w:val="000000"/>
          <w:sz w:val="14"/>
          <w:szCs w:val="14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302"/>
      </w:tblGrid>
      <w:tr w:rsidR="007F6E92" w:rsidRPr="007D78F9" w14:paraId="753E85AB" w14:textId="77777777" w:rsidTr="006A0FDC">
        <w:trPr>
          <w:trHeight w:val="475"/>
        </w:trPr>
        <w:tc>
          <w:tcPr>
            <w:tcW w:w="1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</w:tcPr>
          <w:p w14:paraId="6B8E9B37" w14:textId="77777777" w:rsidR="007F6E92" w:rsidRPr="007D78F9" w:rsidRDefault="007F6E92" w:rsidP="00920FC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IV. - SZCZEGÓŁOWE INFORMACJE DOTYCZĄCE REALIZACJI DZIAŁAŃ KSZTAŁCENIA USTAWICZNEGO</w:t>
            </w:r>
          </w:p>
          <w:p w14:paraId="58E57175" w14:textId="77777777" w:rsidR="007F6E92" w:rsidRPr="007D78F9" w:rsidRDefault="007F6E92" w:rsidP="00C9309B">
            <w:pPr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C9309B"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Część IV n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</w:rPr>
              <w:t>ależy sporządzić odrębnie, w odniesieniu do każdego pracownika/pracodawcy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</w:tr>
    </w:tbl>
    <w:p w14:paraId="7A9AEE19" w14:textId="77777777" w:rsidR="00323B52" w:rsidRPr="007D78F9" w:rsidRDefault="00323B52" w:rsidP="00323B52">
      <w:pPr>
        <w:jc w:val="both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630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2551"/>
        <w:gridCol w:w="1701"/>
        <w:gridCol w:w="1418"/>
        <w:gridCol w:w="1842"/>
      </w:tblGrid>
      <w:tr w:rsidR="00D41866" w:rsidRPr="007D78F9" w14:paraId="05573160" w14:textId="77777777" w:rsidTr="00B22FBA">
        <w:trPr>
          <w:trHeight w:val="1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4AD3463" w14:textId="77777777" w:rsidR="00D41866" w:rsidRPr="007D78F9" w:rsidRDefault="00D41866" w:rsidP="00A26CB3">
            <w:pPr>
              <w:pStyle w:val="Zawartotabeli"/>
              <w:snapToGrid w:val="0"/>
              <w:jc w:val="center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8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bottom"/>
          </w:tcPr>
          <w:p w14:paraId="23BF84D2" w14:textId="77777777" w:rsidR="00D41866" w:rsidRPr="007D78F9" w:rsidRDefault="00D41866" w:rsidP="00457B75">
            <w:pPr>
              <w:pStyle w:val="Zawartotabeli"/>
              <w:snapToGrid w:val="0"/>
              <w:ind w:left="87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DANE DOTYCZĄCE UCZESTNIKA PLANOWANEGO DO OBJĘCIA WSPARCIEM </w:t>
            </w:r>
          </w:p>
        </w:tc>
      </w:tr>
      <w:tr w:rsidR="00D41866" w:rsidRPr="007D78F9" w14:paraId="1B8F6613" w14:textId="77777777" w:rsidTr="00B22FBA">
        <w:trPr>
          <w:trHeight w:val="263"/>
        </w:trPr>
        <w:tc>
          <w:tcPr>
            <w:tcW w:w="163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D0DF57B" w14:textId="3CFD057E" w:rsidR="00D41866" w:rsidRPr="00B8595D" w:rsidRDefault="00D41866" w:rsidP="00F40B1A">
            <w:pPr>
              <w:pStyle w:val="Zawartotabeli"/>
              <w:snapToGrid w:val="0"/>
              <w:rPr>
                <w:rFonts w:ascii="Arial" w:hAnsi="Arial" w:cs="Arial"/>
                <w:color w:val="FF0000"/>
                <w:vertAlign w:val="superscript"/>
              </w:rPr>
            </w:pPr>
            <w:r w:rsidRPr="00A0126C">
              <w:rPr>
                <w:rFonts w:ascii="Arial" w:hAnsi="Arial" w:cs="Arial"/>
                <w:vertAlign w:val="superscript"/>
              </w:rPr>
              <w:t>Nr porządkowy uczestnika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8595D">
              <w:rPr>
                <w:rFonts w:ascii="Arial" w:hAnsi="Arial" w:cs="Arial"/>
                <w:color w:val="FF0000"/>
                <w:sz w:val="18"/>
                <w:szCs w:val="18"/>
              </w:rPr>
              <w:object w:dxaOrig="1440" w:dyaOrig="1440" w14:anchorId="19EA9AE9">
                <v:shape id="_x0000_i2174" type="#_x0000_t75" style="width:30pt;height:16.2pt" o:ole="">
                  <v:imagedata r:id="rId98" o:title=""/>
                </v:shape>
                <w:control r:id="rId99" w:name="TextBox2121" w:shapeid="_x0000_i2174"/>
              </w:objec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  <w:r w:rsidRPr="00A0126C">
              <w:rPr>
                <w:rFonts w:ascii="Arial" w:hAnsi="Arial" w:cs="Arial"/>
                <w:vertAlign w:val="superscript"/>
              </w:rPr>
              <w:t>Imię i nazwisko</w: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27019"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845918B">
                <v:shape id="_x0000_i2173" type="#_x0000_t75" style="width:255.6pt;height:18pt" o:ole="">
                  <v:imagedata r:id="rId100" o:title=""/>
                </v:shape>
                <w:control r:id="rId101" w:name="TextBox4311" w:shapeid="_x0000_i2173"/>
              </w:object>
            </w:r>
            <w:r w:rsidRPr="00A0126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D</w:t>
            </w:r>
            <w:r w:rsidRPr="00A0126C">
              <w:rPr>
                <w:rStyle w:val="Hipercze"/>
                <w:rFonts w:ascii="Arial" w:hAnsi="Arial" w:cs="Arial"/>
                <w:color w:val="auto"/>
                <w:u w:val="none"/>
                <w:vertAlign w:val="superscript"/>
              </w:rPr>
              <w:t>ata urodzenia</w:t>
            </w:r>
            <w:r w:rsidRPr="00A0126C">
              <w:rPr>
                <w:rStyle w:val="Hipercze"/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  </w:t>
            </w:r>
            <w:r w:rsidRPr="00A0126C">
              <w:rPr>
                <w:rFonts w:ascii="Arial" w:hAnsi="Arial" w:cs="Arial"/>
                <w:sz w:val="16"/>
                <w:szCs w:val="16"/>
              </w:rPr>
              <w:object w:dxaOrig="1440" w:dyaOrig="1440" w14:anchorId="7FED6479">
                <v:shape id="_x0000_i2172" type="#_x0000_t75" style="width:12pt;height:18.6pt" o:ole="">
                  <v:imagedata r:id="rId14" o:title=""/>
                </v:shape>
                <w:control r:id="rId102" w:name="TextBox4511027122" w:shapeid="_x0000_i2172"/>
              </w:object>
            </w:r>
            <w:r w:rsidRPr="00A0126C">
              <w:rPr>
                <w:rFonts w:ascii="Arial" w:hAnsi="Arial" w:cs="Arial"/>
                <w:sz w:val="16"/>
                <w:szCs w:val="16"/>
              </w:rPr>
              <w:object w:dxaOrig="1440" w:dyaOrig="1440" w14:anchorId="51347423">
                <v:shape id="_x0000_i2171" type="#_x0000_t75" style="width:12pt;height:18.6pt" o:ole="">
                  <v:imagedata r:id="rId14" o:title=""/>
                </v:shape>
                <w:control r:id="rId103" w:name="TextBox4511028122" w:shapeid="_x0000_i2171"/>
              </w:object>
            </w:r>
            <w:r w:rsidRPr="00A0126C">
              <w:rPr>
                <w:rFonts w:ascii="Arial" w:hAnsi="Arial" w:cs="Arial"/>
                <w:sz w:val="20"/>
                <w:szCs w:val="20"/>
              </w:rPr>
              <w:t>.</w:t>
            </w:r>
            <w:r w:rsidRPr="00A0126C">
              <w:rPr>
                <w:rFonts w:ascii="Arial" w:hAnsi="Arial" w:cs="Arial"/>
                <w:sz w:val="16"/>
                <w:szCs w:val="16"/>
              </w:rPr>
              <w:object w:dxaOrig="1440" w:dyaOrig="1440" w14:anchorId="6458380E">
                <v:shape id="_x0000_i2170" type="#_x0000_t75" style="width:12pt;height:18.6pt" o:ole="">
                  <v:imagedata r:id="rId14" o:title=""/>
                </v:shape>
                <w:control r:id="rId104" w:name="TextBox4511029122" w:shapeid="_x0000_i2170"/>
              </w:object>
            </w:r>
            <w:r w:rsidRPr="00A0126C">
              <w:rPr>
                <w:rFonts w:ascii="Arial" w:hAnsi="Arial" w:cs="Arial"/>
                <w:sz w:val="16"/>
                <w:szCs w:val="16"/>
              </w:rPr>
              <w:object w:dxaOrig="1440" w:dyaOrig="1440" w14:anchorId="276B6D05">
                <v:shape id="_x0000_i2169" type="#_x0000_t75" style="width:12pt;height:18.6pt" o:ole="">
                  <v:imagedata r:id="rId14" o:title=""/>
                </v:shape>
                <w:control r:id="rId105" w:name="TextBox4511027222" w:shapeid="_x0000_i2169"/>
              </w:object>
            </w:r>
            <w:r w:rsidRPr="00A0126C">
              <w:rPr>
                <w:rFonts w:ascii="Arial" w:hAnsi="Arial" w:cs="Arial"/>
                <w:sz w:val="20"/>
                <w:szCs w:val="20"/>
              </w:rPr>
              <w:t>.</w:t>
            </w:r>
            <w:r w:rsidRPr="00A0126C">
              <w:rPr>
                <w:rFonts w:ascii="Arial" w:hAnsi="Arial" w:cs="Arial"/>
                <w:sz w:val="16"/>
                <w:szCs w:val="16"/>
              </w:rPr>
              <w:object w:dxaOrig="1440" w:dyaOrig="1440" w14:anchorId="5F421CED">
                <v:shape id="_x0000_i2168" type="#_x0000_t75" style="width:12pt;height:18.6pt" o:ole="">
                  <v:imagedata r:id="rId14" o:title=""/>
                </v:shape>
                <w:control r:id="rId106" w:name="TextBox4511028222" w:shapeid="_x0000_i2168"/>
              </w:object>
            </w:r>
            <w:r w:rsidRPr="00A0126C">
              <w:rPr>
                <w:rFonts w:ascii="Arial" w:hAnsi="Arial" w:cs="Arial"/>
                <w:sz w:val="16"/>
                <w:szCs w:val="16"/>
              </w:rPr>
              <w:object w:dxaOrig="1440" w:dyaOrig="1440" w14:anchorId="065C8E36">
                <v:shape id="_x0000_i2167" type="#_x0000_t75" style="width:12pt;height:18.6pt" o:ole="">
                  <v:imagedata r:id="rId14" o:title=""/>
                </v:shape>
                <w:control r:id="rId107" w:name="TextBox4511029222" w:shapeid="_x0000_i2167"/>
              </w:object>
            </w:r>
            <w:r w:rsidRPr="00A0126C">
              <w:rPr>
                <w:rFonts w:ascii="Arial" w:hAnsi="Arial" w:cs="Arial"/>
                <w:sz w:val="16"/>
                <w:szCs w:val="16"/>
              </w:rPr>
              <w:object w:dxaOrig="1440" w:dyaOrig="1440" w14:anchorId="27C8667D">
                <v:shape id="_x0000_i2166" type="#_x0000_t75" style="width:12pt;height:18.6pt" o:ole="">
                  <v:imagedata r:id="rId14" o:title=""/>
                </v:shape>
                <w:control r:id="rId108" w:name="TextBox4511027321" w:shapeid="_x0000_i2166"/>
              </w:object>
            </w:r>
            <w:r w:rsidRPr="00A0126C">
              <w:rPr>
                <w:rFonts w:ascii="Arial" w:hAnsi="Arial" w:cs="Arial"/>
                <w:sz w:val="16"/>
                <w:szCs w:val="16"/>
              </w:rPr>
              <w:object w:dxaOrig="1440" w:dyaOrig="1440" w14:anchorId="4E109E14">
                <v:shape id="_x0000_i2165" type="#_x0000_t75" style="width:12pt;height:18.6pt" o:ole="">
                  <v:imagedata r:id="rId14" o:title=""/>
                </v:shape>
                <w:control r:id="rId109" w:name="TextBox4511028321" w:shapeid="_x0000_i2165"/>
              </w:object>
            </w:r>
            <w:r w:rsidRPr="00A0126C">
              <w:rPr>
                <w:rFonts w:ascii="Arial" w:hAnsi="Arial" w:cs="Arial"/>
                <w:sz w:val="16"/>
                <w:szCs w:val="16"/>
              </w:rPr>
              <w:t>r</w:t>
            </w:r>
            <w:r w:rsidRPr="00A0126C">
              <w:rPr>
                <w:rFonts w:ascii="Arial" w:hAnsi="Arial" w:cs="Arial"/>
                <w:sz w:val="20"/>
                <w:szCs w:val="20"/>
              </w:rPr>
              <w:t>.</w:t>
            </w:r>
            <w:r w:rsidRPr="00B8595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A0126C" w:rsidRPr="007D78F9" w14:paraId="67561A56" w14:textId="77777777" w:rsidTr="00703BD3">
        <w:trPr>
          <w:trHeight w:val="434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674B9A14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A62CD6D" w14:textId="77777777" w:rsidR="00527019" w:rsidRDefault="00527019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B6FB879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Zajmowane stanowisko pracy</w:t>
            </w:r>
          </w:p>
          <w:p w14:paraId="2804C6AF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  <w:p w14:paraId="5A470169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710E112D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43B5EB1A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</w:p>
          <w:p w14:paraId="350912BF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(wg podstawy zatrudnienia, </w:t>
            </w:r>
          </w:p>
          <w:p w14:paraId="3820FC1C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wymienionej w kol.</w:t>
            </w:r>
            <w:r w:rsidR="00C62922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17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4748607" w14:textId="77777777" w:rsidR="00A0126C" w:rsidRPr="007D78F9" w:rsidRDefault="00A0126C" w:rsidP="00C6292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Grupa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wielkich zawodów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br/>
              <w:t>i specjalności</w:t>
            </w:r>
            <w:r w:rsidR="00C62922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4</w:t>
            </w:r>
          </w:p>
          <w:p w14:paraId="65469BCC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60D3D878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14:paraId="3A245AFF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 xml:space="preserve">(należy wpisać odpowiednio </w:t>
            </w:r>
          </w:p>
          <w:p w14:paraId="1FC3B597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od 1 do 11)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21A2A3D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0D32B78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Poziom wykształcenia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037751C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655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Płeć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5A9476D5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Osoba wykonuje pracę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0C9FA40C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Podstawa zatrudnienia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5</w:t>
            </w:r>
          </w:p>
          <w:p w14:paraId="63650B97" w14:textId="77777777" w:rsidR="00A0126C" w:rsidRPr="007D78F9" w:rsidRDefault="00A0126C" w:rsidP="003F5A4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(wg kodeksu pracy)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67A98A4" w14:textId="77777777" w:rsidR="00A0126C" w:rsidRPr="007D78F9" w:rsidRDefault="00A0126C" w:rsidP="00635463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oraz okres zatrudnienia</w:t>
            </w:r>
          </w:p>
          <w:p w14:paraId="183E9DED" w14:textId="77777777" w:rsidR="00A0126C" w:rsidRPr="007D78F9" w:rsidRDefault="00A0126C" w:rsidP="00940D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53D587A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0D780FD3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5203BA6A" w14:textId="77777777" w:rsidR="00A0126C" w:rsidRPr="007D78F9" w:rsidRDefault="00A0126C" w:rsidP="009E411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</w:p>
          <w:p w14:paraId="74134727" w14:textId="77777777" w:rsidR="00A0126C" w:rsidRPr="007D78F9" w:rsidRDefault="00A0126C" w:rsidP="0087106D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należy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</w:rPr>
              <w:t>odnieść się d</w:t>
            </w: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o aktualnej umowy</w:t>
            </w:r>
            <w:r w:rsidRPr="007D78F9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229D8A6C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Wnioskodawca złożył wniosek o dofinansowanie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kształcenia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ze środków KFS w innym urzędzie pracy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10D41067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Wysokość przyznanego</w:t>
            </w:r>
          </w:p>
          <w:p w14:paraId="3285F79E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br. dofinansowania</w:t>
            </w:r>
          </w:p>
          <w:p w14:paraId="587924B7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ramach KFS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14:paraId="3A8262C9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color w:val="000000"/>
                <w:sz w:val="12"/>
                <w:szCs w:val="12"/>
              </w:rPr>
              <w:t>(w zł)</w:t>
            </w:r>
          </w:p>
          <w:p w14:paraId="37149ED9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14:paraId="2D1EBEE7" w14:textId="77777777" w:rsidR="00A0126C" w:rsidRPr="007D78F9" w:rsidRDefault="00A0126C" w:rsidP="00EF01B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color w:val="000000"/>
                <w:sz w:val="12"/>
                <w:szCs w:val="12"/>
              </w:rPr>
              <w:t>niezależnie od PUP, który udzielił dofinansowania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0F8E761E" w14:textId="77777777" w:rsidR="00A0126C" w:rsidRPr="007D78F9" w:rsidRDefault="00A0126C" w:rsidP="00DB7927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0126C" w:rsidRPr="007D78F9" w14:paraId="30580F3E" w14:textId="77777777" w:rsidTr="00527019">
        <w:trPr>
          <w:trHeight w:val="615"/>
        </w:trPr>
        <w:tc>
          <w:tcPr>
            <w:tcW w:w="1277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6D3D5358" w14:textId="77777777" w:rsidR="00A0126C" w:rsidRPr="007D78F9" w:rsidRDefault="00A0126C" w:rsidP="00407BC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D9D9D9"/>
            <w:vAlign w:val="center"/>
          </w:tcPr>
          <w:p w14:paraId="64B34BB5" w14:textId="77777777" w:rsidR="00A0126C" w:rsidRPr="007D78F9" w:rsidRDefault="00A0126C" w:rsidP="005A19F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96" w:type="dxa"/>
            <w:gridSpan w:val="1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D6C3898" w14:textId="77777777" w:rsidR="00A0126C" w:rsidRPr="007D78F9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zaznacz, według stanu na dzień złożenia wniosku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4BC3F0E4" w14:textId="77777777" w:rsidR="00A0126C" w:rsidRPr="007D78F9" w:rsidRDefault="00A0126C" w:rsidP="000B1FB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3E1E1"/>
            <w:vAlign w:val="center"/>
          </w:tcPr>
          <w:p w14:paraId="36FD3438" w14:textId="77777777" w:rsidR="00A0126C" w:rsidRPr="007D78F9" w:rsidRDefault="00A0126C" w:rsidP="00A4408E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2AC91692" w14:textId="77777777" w:rsidR="00A0126C" w:rsidRPr="007D78F9" w:rsidRDefault="00A0126C" w:rsidP="007226D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7F73AACA" w14:textId="77777777" w:rsidR="00A0126C" w:rsidRDefault="00A0126C" w:rsidP="0052701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Priorytet </w:t>
            </w:r>
            <w:r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 xml:space="preserve">9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wydatkowania środków KFS</w:t>
            </w:r>
          </w:p>
          <w:p w14:paraId="136BF9BA" w14:textId="77777777" w:rsidR="00A0126C" w:rsidRPr="007D78F9" w:rsidRDefault="00A0126C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(</w:t>
            </w:r>
            <w:r w:rsidR="00A61AB4"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 xml:space="preserve">uczestnika można przypisać tylko do jednego </w:t>
            </w:r>
            <w:r>
              <w:rPr>
                <w:rFonts w:ascii="Arial" w:hAnsi="Arial" w:cs="Arial"/>
                <w:bCs/>
                <w:i/>
                <w:color w:val="000000"/>
                <w:sz w:val="10"/>
                <w:szCs w:val="10"/>
              </w:rPr>
              <w:t>priorytetu)</w:t>
            </w:r>
          </w:p>
        </w:tc>
      </w:tr>
      <w:tr w:rsidR="006A0FDC" w:rsidRPr="007D78F9" w14:paraId="33E90324" w14:textId="77777777" w:rsidTr="00D41866">
        <w:trPr>
          <w:cantSplit/>
          <w:trHeight w:val="950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3D4D799E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D9D9D9"/>
          </w:tcPr>
          <w:p w14:paraId="603F6FCC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CB0D74C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15-24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274077EC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25-34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F454F34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35-44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50FC801E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45 lat i więcej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1CBCD0E" w14:textId="77777777" w:rsidR="00A0126C" w:rsidRPr="007D78F9" w:rsidRDefault="00A0126C" w:rsidP="0006383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gimnazjalne i poniżej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02863083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zasadnicze zawodowe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70FFBB53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ogólnokształcące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DC256A9" w14:textId="77777777" w:rsidR="00A0126C" w:rsidRPr="007D78F9" w:rsidRDefault="00A0126C" w:rsidP="00202F2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średnie zaw</w:t>
            </w:r>
            <w:r w:rsidR="00F04D83">
              <w:rPr>
                <w:rFonts w:ascii="Arial" w:hAnsi="Arial" w:cs="Arial"/>
                <w:color w:val="000000"/>
                <w:sz w:val="12"/>
                <w:szCs w:val="12"/>
              </w:rPr>
              <w:t>odowe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438358CD" w14:textId="77777777" w:rsidR="00A0126C" w:rsidRPr="007D78F9" w:rsidRDefault="00A0126C" w:rsidP="00BB5F2A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policealne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20F28E49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wyższe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144949E2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kobieta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  <w:vAlign w:val="center"/>
          </w:tcPr>
          <w:p w14:paraId="5AA421E4" w14:textId="77777777" w:rsidR="00A0126C" w:rsidRPr="007D78F9" w:rsidRDefault="00A0126C" w:rsidP="00880B6B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mężczyzna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65B509E8" w14:textId="77777777" w:rsidR="00A0126C" w:rsidRPr="007D78F9" w:rsidRDefault="00A0126C" w:rsidP="008E1102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w warunkach szczególnych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7E6E6"/>
            <w:textDirection w:val="btLr"/>
          </w:tcPr>
          <w:p w14:paraId="6D4A0091" w14:textId="77777777" w:rsidR="00A0126C" w:rsidRPr="007D78F9" w:rsidRDefault="00A0126C" w:rsidP="00342B52">
            <w:pPr>
              <w:pStyle w:val="Zawartotabeli"/>
              <w:snapToGrid w:val="0"/>
              <w:ind w:left="113" w:right="113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 szczególnym charakterze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4B049B1C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3E1E1"/>
          </w:tcPr>
          <w:p w14:paraId="0ABF5253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68C5E2C3" w14:textId="77777777" w:rsidR="00A0126C" w:rsidRPr="007D78F9" w:rsidRDefault="00A0126C" w:rsidP="00323B5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0A993DEA" w14:textId="02F2C45F" w:rsidR="00A0126C" w:rsidRPr="00A61AB4" w:rsidRDefault="00A0126C" w:rsidP="00DB7927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76944" w:rsidRPr="007D78F9" w14:paraId="7771FB0B" w14:textId="77777777" w:rsidTr="00E76944">
        <w:trPr>
          <w:trHeight w:val="2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D2A3A59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80D19A3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9D49A0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1E3692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2068C4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225FE5FF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7235B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E42AFB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51BF9E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30E179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46A6F7" w14:textId="77777777" w:rsidR="00E76944" w:rsidRPr="00E76944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6801A90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87CF12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641FA753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63076D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4B20A621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3E922F68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2F2F2"/>
            <w:vAlign w:val="center"/>
          </w:tcPr>
          <w:p w14:paraId="09318672" w14:textId="77777777" w:rsidR="00E76944" w:rsidRPr="007D78F9" w:rsidRDefault="00E76944" w:rsidP="003C3BE0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FF78D6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1</w:t>
            </w: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B9724" w14:textId="77777777" w:rsidR="00E76944" w:rsidRPr="007D78F9" w:rsidRDefault="00E76944" w:rsidP="003C3BE0">
            <w:pPr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6A0FDC" w:rsidRPr="007D78F9" w14:paraId="08A512A1" w14:textId="77777777" w:rsidTr="00527019">
        <w:trPr>
          <w:trHeight w:val="988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bottom"/>
          </w:tcPr>
          <w:p w14:paraId="6AB8D353" w14:textId="77777777" w:rsidR="00A0126C" w:rsidRPr="007D78F9" w:rsidRDefault="00A0126C" w:rsidP="000A6D81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4F8FFA95" w14:textId="63AAA99A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6E8D48D8">
                <v:shape id="_x0000_i2590" type="#_x0000_t75" style="width:29.4pt;height:19.8pt" o:ole="">
                  <v:imagedata r:id="rId110" o:title=""/>
                </v:shape>
                <w:control r:id="rId111" w:name="TextBox212" w:shapeid="_x0000_i2590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18D0164" w14:textId="764D90DE" w:rsidR="00A0126C" w:rsidRPr="007D78F9" w:rsidRDefault="00A0126C" w:rsidP="008F04A2">
            <w:pPr>
              <w:pStyle w:val="Zawartotabeli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3D306FAB">
                <v:shape id="_x0000_i2589" type="#_x0000_t75" style="width:11.4pt;height:16.2pt" o:ole="">
                  <v:imagedata r:id="rId78" o:title=""/>
                </v:shape>
                <w:control r:id="rId112" w:name="CheckBox3" w:shapeid="_x0000_i258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97B3C4E" w14:textId="0525EB2A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638CDDD">
                <v:shape id="_x0000_i2588" type="#_x0000_t75" style="width:11.4pt;height:16.2pt" o:ole="">
                  <v:imagedata r:id="rId78" o:title=""/>
                </v:shape>
                <w:control r:id="rId113" w:name="CheckBox31" w:shapeid="_x0000_i2588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7C57A85" w14:textId="0C2DB227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C3E497D">
                <v:shape id="_x0000_i2587" type="#_x0000_t75" style="width:11.4pt;height:16.2pt" o:ole="">
                  <v:imagedata r:id="rId78" o:title=""/>
                </v:shape>
                <w:control r:id="rId114" w:name="CheckBox32" w:shapeid="_x0000_i2587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3DF9EF4C" w14:textId="3350186B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C960EB7">
                <v:shape id="_x0000_i2586" type="#_x0000_t75" style="width:11.4pt;height:16.2pt" o:ole="">
                  <v:imagedata r:id="rId78" o:title=""/>
                </v:shape>
                <w:control r:id="rId115" w:name="CheckBox33" w:shapeid="_x0000_i2586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85E0C2E" w14:textId="1F340986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3BF2ED6">
                <v:shape id="_x0000_i2585" type="#_x0000_t75" style="width:11.4pt;height:16.2pt" o:ole="">
                  <v:imagedata r:id="rId78" o:title=""/>
                </v:shape>
                <w:control r:id="rId116" w:name="CheckBox34" w:shapeid="_x0000_i2585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B0604D3" w14:textId="410919DB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874B5F7">
                <v:shape id="_x0000_i2584" type="#_x0000_t75" style="width:11.4pt;height:16.2pt" o:ole="">
                  <v:imagedata r:id="rId78" o:title=""/>
                </v:shape>
                <w:control r:id="rId117" w:name="CheckBox351" w:shapeid="_x0000_i2584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00F3CA67" w14:textId="5A9DFF9C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0757FB4">
                <v:shape id="_x0000_i2583" type="#_x0000_t75" style="width:11.4pt;height:16.2pt" o:ole="">
                  <v:imagedata r:id="rId78" o:title=""/>
                </v:shape>
                <w:control r:id="rId118" w:name="CheckBox361" w:shapeid="_x0000_i2583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23A88A4A" w14:textId="3301B2FB" w:rsidR="00A0126C" w:rsidRPr="007D78F9" w:rsidRDefault="00A0126C" w:rsidP="00A676C4">
            <w:pPr>
              <w:snapToGrid w:val="0"/>
              <w:ind w:left="-55" w:right="-55" w:hanging="55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36B0CDFE">
                <v:shape id="_x0000_i2582" type="#_x0000_t75" style="width:11.4pt;height:16.2pt" o:ole="">
                  <v:imagedata r:id="rId78" o:title=""/>
                </v:shape>
                <w:control r:id="rId119" w:name="CheckBox35" w:shapeid="_x0000_i2582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13CE0D8E" w14:textId="6BCA1842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37DB6C8E">
                <v:shape id="_x0000_i2581" type="#_x0000_t75" style="width:11.4pt;height:16.2pt" o:ole="">
                  <v:imagedata r:id="rId78" o:title=""/>
                </v:shape>
                <w:control r:id="rId120" w:name="CheckBox36" w:shapeid="_x0000_i2581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62EAC94D" w14:textId="11D3FA32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7E05C5F">
                <v:shape id="_x0000_i2580" type="#_x0000_t75" style="width:11.4pt;height:16.2pt" o:ole="">
                  <v:imagedata r:id="rId78" o:title=""/>
                </v:shape>
                <w:control r:id="rId121" w:name="CheckBox38" w:shapeid="_x0000_i2580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643986D2" w14:textId="05CC97E4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7544B214">
                <v:shape id="_x0000_i2579" type="#_x0000_t75" style="width:11.4pt;height:16.2pt" o:ole="">
                  <v:imagedata r:id="rId78" o:title=""/>
                </v:shape>
                <w:control r:id="rId122" w:name="CheckBox39" w:shapeid="_x0000_i2579"/>
              </w:objec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0DF60168" w14:textId="051179D5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77095FC">
                <v:shape id="_x0000_i2578" type="#_x0000_t75" style="width:11.4pt;height:16.2pt" o:ole="">
                  <v:imagedata r:id="rId78" o:title=""/>
                </v:shape>
                <w:control r:id="rId123" w:name="CheckBox310" w:shapeid="_x0000_i2578"/>
              </w:object>
            </w:r>
          </w:p>
        </w:tc>
        <w:tc>
          <w:tcPr>
            <w:tcW w:w="426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1A0A176" w14:textId="3556C8D5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6536D3F7">
                <v:shape id="_x0000_i2577" type="#_x0000_t75" style="width:11.4pt;height:16.2pt" o:ole="">
                  <v:imagedata r:id="rId78" o:title=""/>
                </v:shape>
                <w:control r:id="rId124" w:name="CheckBox311" w:shapeid="_x0000_i2577"/>
              </w:objec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7A5F0BEC" w14:textId="1066A050" w:rsidR="00A0126C" w:rsidRPr="007D78F9" w:rsidRDefault="00A0126C" w:rsidP="008F04A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036E8865">
                <v:shape id="_x0000_i2576" type="#_x0000_t75" style="width:11.4pt;height:16.2pt" o:ole="">
                  <v:imagedata r:id="rId78" o:title=""/>
                </v:shape>
                <w:control r:id="rId125" w:name="CheckBox312" w:shapeid="_x0000_i2576"/>
              </w:objec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2B5957B1" w14:textId="78603EF9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273401E">
                <v:shape id="_x0000_i2575" type="#_x0000_t75" style="width:11.4pt;height:16.2pt" o:ole="">
                  <v:imagedata r:id="rId78" o:title=""/>
                </v:shape>
                <w:control r:id="rId126" w:name="CheckBox31211111312" w:shapeid="_x0000_i25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powołanie 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5A6F85EE">
                <v:shape id="_x0000_i2574" type="#_x0000_t75" style="width:11.4pt;height:16.2pt" o:ole="">
                  <v:imagedata r:id="rId78" o:title=""/>
                </v:shape>
                <w:control r:id="rId127" w:name="CheckBox31211111313" w:shapeid="_x0000_i2574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mianowanie </w:t>
            </w:r>
          </w:p>
          <w:p w14:paraId="1D85FDFD" w14:textId="01C50AF5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0371DCCC">
                <v:shape id="_x0000_i2573" type="#_x0000_t75" style="width:11.4pt;height:16.2pt" o:ole="">
                  <v:imagedata r:id="rId78" o:title=""/>
                </v:shape>
                <w:control r:id="rId128" w:name="CheckBox31211111314" w:shapeid="_x0000_i257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wybór    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 xml:space="preserve">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42302FB6">
                <v:shape id="_x0000_i2572" type="#_x0000_t75" style="width:11.4pt;height:16.2pt" o:ole="">
                  <v:imagedata r:id="rId78" o:title=""/>
                </v:shape>
                <w:control r:id="rId129" w:name="CheckBox31211111315" w:shapeid="_x0000_i2572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umowa o pracę</w:t>
            </w:r>
          </w:p>
          <w:p w14:paraId="386DA0D6" w14:textId="001F42B3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4DA33C66">
                <v:shape id="_x0000_i2571" type="#_x0000_t75" style="width:11.4pt;height:16.2pt" o:ole="">
                  <v:imagedata r:id="rId78" o:title=""/>
                </v:shape>
                <w:control r:id="rId130" w:name="CheckBox31211111316" w:shapeid="_x0000_i2571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spółdzielcza umowa o pracę</w:t>
            </w:r>
          </w:p>
          <w:p w14:paraId="60C007FC" w14:textId="00E77B24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od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0A50E262">
                <v:shape id="_x0000_i2570" type="#_x0000_t75" style="width:110.4pt;height:18pt" o:ole="">
                  <v:imagedata r:id="rId131" o:title=""/>
                </v:shape>
                <w:control r:id="rId132" w:name="TextBox431" w:shapeid="_x0000_i2570"/>
              </w:object>
            </w:r>
          </w:p>
          <w:p w14:paraId="41FF2B02" w14:textId="4E865D0F" w:rsidR="00A0126C" w:rsidRPr="007D78F9" w:rsidRDefault="00A0126C" w:rsidP="00710D98">
            <w:pPr>
              <w:snapToGrid w:val="0"/>
              <w:spacing w:line="276" w:lineRule="auto"/>
              <w:ind w:left="8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16"/>
                <w:szCs w:val="16"/>
              </w:rPr>
              <w:t>do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C098E76">
                <v:shape id="_x0000_i2569" type="#_x0000_t75" style="width:114.6pt;height:18pt" o:ole="">
                  <v:imagedata r:id="rId133" o:title=""/>
                </v:shape>
                <w:control r:id="rId134" w:name="TextBox43112" w:shapeid="_x0000_i2569"/>
              </w:object>
            </w:r>
          </w:p>
          <w:p w14:paraId="7521CB1B" w14:textId="5C69A2D2" w:rsidR="00A0126C" w:rsidRPr="007D78F9" w:rsidRDefault="00A0126C" w:rsidP="003A4E1C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object w:dxaOrig="1440" w:dyaOrig="1440" w14:anchorId="75AB1BEE">
                <v:shape id="_x0000_i2568" type="#_x0000_t75" style="width:11.4pt;height:16.2pt" o:ole="">
                  <v:imagedata r:id="rId78" o:title=""/>
                </v:shape>
                <w:control r:id="rId135" w:name="CheckBox312111113161" w:shapeid="_x0000_i2568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PRACODAWCA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C79D3C7" w14:textId="5CF8CEEF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05B7C36">
                <v:shape id="_x0000_i2567" type="#_x0000_t75" style="width:11.4pt;height:16.2pt" o:ole="">
                  <v:imagedata r:id="rId78" o:title=""/>
                </v:shape>
                <w:control r:id="rId136" w:name="CheckBox3121111131" w:shapeid="_x0000_i256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nie</w:t>
            </w:r>
          </w:p>
          <w:p w14:paraId="58BE54A1" w14:textId="77777777" w:rsidR="00A0126C" w:rsidRPr="007D78F9" w:rsidRDefault="00A0126C" w:rsidP="008F04A2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C18E71" w14:textId="094BB5A3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0B8FC1C">
                <v:shape id="_x0000_i2566" type="#_x0000_t75" style="width:11.4pt;height:16.2pt" o:ole="">
                  <v:imagedata r:id="rId78" o:title=""/>
                </v:shape>
                <w:control r:id="rId137" w:name="CheckBox31211111311" w:shapeid="_x0000_i2566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vertAlign w:val="superscript"/>
              </w:rPr>
              <w:t>tak, na kwotę</w:t>
            </w:r>
          </w:p>
          <w:p w14:paraId="54823262" w14:textId="34495F66" w:rsidR="00A0126C" w:rsidRPr="007D78F9" w:rsidRDefault="00A0126C" w:rsidP="00B243D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23AC8581">
                <v:shape id="_x0000_i2565" type="#_x0000_t75" style="width:55.2pt;height:18pt" o:ole="">
                  <v:imagedata r:id="rId138" o:title=""/>
                </v:shape>
                <w:control r:id="rId139" w:name="TextBox2" w:shapeid="_x0000_i256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21D3AF52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F9AED6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B51D9D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3DC9A7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6DFFA8" w14:textId="77777777" w:rsidR="00527019" w:rsidRDefault="00527019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F5B0C4" w14:textId="35E801C7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2C8A7CB5">
                <v:shape id="_x0000_i2661" type="#_x0000_t75" style="width:54pt;height:18pt" o:ole="">
                  <v:imagedata r:id="rId140" o:title=""/>
                </v:shape>
                <w:control r:id="rId141" w:name="TextBox21" w:shapeid="_x0000_i266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4F8B15C9" w14:textId="77777777" w:rsidR="00A0126C" w:rsidRPr="007D78F9" w:rsidRDefault="00A0126C" w:rsidP="008C23D5">
            <w:pPr>
              <w:pStyle w:val="Zawartotabeli"/>
              <w:snapToGrid w:val="0"/>
              <w:rPr>
                <w:color w:val="00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  <w:shd w:val="clear" w:color="auto" w:fill="E3E1E1"/>
          </w:tcPr>
          <w:p w14:paraId="25CF9DE8" w14:textId="4E233E79" w:rsidR="00527019" w:rsidRDefault="000C74B2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57DEF33C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24" type="#_x0000_t201" style="position:absolute;margin-left:47.25pt;margin-top:-2.75pt;width:11.4pt;height:16.2pt;z-index:251668480;mso-position-horizontal-relative:text;mso-position-vertical-relative:text" o:preferrelative="t" filled="f" stroked="f">
                  <v:imagedata r:id="rId78" o:title=""/>
                  <o:lock v:ext="edit" aspectratio="t"/>
                </v:shape>
                <w:control r:id="rId142" w:name="CheckBox3121111131231" w:shapeid="_x0000_s1324"/>
              </w:pic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pict w14:anchorId="1F262994">
                <v:shape id="_x0000_s1320" type="#_x0000_t201" style="position:absolute;margin-left:67.55pt;margin-top:-2.75pt;width:11.4pt;height:16.2pt;z-index:251660288;mso-position-horizontal-relative:text;mso-position-vertical-relative:text" o:preferrelative="t" filled="f" stroked="f">
                  <v:imagedata r:id="rId78" o:title=""/>
                  <o:lock v:ext="edit" aspectratio="t"/>
                </v:shape>
                <w:control r:id="rId143" w:name="CheckBox3121111131234" w:shapeid="_x0000_s1320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1615D202">
                <v:shape id="_x0000_s1325" type="#_x0000_t201" style="position:absolute;margin-left:26.7pt;margin-top:-2.75pt;width:11.4pt;height:16.2pt;z-index:251670528;mso-position-horizontal-relative:text;mso-position-vertical-relative:text" o:preferrelative="t" filled="f" stroked="f">
                  <v:imagedata r:id="rId78" o:title=""/>
                  <o:lock v:ext="edit" aspectratio="t"/>
                </v:shape>
                <w:control r:id="rId144" w:name="CheckBox312111113121" w:shapeid="_x0000_s1325"/>
              </w:pic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CB052A">
              <w:rPr>
                <w:rFonts w:ascii="Arial" w:hAnsi="Arial" w:cs="Arial"/>
                <w:color w:val="000000"/>
                <w:sz w:val="16"/>
                <w:szCs w:val="16"/>
              </w:rPr>
              <w:t>a.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CB052A">
              <w:rPr>
                <w:rFonts w:ascii="Arial" w:hAnsi="Arial" w:cs="Arial"/>
                <w:color w:val="000000"/>
                <w:sz w:val="16"/>
                <w:szCs w:val="16"/>
              </w:rPr>
              <w:t xml:space="preserve">  b.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CB052A">
              <w:rPr>
                <w:rFonts w:ascii="Arial" w:hAnsi="Arial" w:cs="Arial"/>
                <w:color w:val="000000"/>
                <w:sz w:val="16"/>
                <w:szCs w:val="16"/>
              </w:rPr>
              <w:t xml:space="preserve">  c.</w:t>
            </w:r>
            <w:r w:rsidR="00527019" w:rsidRP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2701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</w:p>
          <w:p w14:paraId="28E9979D" w14:textId="745B55B3" w:rsidR="00527019" w:rsidRDefault="000C74B2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7FB9EA62">
                <v:shape id="_x0000_s1322" type="#_x0000_t201" style="position:absolute;margin-left:26.7pt;margin-top:6.05pt;width:11.4pt;height:16.2pt;z-index:251664384;mso-position-horizontal-relative:text;mso-position-vertical-relative:text" o:preferrelative="t" filled="f" stroked="f">
                  <v:imagedata r:id="rId78" o:title=""/>
                  <o:lock v:ext="edit" aspectratio="t"/>
                </v:shape>
                <w:control r:id="rId145" w:name="CheckBox3121111131232" w:shapeid="_x0000_s1322"/>
              </w:pic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pict w14:anchorId="1A61BAA6">
                <v:shape id="_x0000_s1321" type="#_x0000_t201" style="position:absolute;margin-left:47.25pt;margin-top:6.05pt;width:11.4pt;height:16.2pt;z-index:251662336;mso-position-horizontal-relative:text;mso-position-vertical-relative:text" o:preferrelative="t" filled="f" stroked="f">
                  <v:imagedata r:id="rId78" o:title=""/>
                  <o:lock v:ext="edit" aspectratio="t"/>
                </v:shape>
                <w:control r:id="rId146" w:name="CheckBox3121111131233" w:shapeid="_x0000_s1321"/>
              </w:pict>
            </w:r>
          </w:p>
          <w:p w14:paraId="246A1CB5" w14:textId="00370DDA" w:rsidR="00527019" w:rsidRDefault="00527019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  <w:r w:rsidR="00CB052A">
              <w:rPr>
                <w:rFonts w:ascii="Arial" w:hAnsi="Arial" w:cs="Arial"/>
                <w:color w:val="000000"/>
                <w:sz w:val="16"/>
                <w:szCs w:val="16"/>
              </w:rPr>
              <w:t>d.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</w:t>
            </w:r>
            <w:r w:rsidR="00CB052A">
              <w:rPr>
                <w:rFonts w:ascii="Arial" w:hAnsi="Arial" w:cs="Arial"/>
                <w:color w:val="000000"/>
                <w:sz w:val="16"/>
                <w:szCs w:val="16"/>
              </w:rPr>
              <w:t>e.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</w:t>
            </w:r>
          </w:p>
          <w:p w14:paraId="15DC07D9" w14:textId="3B2C3238" w:rsidR="00527019" w:rsidRDefault="00527019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25DD3C" w14:textId="4B273856" w:rsidR="00A0126C" w:rsidRPr="00527019" w:rsidRDefault="00527019" w:rsidP="00527019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</w:tc>
      </w:tr>
      <w:tr w:rsidR="00A0126C" w:rsidRPr="007D78F9" w14:paraId="703F39E9" w14:textId="77777777" w:rsidTr="00D41866">
        <w:trPr>
          <w:trHeight w:val="393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14:paraId="3FC85712" w14:textId="77777777" w:rsidR="00A0126C" w:rsidRPr="003D52DF" w:rsidRDefault="00A0126C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D5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Miejscowość wykonywania pracy</w:t>
            </w:r>
          </w:p>
          <w:p w14:paraId="03C12A4E" w14:textId="083831AD" w:rsidR="00A0126C" w:rsidRPr="003D52DF" w:rsidRDefault="00527019" w:rsidP="0018242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2FF7EC96">
                <v:shape id="_x0000_i2658" type="#_x0000_t75" style="width:71.4pt;height:19.8pt" o:ole="">
                  <v:imagedata r:id="rId147" o:title=""/>
                </v:shape>
                <w:control r:id="rId148" w:name="TextBox2122" w:shapeid="_x0000_i2658"/>
              </w:objec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2480A0DE" w14:textId="77777777" w:rsidR="00A0126C" w:rsidRPr="004A54FE" w:rsidRDefault="00A0126C" w:rsidP="00B26074">
            <w:pPr>
              <w:pStyle w:val="Zawartotabeli"/>
              <w:snapToGrid w:val="0"/>
              <w:ind w:left="87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A54FE"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>Uczestnik objęty kształceniem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  <w:vertAlign w:val="superscript"/>
              </w:rPr>
              <w:t xml:space="preserve"> ustawicznym:</w:t>
            </w:r>
            <w:r w:rsidRPr="004A54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</w:t>
            </w:r>
          </w:p>
          <w:p w14:paraId="75A836C4" w14:textId="58424CC2" w:rsidR="00A0126C" w:rsidRDefault="00527019" w:rsidP="001A365B">
            <w:pPr>
              <w:pStyle w:val="Zawartotabeli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 w14:anchorId="553C0671">
                <v:shape id="_x0000_i2632" type="#_x0000_t75" style="width:11.4pt;height:16.2pt" o:ole="">
                  <v:imagedata r:id="rId78" o:title=""/>
                </v:shape>
                <w:control r:id="rId149" w:name="CheckBox31211111317" w:shapeid="_x0000_i2632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JEST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 w14:anchorId="7ACFEF9E">
                <v:shape id="_x0000_i2631" type="#_x0000_t75" style="width:11.4pt;height:16.2pt" o:ole="">
                  <v:imagedata r:id="rId78" o:title=""/>
                </v:shape>
                <w:control r:id="rId150" w:name="CheckBox312111113171" w:shapeid="_x0000_i2631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5067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NIE JEST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OSOBĄ WSPÓŁPRACUJĄCĄ</w:t>
            </w:r>
            <w:r w:rsidR="00A0126C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0126C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7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(zgodnie</w:t>
            </w:r>
            <w:r w:rsidR="00A0126C" w:rsidRPr="005067E0">
              <w:rPr>
                <w:rFonts w:ascii="Arial" w:hAnsi="Arial" w:cs="Arial"/>
                <w:i/>
                <w:color w:val="000000"/>
                <w:spacing w:val="-8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z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art.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8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ust.</w:t>
            </w:r>
            <w:r w:rsidR="00A0126C" w:rsidRPr="005067E0">
              <w:rPr>
                <w:rFonts w:ascii="Arial" w:hAnsi="Arial" w:cs="Arial"/>
                <w:i/>
                <w:color w:val="000000"/>
                <w:spacing w:val="-9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11</w:t>
            </w:r>
            <w:r w:rsidR="00A0126C"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ustawy</w:t>
            </w:r>
            <w:r w:rsidR="00A0126C"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o</w:t>
            </w:r>
            <w:r w:rsidR="00A0126C" w:rsidRPr="005067E0">
              <w:rPr>
                <w:rFonts w:ascii="Arial" w:hAnsi="Arial" w:cs="Arial"/>
                <w:i/>
                <w:color w:val="000000"/>
                <w:spacing w:val="-7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systemie ubezpieczeń</w:t>
            </w:r>
            <w:r w:rsidR="00A0126C" w:rsidRPr="005067E0">
              <w:rPr>
                <w:rFonts w:ascii="Arial" w:hAnsi="Arial" w:cs="Arial"/>
                <w:i/>
                <w:color w:val="000000"/>
                <w:spacing w:val="-10"/>
                <w:sz w:val="18"/>
                <w:szCs w:val="18"/>
                <w:vertAlign w:val="superscript"/>
              </w:rPr>
              <w:t xml:space="preserve"> </w:t>
            </w:r>
            <w:r w:rsidR="00A0126C" w:rsidRPr="005067E0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społecznych)</w:t>
            </w:r>
          </w:p>
          <w:p w14:paraId="514A0067" w14:textId="78158AB1" w:rsidR="00A0126C" w:rsidRPr="00991A43" w:rsidRDefault="00527019" w:rsidP="00E275B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</w: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object w:dxaOrig="1440" w:dyaOrig="1440" w14:anchorId="1628870C">
                <v:shape id="_x0000_i2630" type="#_x0000_t75" style="width:11.4pt;height:16.2pt" o:ole="">
                  <v:imagedata r:id="rId78" o:title=""/>
                </v:shape>
                <w:control r:id="rId151" w:name="CheckBox312111113172" w:shapeid="_x0000_i2630"/>
              </w:object>
            </w:r>
            <w:r w:rsidR="00A0126C" w:rsidRPr="005067E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26C" w:rsidRPr="00A0126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będzie kontynuował zatrudnienie u wnioskodawcy co najmniej do dnia zakończenia kształcenia</w:t>
            </w:r>
          </w:p>
        </w:tc>
        <w:tc>
          <w:tcPr>
            <w:tcW w:w="2551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1E1E1"/>
          </w:tcPr>
          <w:p w14:paraId="1EFE4B5B" w14:textId="77777777" w:rsidR="00A0126C" w:rsidRPr="007D78F9" w:rsidRDefault="00A0126C" w:rsidP="00710D98">
            <w:pPr>
              <w:pStyle w:val="Zawartotabeli"/>
              <w:snapToGrid w:val="0"/>
              <w:ind w:left="22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  <w:shd w:val="clear" w:color="auto" w:fill="E1E1E1"/>
            <w:vAlign w:val="center"/>
          </w:tcPr>
          <w:p w14:paraId="1C9DB708" w14:textId="77777777" w:rsidR="00A0126C" w:rsidRPr="007D78F9" w:rsidRDefault="00A0126C" w:rsidP="008F04A2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  <w:vAlign w:val="center"/>
          </w:tcPr>
          <w:p w14:paraId="698360A1" w14:textId="77777777" w:rsidR="00A0126C" w:rsidRPr="007D78F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E3E1E1"/>
          </w:tcPr>
          <w:p w14:paraId="701EFF90" w14:textId="0C694B5F" w:rsidR="00A0126C" w:rsidRPr="00527019" w:rsidRDefault="00A0126C" w:rsidP="008F04A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449D9090" w14:textId="77777777" w:rsidR="00323B52" w:rsidRPr="007D78F9" w:rsidRDefault="00323B52" w:rsidP="00323B52">
      <w:pPr>
        <w:jc w:val="both"/>
        <w:rPr>
          <w:rFonts w:ascii="Arial" w:hAnsi="Arial" w:cs="Arial"/>
          <w:color w:val="000000"/>
          <w:sz w:val="2"/>
          <w:szCs w:val="2"/>
        </w:rPr>
      </w:pPr>
    </w:p>
    <w:tbl>
      <w:tblPr>
        <w:tblW w:w="163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426"/>
        <w:gridCol w:w="426"/>
        <w:gridCol w:w="2126"/>
        <w:gridCol w:w="3260"/>
        <w:gridCol w:w="1087"/>
        <w:gridCol w:w="331"/>
        <w:gridCol w:w="1559"/>
        <w:gridCol w:w="2410"/>
        <w:gridCol w:w="850"/>
        <w:gridCol w:w="3827"/>
      </w:tblGrid>
      <w:tr w:rsidR="0050762F" w:rsidRPr="007D78F9" w14:paraId="0B1A8E88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E3E1E1"/>
          </w:tcPr>
          <w:p w14:paraId="6BBFB3F5" w14:textId="77777777" w:rsidR="0050762F" w:rsidRPr="007D78F9" w:rsidRDefault="0050762F" w:rsidP="00C96C8E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2</w:t>
            </w:r>
            <w:r w:rsidR="00CA398A">
              <w:rPr>
                <w:rFonts w:ascii="Arial" w:hAnsi="Arial" w:cs="Arial"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76" w:type="dxa"/>
            <w:gridSpan w:val="9"/>
            <w:tcBorders>
              <w:top w:val="thickThinLargeGap" w:sz="2" w:space="0" w:color="auto"/>
            </w:tcBorders>
            <w:shd w:val="clear" w:color="auto" w:fill="DCDCDC"/>
            <w:vAlign w:val="center"/>
          </w:tcPr>
          <w:p w14:paraId="3467C16E" w14:textId="77777777" w:rsidR="0050762F" w:rsidRDefault="0050762F" w:rsidP="00052AD1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INFORMACJA O PLANACH DOTYCZĄCYCH UCZESTNIKA KSZTAŁCENIA </w:t>
            </w:r>
          </w:p>
          <w:p w14:paraId="0B746385" w14:textId="77777777" w:rsidR="0050762F" w:rsidRPr="00052AD1" w:rsidRDefault="0050762F" w:rsidP="007F26E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>UWAGA:</w:t>
            </w:r>
            <w:r w:rsidRPr="00052AD1">
              <w:rPr>
                <w:rStyle w:val="Hipercze"/>
                <w:rFonts w:ascii="Arial" w:hAnsi="Arial" w:cs="Arial"/>
                <w:i/>
                <w:color w:val="000000"/>
                <w:sz w:val="20"/>
                <w:szCs w:val="20"/>
                <w:u w:val="none"/>
              </w:rPr>
              <w:t xml:space="preserve">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1) 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wypełnić wyłącznie dla PRACOWNIKA objętego kształceniem, natomiast </w:t>
            </w:r>
            <w:proofErr w:type="spellStart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ppkt</w:t>
            </w:r>
            <w:proofErr w:type="spellEnd"/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 xml:space="preserve"> </w:t>
            </w:r>
            <w:r w:rsidR="007F26E5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2</w:t>
            </w:r>
            <w:r w:rsidRPr="00052AD1">
              <w:rPr>
                <w:rStyle w:val="Hipercze"/>
                <w:rFonts w:ascii="Arial" w:hAnsi="Arial" w:cs="Arial"/>
                <w:b/>
                <w:color w:val="000000"/>
                <w:sz w:val="19"/>
                <w:szCs w:val="19"/>
                <w:u w:val="none"/>
              </w:rPr>
              <w:t>)</w:t>
            </w:r>
            <w:r w:rsidRPr="00052AD1">
              <w:rPr>
                <w:rStyle w:val="Hipercze"/>
                <w:rFonts w:ascii="Arial" w:hAnsi="Arial" w:cs="Arial"/>
                <w:color w:val="000000"/>
                <w:sz w:val="19"/>
                <w:szCs w:val="19"/>
                <w:u w:val="none"/>
              </w:rPr>
              <w:t xml:space="preserve"> uzupełnić wyłącznie dla PRACODAWCY biorącego udział w kształceniu</w:t>
            </w:r>
            <w:r w:rsidRPr="00052AD1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50762F" w:rsidRPr="007D78F9" w14:paraId="534E33BA" w14:textId="77777777" w:rsidTr="006A0FDC">
        <w:trPr>
          <w:trHeight w:val="1578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14DAA723" w14:textId="77777777" w:rsidR="0050762F" w:rsidRPr="007D78F9" w:rsidRDefault="0050762F" w:rsidP="006F0AA8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234AB83E" w14:textId="77777777" w:rsidR="0050762F" w:rsidRPr="00C96C8E" w:rsidRDefault="0050762F" w:rsidP="00C96C8E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zakresie rozwoju zawodowego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C96C8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pracownika</w:t>
            </w:r>
          </w:p>
        </w:tc>
        <w:tc>
          <w:tcPr>
            <w:tcW w:w="4678" w:type="dxa"/>
            <w:gridSpan w:val="3"/>
            <w:shd w:val="clear" w:color="auto" w:fill="E1E1E1"/>
            <w:vAlign w:val="center"/>
          </w:tcPr>
          <w:p w14:paraId="048AE3CA" w14:textId="77777777" w:rsidR="001C4150" w:rsidRDefault="0050762F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2323AA42">
                <v:shape id="_x0000_i1614" type="#_x0000_t75" style="width:16.2pt;height:16.2pt" o:ole="">
                  <v:imagedata r:id="rId152" o:title=""/>
                </v:shape>
                <w:control r:id="rId153" w:name="CheckBox31511231111" w:shapeid="_x0000_i1614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awans zawodowy</w:t>
            </w:r>
            <w:r w:rsidR="003970BC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i/lub finansowy</w:t>
            </w:r>
          </w:p>
          <w:p w14:paraId="5F5177E0" w14:textId="77777777" w:rsidR="0050762F" w:rsidRPr="000513E0" w:rsidRDefault="001C4150" w:rsidP="001C415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2A4769F0">
                <v:shape id="_x0000_i1617" type="#_x0000_t75" style="width:16.2pt;height:16.2pt" o:ole="">
                  <v:imagedata r:id="rId152" o:title=""/>
                </v:shape>
                <w:control r:id="rId154" w:name="CheckBox3151123111112" w:shapeid="_x0000_i161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zmiana stanowiska</w:t>
            </w:r>
          </w:p>
          <w:p w14:paraId="5370AEC1" w14:textId="77777777" w:rsidR="0050762F" w:rsidRPr="000513E0" w:rsidRDefault="0050762F" w:rsidP="000513E0">
            <w:pPr>
              <w:snapToGrid w:val="0"/>
              <w:spacing w:line="276" w:lineRule="auto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10B7EC5D">
                <v:shape id="_x0000_i1619" type="#_x0000_t75" style="width:16.2pt;height:16.2pt" o:ole="">
                  <v:imagedata r:id="rId152" o:title=""/>
                </v:shape>
                <w:control r:id="rId155" w:name="CheckBox3151123111111" w:shapeid="_x0000_i1619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rozszerzenie obowiązków zawodowych</w:t>
            </w:r>
          </w:p>
          <w:p w14:paraId="24ED0EE9" w14:textId="77777777" w:rsidR="001C4150" w:rsidRDefault="001C4150" w:rsidP="001C4150">
            <w:pPr>
              <w:snapToGrid w:val="0"/>
              <w:ind w:left="86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7AF36CE5">
                <v:shape id="_x0000_i1621" type="#_x0000_t75" style="width:16.2pt;height:16.2pt" o:ole="">
                  <v:imagedata r:id="rId152" o:title=""/>
                </v:shape>
                <w:control r:id="rId156" w:name="CheckBox315112311111" w:shapeid="_x0000_i1621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uzupełnienie / rozszerzenie / zmiana / aktualizacja </w:t>
            </w:r>
          </w:p>
          <w:p w14:paraId="3561D098" w14:textId="77777777" w:rsidR="001C4150" w:rsidRPr="000513E0" w:rsidRDefault="001C4150" w:rsidP="001C4150">
            <w:pPr>
              <w:snapToGrid w:val="0"/>
              <w:spacing w:line="276" w:lineRule="auto"/>
              <w:ind w:left="370"/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 kompetencji zawodowych</w:t>
            </w:r>
          </w:p>
        </w:tc>
        <w:tc>
          <w:tcPr>
            <w:tcW w:w="8646" w:type="dxa"/>
            <w:gridSpan w:val="4"/>
            <w:shd w:val="clear" w:color="auto" w:fill="E1E1E1"/>
            <w:vAlign w:val="center"/>
          </w:tcPr>
          <w:p w14:paraId="048C29CB" w14:textId="77777777" w:rsidR="00A60FC5" w:rsidRPr="00A61AB4" w:rsidRDefault="00A60FC5" w:rsidP="00DA6400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AB4">
              <w:rPr>
                <w:rFonts w:ascii="Arial" w:hAnsi="Arial" w:cs="Arial"/>
                <w:b/>
                <w:bCs/>
              </w:rPr>
              <w:object w:dxaOrig="1440" w:dyaOrig="1440" w14:anchorId="67A58779">
                <v:shape id="_x0000_i1623" type="#_x0000_t75" style="width:16.2pt;height:16.2pt" o:ole="">
                  <v:imagedata r:id="rId152" o:title=""/>
                </v:shape>
                <w:control r:id="rId157" w:name="CheckBox31511231111121" w:shapeid="_x0000_i1623"/>
              </w:object>
            </w:r>
            <w:r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utrzyma</w:t>
            </w:r>
            <w:r w:rsidR="00E275BC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nie zatrudnienia</w:t>
            </w:r>
            <w:r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="00B8595D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="00245A02" w:rsidRPr="00A61A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5A02" w:rsidRPr="00A61AB4">
              <w:rPr>
                <w:rFonts w:ascii="Arial" w:hAnsi="Arial" w:cs="Arial"/>
                <w:b/>
                <w:bCs/>
              </w:rPr>
              <w:object w:dxaOrig="1440" w:dyaOrig="1440" w14:anchorId="544B1794">
                <v:shape id="_x0000_i1625" type="#_x0000_t75" style="width:16.2pt;height:16.2pt" o:ole="">
                  <v:imagedata r:id="rId152" o:title=""/>
                </v:shape>
                <w:control r:id="rId158" w:name="CheckBox315112311111211" w:shapeid="_x0000_i1625"/>
              </w:object>
            </w:r>
            <w:r w:rsidR="00245A02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 </w:t>
            </w:r>
            <w:r w:rsidR="00353850" w:rsidRPr="00A61AB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przedłużenie zatrudnienia na czas nieokreślony</w:t>
            </w:r>
          </w:p>
          <w:p w14:paraId="102C0AAB" w14:textId="77777777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5FD474D0">
                <v:shape id="_x0000_i1627" type="#_x0000_t75" style="width:16.2pt;height:16.2pt" o:ole="">
                  <v:imagedata r:id="rId152" o:title=""/>
                </v:shape>
                <w:control r:id="rId159" w:name="CheckBox315112311112" w:shapeid="_x0000_i1627"/>
              </w:objec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492268D">
                <v:shape id="_x0000_i1629" type="#_x0000_t75" style="width:354.6pt;height:18pt" o:ole="">
                  <v:imagedata r:id="rId160" o:title=""/>
                </v:shape>
                <w:control r:id="rId161" w:name="TextBox25" w:shapeid="_x0000_i1629"/>
              </w:object>
            </w:r>
          </w:p>
          <w:p w14:paraId="04A20543" w14:textId="77777777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25DDEB02">
                <v:shape id="_x0000_i1631" type="#_x0000_t75" style="width:402pt;height:18pt" o:ole="">
                  <v:imagedata r:id="rId162" o:title=""/>
                </v:shape>
                <w:control r:id="rId163" w:name="TextBox26" w:shapeid="_x0000_i1631"/>
              </w:object>
            </w:r>
          </w:p>
          <w:p w14:paraId="56B08539" w14:textId="77777777" w:rsidR="0050762F" w:rsidRPr="007D78F9" w:rsidRDefault="0050762F" w:rsidP="00DA6400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14:paraId="4CF3CA27" w14:textId="77777777" w:rsidR="0050762F" w:rsidRDefault="0050762F" w:rsidP="00DA6400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4D8D61E6">
                <v:shape id="_x0000_i1633" type="#_x0000_t75" style="width:402pt;height:18pt" o:ole="">
                  <v:imagedata r:id="rId162" o:title=""/>
                </v:shape>
                <w:control r:id="rId164" w:name="TextBox27" w:shapeid="_x0000_i1633"/>
              </w:object>
            </w:r>
          </w:p>
          <w:p w14:paraId="3F9F09F8" w14:textId="77777777" w:rsidR="0050762F" w:rsidRPr="006A0FDC" w:rsidRDefault="00920E80" w:rsidP="008A7B58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43F19AE8">
                <v:shape id="_x0000_i1635" type="#_x0000_t75" style="width:402pt;height:18pt" o:ole="">
                  <v:imagedata r:id="rId162" o:title=""/>
                </v:shape>
                <w:control r:id="rId165" w:name="TextBox271" w:shapeid="_x0000_i1635"/>
              </w:object>
            </w:r>
          </w:p>
        </w:tc>
      </w:tr>
      <w:tr w:rsidR="00DB685A" w:rsidRPr="007D78F9" w14:paraId="3C2E94A0" w14:textId="77777777" w:rsidTr="006A0FDC">
        <w:trPr>
          <w:trHeight w:val="2487"/>
        </w:trPr>
        <w:tc>
          <w:tcPr>
            <w:tcW w:w="433" w:type="dxa"/>
            <w:gridSpan w:val="2"/>
            <w:vMerge/>
            <w:shd w:val="clear" w:color="auto" w:fill="E3E1E1"/>
            <w:vAlign w:val="center"/>
          </w:tcPr>
          <w:p w14:paraId="7A234F18" w14:textId="77777777" w:rsidR="00DB685A" w:rsidRPr="007D78F9" w:rsidRDefault="00DB685A" w:rsidP="0008016C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E1E1E1"/>
            <w:vAlign w:val="center"/>
          </w:tcPr>
          <w:p w14:paraId="379E3478" w14:textId="77777777" w:rsidR="00DB685A" w:rsidRPr="007D78F9" w:rsidRDefault="00DB685A" w:rsidP="0008016C">
            <w:pPr>
              <w:pStyle w:val="Zawartotabeli"/>
              <w:numPr>
                <w:ilvl w:val="0"/>
                <w:numId w:val="25"/>
              </w:numPr>
              <w:snapToGrid w:val="0"/>
              <w:ind w:left="37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kwestii rozwoju gospodarczego firmy w związku z kształceniem ustawicznym pracodawcy</w:t>
            </w:r>
          </w:p>
        </w:tc>
        <w:tc>
          <w:tcPr>
            <w:tcW w:w="4347" w:type="dxa"/>
            <w:gridSpan w:val="2"/>
            <w:shd w:val="clear" w:color="auto" w:fill="E1E1E1"/>
            <w:vAlign w:val="center"/>
          </w:tcPr>
          <w:p w14:paraId="4B4FB709" w14:textId="77777777" w:rsidR="00DB685A" w:rsidRDefault="00DB685A" w:rsidP="00CA5123">
            <w:pPr>
              <w:pStyle w:val="Zawartotabeli"/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6D094C5">
                <v:shape id="_x0000_i1637" type="#_x0000_t75" style="width:11.4pt;height:16.2pt" o:ole="">
                  <v:imagedata r:id="rId78" o:title=""/>
                </v:shape>
                <w:control r:id="rId166" w:name="CheckBox31211113" w:shapeid="_x0000_i163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nowych rozwiązań organizacyjnych w firmie, w tym w sferze kontaktów z klientami biznesowymi</w:t>
            </w:r>
          </w:p>
          <w:p w14:paraId="4C2DAD22" w14:textId="77777777" w:rsidR="00DB685A" w:rsidRPr="00482F8F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AE7FEEB">
                <v:shape id="_x0000_i1639" type="#_x0000_t75" style="width:11.4pt;height:16.2pt" o:ole="">
                  <v:imagedata r:id="rId78" o:title=""/>
                </v:shape>
                <w:control r:id="rId167" w:name="CheckBox312111" w:shapeid="_x0000_i1639"/>
              </w:objec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wdrożenie i wykorzystanie nowych technologii i/lub narzędzi pracy, z których bezpośrednio będzie korzystał pracodawca oraz jego pracownicy</w:t>
            </w:r>
          </w:p>
          <w:p w14:paraId="0F57DB87" w14:textId="77777777" w:rsidR="00DB685A" w:rsidRPr="007D78F9" w:rsidRDefault="00DB685A" w:rsidP="003D3C35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212B3D70">
                <v:shape id="_x0000_i1641" type="#_x0000_t75" style="width:11.4pt;height:16.2pt" o:ole="">
                  <v:imagedata r:id="rId78" o:title=""/>
                </v:shape>
                <w:control r:id="rId168" w:name="CheckBox312111122" w:shapeid="_x0000_i1641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uzyskanie niezbędnych uprawnień, wiedzy i umiejętności, z których bezpośrednio będzie korzystał pracodawca w ramach realizowanych zadań bądź prowadzonego nadzoru</w:t>
            </w:r>
          </w:p>
        </w:tc>
        <w:tc>
          <w:tcPr>
            <w:tcW w:w="4300" w:type="dxa"/>
            <w:gridSpan w:val="3"/>
            <w:shd w:val="clear" w:color="auto" w:fill="E1E1E1"/>
            <w:vAlign w:val="center"/>
          </w:tcPr>
          <w:p w14:paraId="388D8C48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12E0B0C8">
                <v:shape id="_x0000_i1643" type="#_x0000_t75" style="width:11.4pt;height:16.2pt" o:ole="">
                  <v:imagedata r:id="rId78" o:title=""/>
                </v:shape>
                <w:control r:id="rId169" w:name="CheckBox31212" w:shapeid="_x0000_i1643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osiąganie przewagi rynkowej względem działań marketingowych dotyczących: produktu, usługi, ceny, promocji, dystrybucji, komunikacji</w:t>
            </w:r>
            <w:r w:rsidRPr="007D78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94B6F83" w14:textId="77777777" w:rsidR="00DB685A" w:rsidRPr="007D78F9" w:rsidRDefault="00DB685A" w:rsidP="0008016C">
            <w:pPr>
              <w:pStyle w:val="Zawartotabeli"/>
              <w:snapToGrid w:val="0"/>
              <w:rPr>
                <w:b/>
                <w:bCs/>
                <w:color w:val="000000"/>
                <w:sz w:val="10"/>
                <w:szCs w:val="10"/>
              </w:rPr>
            </w:pPr>
          </w:p>
          <w:p w14:paraId="4E01C7C2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0EA99E2">
                <v:shape id="_x0000_i1645" type="#_x0000_t75" style="width:11.4pt;height:16.2pt" o:ole="">
                  <v:imagedata r:id="rId78" o:title=""/>
                </v:shape>
                <w:control r:id="rId170" w:name="CheckBox3121111112" w:shapeid="_x0000_i1645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przeprowadzenie kompleksowego audytu, w celu ustalenia cech konkurencyjności firmy na lokalnym rynku pracy</w:t>
            </w:r>
          </w:p>
          <w:p w14:paraId="35594F25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3E3E06F9" w14:textId="77777777" w:rsidR="00DB685A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531E59E7">
                <v:shape id="_x0000_i1647" type="#_x0000_t75" style="width:11.4pt;height:16.2pt" o:ole="">
                  <v:imagedata r:id="rId78" o:title=""/>
                </v:shape>
                <w:control r:id="rId171" w:name="CheckBox3121111211" w:shapeid="_x0000_i1647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zmiana lub rozszerzenie profilu działalności gospodarczej</w:t>
            </w:r>
          </w:p>
          <w:p w14:paraId="6C9E51B3" w14:textId="77777777" w:rsidR="00DB685A" w:rsidRPr="0067667D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10"/>
                <w:szCs w:val="10"/>
                <w:vertAlign w:val="superscript"/>
              </w:rPr>
            </w:pPr>
          </w:p>
          <w:p w14:paraId="10B138AA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77" w:type="dxa"/>
            <w:gridSpan w:val="2"/>
            <w:shd w:val="clear" w:color="auto" w:fill="E1E1E1"/>
            <w:vAlign w:val="center"/>
          </w:tcPr>
          <w:p w14:paraId="79D79650" w14:textId="77777777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15336">
              <w:rPr>
                <w:b/>
                <w:bCs/>
                <w:color w:val="000000"/>
                <w:sz w:val="20"/>
                <w:szCs w:val="20"/>
              </w:rPr>
              <w:object w:dxaOrig="1440" w:dyaOrig="1440" w14:anchorId="4E6BD4D9">
                <v:shape id="_x0000_i1649" type="#_x0000_t75" style="width:11.4pt;height:16.2pt" o:ole="">
                  <v:imagedata r:id="rId78" o:title=""/>
                </v:shape>
                <w:control r:id="rId172" w:name="CheckBox312111111111" w:shapeid="_x0000_i1649"/>
              </w:objec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9D1722F">
                <v:shape id="_x0000_i1651" type="#_x0000_t75" style="width:163.8pt;height:18pt" o:ole="">
                  <v:imagedata r:id="rId173" o:title=""/>
                </v:shape>
                <w:control r:id="rId174" w:name="TextBox2523" w:shapeid="_x0000_i1651"/>
              </w:object>
            </w:r>
          </w:p>
          <w:p w14:paraId="5EAE82FB" w14:textId="77777777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3163764">
                <v:shape id="_x0000_i1653" type="#_x0000_t75" style="width:205.8pt;height:18pt" o:ole="">
                  <v:imagedata r:id="rId175" o:title=""/>
                </v:shape>
                <w:control r:id="rId176" w:name="TextBox25213" w:shapeid="_x0000_i1653"/>
              </w:object>
            </w:r>
          </w:p>
          <w:p w14:paraId="67E3C434" w14:textId="77777777" w:rsidR="00DB685A" w:rsidRPr="007D78F9" w:rsidRDefault="00DB685A" w:rsidP="00DB685A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657A149">
                <v:shape id="_x0000_i1655" type="#_x0000_t75" style="width:206.4pt;height:18pt" o:ole="">
                  <v:imagedata r:id="rId177" o:title=""/>
                </v:shape>
                <w:control r:id="rId178" w:name="TextBox252112" w:shapeid="_x0000_i1655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AD362EE">
                <v:shape id="_x0000_i1657" type="#_x0000_t75" style="width:206.4pt;height:18pt" o:ole="">
                  <v:imagedata r:id="rId177" o:title=""/>
                </v:shape>
                <w:control r:id="rId179" w:name="TextBox2521111" w:shapeid="_x0000_i1657"/>
              </w:object>
            </w:r>
          </w:p>
          <w:p w14:paraId="27EAE3BF" w14:textId="77777777" w:rsidR="00DB685A" w:rsidRPr="007D78F9" w:rsidRDefault="00DB685A" w:rsidP="0008016C">
            <w:pPr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A873681">
                <v:shape id="_x0000_i1659" type="#_x0000_t75" style="width:206.4pt;height:18pt" o:ole="">
                  <v:imagedata r:id="rId177" o:title=""/>
                </v:shape>
                <w:control r:id="rId180" w:name="TextBox25211111" w:shapeid="_x0000_i1659"/>
              </w:object>
            </w:r>
          </w:p>
          <w:p w14:paraId="792FDC97" w14:textId="77777777" w:rsidR="00DB685A" w:rsidRPr="007D78F9" w:rsidRDefault="00DB685A" w:rsidP="0008016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042B805">
                <v:shape id="_x0000_i1661" type="#_x0000_t75" style="width:206.4pt;height:18pt" o:ole="">
                  <v:imagedata r:id="rId177" o:title=""/>
                </v:shape>
                <w:control r:id="rId181" w:name="TextBox252111111" w:shapeid="_x0000_i1661"/>
              </w:object>
            </w:r>
          </w:p>
        </w:tc>
      </w:tr>
      <w:tr w:rsidR="0008016C" w:rsidRPr="007D78F9" w14:paraId="25C25960" w14:textId="77777777" w:rsidTr="006A0FDC">
        <w:trPr>
          <w:trHeight w:val="92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62089D0F" w14:textId="77777777" w:rsidR="0008016C" w:rsidRPr="007D78F9" w:rsidRDefault="0008016C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876" w:type="dxa"/>
            <w:gridSpan w:val="9"/>
            <w:shd w:val="clear" w:color="auto" w:fill="D9D9D9"/>
            <w:vAlign w:val="center"/>
          </w:tcPr>
          <w:p w14:paraId="7F7E279B" w14:textId="77777777" w:rsidR="0008016C" w:rsidRPr="007D78F9" w:rsidRDefault="0008016C" w:rsidP="00C53D9E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FORMY KSZTAŁCENIA USTAWICZNEGO - Szczegółowe informacje dotyczące planowanych działań z udziałem środków Krajowego Funduszu Szkoleniowego </w:t>
            </w:r>
            <w:r w:rsidR="00C53D9E">
              <w:rPr>
                <w:rFonts w:ascii="Arial" w:hAnsi="Arial" w:cs="Arial"/>
                <w:bCs/>
                <w:color w:val="00B050"/>
                <w:sz w:val="22"/>
                <w:szCs w:val="22"/>
                <w:vertAlign w:val="superscript"/>
              </w:rPr>
              <w:t>8</w:t>
            </w:r>
          </w:p>
        </w:tc>
      </w:tr>
      <w:tr w:rsidR="00A61AB4" w:rsidRPr="007D78F9" w14:paraId="3AC4657D" w14:textId="77777777" w:rsidTr="006A0FDC">
        <w:trPr>
          <w:trHeight w:val="7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2BEB794A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Lp.</w:t>
            </w:r>
          </w:p>
        </w:tc>
        <w:tc>
          <w:tcPr>
            <w:tcW w:w="8789" w:type="dxa"/>
            <w:gridSpan w:val="6"/>
            <w:shd w:val="clear" w:color="auto" w:fill="D9D9D9"/>
            <w:vAlign w:val="center"/>
          </w:tcPr>
          <w:p w14:paraId="0398D551" w14:textId="77777777" w:rsidR="00A61AB4" w:rsidRPr="00F377EF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Pełna n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azwa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/zakres zaplanowanego działania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kształcenia</w:t>
            </w:r>
            <w:r w:rsidRPr="00F377EF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F37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ustawicznego</w:t>
            </w:r>
          </w:p>
          <w:p w14:paraId="193C3834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644EA13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(</w:t>
            </w: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zgodna z częścią V.1, poz. B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wniosku)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14:paraId="0CD4A3D0" w14:textId="77777777" w:rsidR="00A61AB4" w:rsidRPr="007E5C43" w:rsidRDefault="00A61AB4" w:rsidP="007E5C43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kształcenia ustawicznego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549D0BEC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Koszt kształcenia ustawicznego </w:t>
            </w:r>
          </w:p>
          <w:p w14:paraId="27DF40C4" w14:textId="77777777" w:rsidR="00A61AB4" w:rsidRPr="00F377EF" w:rsidRDefault="00A61AB4" w:rsidP="00F377EF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uczestnika</w:t>
            </w:r>
          </w:p>
        </w:tc>
      </w:tr>
      <w:tr w:rsidR="00A61AB4" w:rsidRPr="007D78F9" w14:paraId="4E5BE19B" w14:textId="77777777" w:rsidTr="006A0FDC">
        <w:trPr>
          <w:trHeight w:val="23"/>
        </w:trPr>
        <w:tc>
          <w:tcPr>
            <w:tcW w:w="433" w:type="dxa"/>
            <w:gridSpan w:val="2"/>
            <w:shd w:val="clear" w:color="auto" w:fill="F2F2F2"/>
            <w:vAlign w:val="center"/>
          </w:tcPr>
          <w:p w14:paraId="1B762E6D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1</w:t>
            </w:r>
          </w:p>
        </w:tc>
        <w:tc>
          <w:tcPr>
            <w:tcW w:w="8789" w:type="dxa"/>
            <w:gridSpan w:val="6"/>
            <w:shd w:val="clear" w:color="auto" w:fill="F2F2F2"/>
            <w:vAlign w:val="center"/>
          </w:tcPr>
          <w:p w14:paraId="1FDFC00D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/>
            <w:vAlign w:val="center"/>
          </w:tcPr>
          <w:p w14:paraId="65D76BE4" w14:textId="77777777" w:rsidR="00A61AB4" w:rsidRPr="007D78F9" w:rsidRDefault="00A61AB4" w:rsidP="00242171">
            <w:pPr>
              <w:pStyle w:val="Zawartotabeli"/>
              <w:snapToGrid w:val="0"/>
              <w:ind w:left="-55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3827" w:type="dxa"/>
            <w:shd w:val="clear" w:color="auto" w:fill="F2F2F2"/>
            <w:vAlign w:val="center"/>
          </w:tcPr>
          <w:p w14:paraId="1452FA60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4</w:t>
            </w:r>
          </w:p>
        </w:tc>
      </w:tr>
      <w:tr w:rsidR="00A61AB4" w:rsidRPr="007D78F9" w14:paraId="4204F378" w14:textId="77777777" w:rsidTr="006A0FDC">
        <w:trPr>
          <w:trHeight w:val="1063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35EAE202" w14:textId="77777777" w:rsidR="00A61AB4" w:rsidRPr="007D78F9" w:rsidRDefault="00A61AB4" w:rsidP="0008016C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1)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0EED3362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CD8E31C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78D7EF6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A4CA2BF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90C4B23" w14:textId="77777777" w:rsidR="00A61AB4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7AB37B5" w14:textId="77777777" w:rsidR="00A61AB4" w:rsidRPr="007D78F9" w:rsidRDefault="00A61AB4" w:rsidP="0008016C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DCDCDC"/>
            <w:vAlign w:val="center"/>
          </w:tcPr>
          <w:p w14:paraId="5E850B38" w14:textId="77777777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2A9A8AC2">
                <v:shape id="_x0000_i1663" type="#_x0000_t75" style="width:15pt;height:12.6pt" o:ole="">
                  <v:imagedata r:id="rId182" o:title=""/>
                </v:shape>
                <w:control r:id="rId183" w:name="CheckBox2" w:shapeid="_x0000_i1663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05CA0062">
                <v:shape id="_x0000_i1665" type="#_x0000_t75" style="width:12pt;height:14.4pt" o:ole="">
                  <v:imagedata r:id="rId184" o:title=""/>
                </v:shape>
                <w:control r:id="rId185" w:name="CheckBox21" w:shapeid="_x0000_i166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317D6327">
                <v:shape id="_x0000_i1667" type="#_x0000_t75" style="width:12pt;height:14.4pt" o:ole="">
                  <v:imagedata r:id="rId184" o:title=""/>
                </v:shape>
                <w:control r:id="rId186" w:name="CheckBox211" w:shapeid="_x0000_i166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3251A7CF">
                <v:shape id="_x0000_i1669" type="#_x0000_t75" style="width:12pt;height:14.4pt" o:ole="">
                  <v:imagedata r:id="rId184" o:title=""/>
                </v:shape>
                <w:control r:id="rId187" w:name="CheckBox212" w:shapeid="_x0000_i166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019F8579">
                <v:shape id="_x0000_i1671" type="#_x0000_t75" style="width:12pt;height:14.4pt" o:ole="">
                  <v:imagedata r:id="rId184" o:title=""/>
                </v:shape>
                <w:control r:id="rId188" w:name="CheckBox213" w:shapeid="_x0000_i167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310C55D6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4145BB33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2B2B5FCE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– właściwe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A07383B" w14:textId="77777777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5FD01B31">
                <v:shape id="_x0000_i1673" type="#_x0000_t75" style="width:73.8pt;height:18pt" o:ole="">
                  <v:imagedata r:id="rId189" o:title=""/>
                </v:shape>
                <w:control r:id="rId190" w:name="TextBox211221" w:shapeid="_x0000_i167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6D627BE1" w14:textId="77777777" w:rsidTr="006A0FDC">
        <w:trPr>
          <w:trHeight w:val="1157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52FD19BC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2)</w:t>
            </w:r>
          </w:p>
        </w:tc>
        <w:tc>
          <w:tcPr>
            <w:tcW w:w="8789" w:type="dxa"/>
            <w:gridSpan w:val="6"/>
            <w:shd w:val="clear" w:color="auto" w:fill="FFFFFF"/>
            <w:vAlign w:val="center"/>
          </w:tcPr>
          <w:p w14:paraId="52D124A7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C77EEF6" w14:textId="77777777" w:rsidR="00A61AB4" w:rsidRDefault="00A61AB4" w:rsidP="00A61AB4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60173A78" w14:textId="77777777" w:rsidR="00A61AB4" w:rsidRDefault="00A61AB4" w:rsidP="00A61AB4"/>
          <w:p w14:paraId="762AE508" w14:textId="77777777" w:rsidR="00A61AB4" w:rsidRDefault="00A61AB4" w:rsidP="00A61AB4"/>
          <w:p w14:paraId="66A16322" w14:textId="77777777" w:rsidR="00A61AB4" w:rsidRPr="00A61AB4" w:rsidRDefault="00A61AB4" w:rsidP="00A61AB4"/>
        </w:tc>
        <w:tc>
          <w:tcPr>
            <w:tcW w:w="3260" w:type="dxa"/>
            <w:gridSpan w:val="2"/>
            <w:shd w:val="clear" w:color="auto" w:fill="DCDCDC"/>
          </w:tcPr>
          <w:p w14:paraId="5864F9AC" w14:textId="77777777" w:rsidR="00A61AB4" w:rsidRPr="00A0126C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4DB01565">
                <v:shape id="_x0000_i1675" type="#_x0000_t75" style="width:15pt;height:12.6pt" o:ole="">
                  <v:imagedata r:id="rId182" o:title=""/>
                </v:shape>
                <w:control r:id="rId191" w:name="CheckBox22" w:shapeid="_x0000_i1675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7731ACE3">
                <v:shape id="_x0000_i1677" type="#_x0000_t75" style="width:12pt;height:14.4pt" o:ole="">
                  <v:imagedata r:id="rId184" o:title=""/>
                </v:shape>
                <w:control r:id="rId192" w:name="CheckBox214" w:shapeid="_x0000_i1677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47C28191">
                <v:shape id="_x0000_i1679" type="#_x0000_t75" style="width:12pt;height:14.4pt" o:ole="">
                  <v:imagedata r:id="rId184" o:title=""/>
                </v:shape>
                <w:control r:id="rId193" w:name="CheckBox2111" w:shapeid="_x0000_i167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studia podyplomowe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 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0BF17052">
                <v:shape id="_x0000_i1681" type="#_x0000_t75" style="width:12pt;height:14.4pt" o:ole="">
                  <v:imagedata r:id="rId184" o:title=""/>
                </v:shape>
                <w:control r:id="rId194" w:name="CheckBox2121" w:shapeid="_x0000_i168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486EA8B2">
                <v:shape id="_x0000_i1683" type="#_x0000_t75" style="width:12pt;height:14.4pt" o:ole="">
                  <v:imagedata r:id="rId184" o:title=""/>
                </v:shape>
                <w:control r:id="rId195" w:name="CheckBox2131" w:shapeid="_x0000_i168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34CB3206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724AD14A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3B4BFE2B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584A8343">
                <v:shape id="_x0000_i1685" type="#_x0000_t75" style="width:73.8pt;height:18pt" o:ole="">
                  <v:imagedata r:id="rId189" o:title=""/>
                </v:shape>
                <w:control r:id="rId196" w:name="TextBox2112211" w:shapeid="_x0000_i1685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1D79E107" w14:textId="77777777" w:rsidTr="006A0FDC">
        <w:trPr>
          <w:trHeight w:val="1154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763752C8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Cs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iCs/>
                <w:color w:val="000000"/>
                <w:sz w:val="12"/>
                <w:szCs w:val="12"/>
              </w:rPr>
              <w:t>3)</w:t>
            </w:r>
          </w:p>
        </w:tc>
        <w:tc>
          <w:tcPr>
            <w:tcW w:w="8789" w:type="dxa"/>
            <w:gridSpan w:val="6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36FC029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312BC853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77B0F369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A770C7D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2426EF4E" w14:textId="77777777" w:rsidR="00A61AB4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04B7394A" w14:textId="77777777" w:rsidR="00A61AB4" w:rsidRPr="007D78F9" w:rsidRDefault="00A61AB4" w:rsidP="005B4D8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shd w:val="clear" w:color="auto" w:fill="DCDCDC"/>
          </w:tcPr>
          <w:p w14:paraId="041D76F8" w14:textId="77777777" w:rsidR="00A61AB4" w:rsidRPr="007D78F9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color w:val="000000"/>
                <w:sz w:val="20"/>
                <w:szCs w:val="20"/>
              </w:rPr>
              <w:object w:dxaOrig="1440" w:dyaOrig="1440" w14:anchorId="3D9A8FEF">
                <v:shape id="_x0000_i1687" type="#_x0000_t75" style="width:15pt;height:12.6pt" o:ole="">
                  <v:imagedata r:id="rId182" o:title=""/>
                </v:shape>
                <w:control r:id="rId197" w:name="CheckBox23" w:shapeid="_x0000_i1687"/>
              </w:objec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kurs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6D90A18F">
                <v:shape id="_x0000_i1689" type="#_x0000_t75" style="width:12pt;height:14.4pt" o:ole="">
                  <v:imagedata r:id="rId184" o:title=""/>
                </v:shape>
                <w:control r:id="rId198" w:name="CheckBox215" w:shapeid="_x0000_i1689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egzamin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6092CDB4">
                <v:shape id="_x0000_i1691" type="#_x0000_t75" style="width:12pt;height:14.4pt" o:ole="">
                  <v:imagedata r:id="rId184" o:title=""/>
                </v:shape>
                <w:control r:id="rId199" w:name="CheckBox2112" w:shapeid="_x0000_i1691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studia podyplomowe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7AEA5BD0">
                <v:shape id="_x0000_i1693" type="#_x0000_t75" style="width:12pt;height:14.4pt" o:ole="">
                  <v:imagedata r:id="rId184" o:title=""/>
                </v:shape>
                <w:control r:id="rId200" w:name="CheckBox2122" w:shapeid="_x0000_i1693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badania   </w:t>
            </w:r>
            <w:r w:rsidRPr="007D78F9">
              <w:rPr>
                <w:color w:val="000000"/>
                <w:sz w:val="20"/>
                <w:szCs w:val="20"/>
              </w:rPr>
              <w:object w:dxaOrig="1440" w:dyaOrig="1440" w14:anchorId="0BD12A36">
                <v:shape id="_x0000_i1695" type="#_x0000_t75" style="width:12pt;height:14.4pt" o:ole="">
                  <v:imagedata r:id="rId184" o:title=""/>
                </v:shape>
                <w:control r:id="rId201" w:name="CheckBox2132" w:shapeid="_x0000_i1695"/>
              </w:object>
            </w:r>
            <w:r w:rsidRPr="007D78F9">
              <w:rPr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ubezpieczenie</w:t>
            </w:r>
          </w:p>
          <w:p w14:paraId="7969CC93" w14:textId="77777777" w:rsidR="00A61AB4" w:rsidRPr="00F77C32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</w:p>
          <w:p w14:paraId="6ADA245A" w14:textId="77777777" w:rsidR="00A61AB4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14:paraId="4DB181C3" w14:textId="77777777" w:rsidR="00A61AB4" w:rsidRPr="00351727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color w:val="000000"/>
                <w:sz w:val="4"/>
                <w:szCs w:val="4"/>
                <w:vertAlign w:val="superscript"/>
              </w:rPr>
            </w:pP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(należy zaznaczyć </w:t>
            </w:r>
            <w:r w:rsidRPr="00E7405D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  <w:u w:val="single"/>
              </w:rPr>
              <w:t>jedno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- właściwe</w:t>
            </w:r>
            <w:r w:rsidRPr="00F57EBA">
              <w:rPr>
                <w:rFonts w:ascii="Arial" w:hAnsi="Arial" w:cs="Arial"/>
                <w:b/>
                <w:bCs/>
                <w:i/>
                <w:color w:val="000000"/>
                <w:sz w:val="12"/>
                <w:szCs w:val="12"/>
              </w:rPr>
              <w:t>)</w:t>
            </w:r>
          </w:p>
          <w:p w14:paraId="2DCBF36D" w14:textId="77777777" w:rsidR="00A61AB4" w:rsidRPr="005B4D8A" w:rsidRDefault="00A61AB4" w:rsidP="00A61AB4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446716C" w14:textId="77777777" w:rsidR="00A61AB4" w:rsidRPr="007D78F9" w:rsidRDefault="00A61AB4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724CFF9A">
                <v:shape id="_x0000_i1697" type="#_x0000_t75" style="width:73.8pt;height:18pt" o:ole="">
                  <v:imagedata r:id="rId189" o:title=""/>
                </v:shape>
                <w:control r:id="rId202" w:name="TextBox2112212" w:shapeid="_x0000_i1697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752A32BE" w14:textId="77777777" w:rsidTr="006A0FDC">
        <w:trPr>
          <w:trHeight w:val="375"/>
        </w:trPr>
        <w:tc>
          <w:tcPr>
            <w:tcW w:w="43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7BA8423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049" w:type="dxa"/>
            <w:gridSpan w:val="8"/>
            <w:tcBorders>
              <w:top w:val="single" w:sz="12" w:space="0" w:color="auto"/>
            </w:tcBorders>
            <w:shd w:val="clear" w:color="auto" w:fill="D9D9D9"/>
          </w:tcPr>
          <w:p w14:paraId="796C0E33" w14:textId="77777777" w:rsidR="005B4D8A" w:rsidRPr="007D78F9" w:rsidRDefault="00A61AB4" w:rsidP="005B4D8A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CAŁKOWITA WYSOKOŚĆ WYDATKÓW NA KSZTAŁCENIE USTAWICZNE PRACOWNIKA / PRACODAWCY </w:t>
            </w:r>
          </w:p>
          <w:p w14:paraId="4169B26A" w14:textId="77777777" w:rsidR="005B4D8A" w:rsidRDefault="005B4D8A" w:rsidP="009B07E9">
            <w:pPr>
              <w:snapToGri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(suma kosztów wykazanych w punkcie 3, kol. </w:t>
            </w:r>
            <w:r w:rsidR="00E7694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  <w:r w:rsidR="009B07E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wniosku</w:t>
            </w:r>
            <w:r w:rsidR="005B226D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  <w:p w14:paraId="0EEE57F7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/>
            <w:vAlign w:val="center"/>
          </w:tcPr>
          <w:p w14:paraId="68B14ED5" w14:textId="77777777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0EF6BAAC">
                <v:shape id="_x0000_i1699" type="#_x0000_t75" style="width:73.8pt;height:18pt" o:ole="">
                  <v:imagedata r:id="rId189" o:title=""/>
                </v:shape>
                <w:control r:id="rId203" w:name="TextBox2112212224" w:shapeid="_x0000_i1699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1CF31928" w14:textId="77777777" w:rsidTr="006A0FDC">
        <w:trPr>
          <w:trHeight w:val="269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6EE99C68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13222584" w14:textId="77777777" w:rsidR="005B4D8A" w:rsidRPr="009B07E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WYSOKOŚĆ WKŁADU WŁASNEGO WNOSZONEGO PRZEZ PRACODAWCĘ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005E371" w14:textId="77777777" w:rsidR="005B4D8A" w:rsidRPr="007D78F9" w:rsidRDefault="005B4D8A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2A64188D">
                <v:shape id="_x0000_i1701" type="#_x0000_t75" style="width:73.8pt;height:18pt" o:ole="">
                  <v:imagedata r:id="rId189" o:title=""/>
                </v:shape>
                <w:control r:id="rId204" w:name="TextBox2112212223" w:shapeid="_x0000_i1701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A61AB4" w:rsidRPr="007D78F9" w14:paraId="0D4D4212" w14:textId="77777777" w:rsidTr="006A0FDC">
        <w:trPr>
          <w:trHeight w:val="580"/>
        </w:trPr>
        <w:tc>
          <w:tcPr>
            <w:tcW w:w="433" w:type="dxa"/>
            <w:gridSpan w:val="2"/>
            <w:shd w:val="clear" w:color="auto" w:fill="D9D9D9"/>
            <w:vAlign w:val="center"/>
          </w:tcPr>
          <w:p w14:paraId="3518C25D" w14:textId="77777777" w:rsidR="00A61AB4" w:rsidRPr="007D78F9" w:rsidRDefault="00A61AB4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12049" w:type="dxa"/>
            <w:gridSpan w:val="8"/>
            <w:shd w:val="clear" w:color="auto" w:fill="D9D9D9"/>
            <w:vAlign w:val="center"/>
          </w:tcPr>
          <w:p w14:paraId="11E5316B" w14:textId="77777777" w:rsidR="00A61AB4" w:rsidRPr="007D78F9" w:rsidRDefault="00A61AB4" w:rsidP="009B07E9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KOSZT KSZTAŁCENIA USTAWICZNEGO PRZYPADAJĄCY NA UCZESTNIKA FINANSOWANY ZE ŚRODKÓW KFS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20A5A23A" w14:textId="77777777" w:rsidR="00A61AB4" w:rsidRPr="007D78F9" w:rsidRDefault="00A61AB4" w:rsidP="005B4D8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object w:dxaOrig="1440" w:dyaOrig="1440" w14:anchorId="5D0E9850">
                <v:shape id="_x0000_i1703" type="#_x0000_t75" style="width:72.6pt;height:18pt" o:ole="">
                  <v:imagedata r:id="rId205" o:title=""/>
                </v:shape>
                <w:control r:id="rId206" w:name="TextBox2112212222" w:shapeid="_x0000_i1703"/>
              </w:objec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 xml:space="preserve"> zł</w:t>
            </w:r>
          </w:p>
        </w:tc>
      </w:tr>
      <w:tr w:rsidR="005B4D8A" w:rsidRPr="007D78F9" w14:paraId="7F963D69" w14:textId="77777777" w:rsidTr="006A0FDC">
        <w:trPr>
          <w:trHeight w:val="218"/>
        </w:trPr>
        <w:tc>
          <w:tcPr>
            <w:tcW w:w="433" w:type="dxa"/>
            <w:gridSpan w:val="2"/>
            <w:vMerge w:val="restart"/>
            <w:shd w:val="clear" w:color="auto" w:fill="D9D9D9"/>
          </w:tcPr>
          <w:p w14:paraId="67EC6C73" w14:textId="77777777" w:rsidR="005B4D8A" w:rsidRPr="007D78F9" w:rsidRDefault="005B4D8A" w:rsidP="005B4D8A">
            <w:pPr>
              <w:snapToGri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876" w:type="dxa"/>
            <w:gridSpan w:val="9"/>
            <w:shd w:val="clear" w:color="auto" w:fill="D9D9D9"/>
          </w:tcPr>
          <w:p w14:paraId="740975A7" w14:textId="77777777" w:rsidR="007D1D7A" w:rsidRDefault="005B4D8A" w:rsidP="007D1D7A">
            <w:pPr>
              <w:snapToGrid w:val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UZASADNIENIE POTRZEBY ODBYCIA KSZTAŁCENIA USTAWICZNEGO PRZY UWZGLĘDNIENIU </w:t>
            </w:r>
            <w:r w:rsidR="003F127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OBECNYCH LUB PRZYSZŁYCH PLANÓW WZGLĘDEM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 OBJĘTEJ KSZTAŁCENIEM USTAWICZNYM</w:t>
            </w:r>
          </w:p>
          <w:p w14:paraId="29F38DDE" w14:textId="77777777" w:rsidR="005B4D8A" w:rsidRPr="00E35B4A" w:rsidRDefault="009C2E00" w:rsidP="009C2E00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opis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pkt 7.1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oraz</w:t>
            </w:r>
            <w:r w:rsidR="00B92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7.2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należy zmieścić w ilości </w:t>
            </w:r>
            <w:r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wyznaczonego </w:t>
            </w:r>
            <w:r w:rsidR="00E35B4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miejsca</w:t>
            </w:r>
            <w:r w:rsidR="007D1D7A" w:rsidRPr="007D1D7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3F0E43" w:rsidRPr="007D78F9" w14:paraId="762ABB12" w14:textId="77777777" w:rsidTr="006A0FDC">
        <w:trPr>
          <w:trHeight w:val="1571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41BED516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51019537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44C65238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Zakres wykonywanych przez pracodawcę/pracownika zadań zawodowych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obecnie zajmowanym stanowisku pracy</w:t>
            </w:r>
          </w:p>
          <w:p w14:paraId="074D1620" w14:textId="77777777" w:rsidR="003F0E43" w:rsidRDefault="003F0E43" w:rsidP="005B4D8A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3566CB1" w14:textId="77777777" w:rsidR="003F0E43" w:rsidRPr="0021387A" w:rsidRDefault="00E76944" w:rsidP="00E76944">
            <w:pPr>
              <w:pStyle w:val="Zawartotabeli"/>
              <w:snapToGrid w:val="0"/>
              <w:ind w:right="11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</w:t>
            </w:r>
            <w:r w:rsidR="003F0E43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wypełnić obowiązkowo wg danych na dzień złożenia wniosku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</w:tcPr>
          <w:p w14:paraId="15949C71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13F60CA8">
                <v:shape id="_x0000_i1705" type="#_x0000_t75" style="width:472.2pt;height:18pt" o:ole="">
                  <v:imagedata r:id="rId207" o:title=""/>
                </v:shape>
                <w:control r:id="rId208" w:name="TextBox25212" w:shapeid="_x0000_i1705"/>
              </w:object>
            </w:r>
          </w:p>
          <w:p w14:paraId="0142623D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61504978">
                <v:shape id="_x0000_i1707" type="#_x0000_t75" style="width:472.2pt;height:18pt" o:ole="">
                  <v:imagedata r:id="rId207" o:title=""/>
                </v:shape>
                <w:control r:id="rId209" w:name="TextBox252121" w:shapeid="_x0000_i1707"/>
              </w:object>
            </w:r>
          </w:p>
          <w:p w14:paraId="6ABF60B3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601F6286">
                <v:shape id="_x0000_i1709" type="#_x0000_t75" style="width:472.2pt;height:18pt" o:ole="">
                  <v:imagedata r:id="rId207" o:title=""/>
                </v:shape>
                <w:control r:id="rId210" w:name="TextBox252122" w:shapeid="_x0000_i1709"/>
              </w:object>
            </w:r>
          </w:p>
          <w:p w14:paraId="4AEDA91D" w14:textId="77777777" w:rsidR="003F0E43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2F139808">
                <v:shape id="_x0000_i1711" type="#_x0000_t75" style="width:472.2pt;height:18pt" o:ole="">
                  <v:imagedata r:id="rId207" o:title=""/>
                </v:shape>
                <w:control r:id="rId211" w:name="TextBox252123" w:shapeid="_x0000_i1711"/>
              </w:object>
            </w:r>
          </w:p>
          <w:p w14:paraId="1A7DAD08" w14:textId="77777777" w:rsidR="00446693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1DBC2D38">
                <v:shape id="_x0000_i1713" type="#_x0000_t75" style="width:472.2pt;height:18pt" o:ole="">
                  <v:imagedata r:id="rId207" o:title=""/>
                </v:shape>
                <w:control r:id="rId212" w:name="TextBox2521223" w:shapeid="_x0000_i1713"/>
              </w:object>
            </w:r>
          </w:p>
          <w:p w14:paraId="6263CA2B" w14:textId="77777777" w:rsidR="00446693" w:rsidRPr="0021387A" w:rsidRDefault="0044669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21387A">
              <w:rPr>
                <w:rFonts w:ascii="Arial" w:hAnsi="Arial" w:cs="Arial"/>
                <w:b/>
                <w:color w:val="000000"/>
                <w:sz w:val="12"/>
                <w:szCs w:val="12"/>
              </w:rPr>
              <w:object w:dxaOrig="1440" w:dyaOrig="1440" w14:anchorId="571F8DAA">
                <v:shape id="_x0000_i1715" type="#_x0000_t75" style="width:472.2pt;height:18pt" o:ole="">
                  <v:imagedata r:id="rId207" o:title=""/>
                </v:shape>
                <w:control r:id="rId213" w:name="TextBox2521224" w:shapeid="_x0000_i1715"/>
              </w:object>
            </w:r>
          </w:p>
          <w:p w14:paraId="294FD1A7" w14:textId="77777777" w:rsidR="003F0E43" w:rsidRPr="0021387A" w:rsidRDefault="003F0E43" w:rsidP="005B4D8A">
            <w:pPr>
              <w:pStyle w:val="Zawartotabeli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</w:tr>
      <w:tr w:rsidR="003F0E43" w:rsidRPr="007D78F9" w14:paraId="7B47A7A9" w14:textId="77777777" w:rsidTr="006A0FDC">
        <w:trPr>
          <w:trHeight w:val="2513"/>
        </w:trPr>
        <w:tc>
          <w:tcPr>
            <w:tcW w:w="433" w:type="dxa"/>
            <w:gridSpan w:val="2"/>
            <w:vMerge/>
            <w:shd w:val="clear" w:color="auto" w:fill="D9D9D9"/>
            <w:vAlign w:val="center"/>
          </w:tcPr>
          <w:p w14:paraId="6057A5B6" w14:textId="77777777" w:rsidR="003F0E43" w:rsidRPr="007D78F9" w:rsidRDefault="003F0E43" w:rsidP="005B4D8A">
            <w:pPr>
              <w:snapToGri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  <w:vAlign w:val="center"/>
          </w:tcPr>
          <w:p w14:paraId="1D7D20D8" w14:textId="77777777" w:rsidR="003F0E43" w:rsidRPr="007D78F9" w:rsidRDefault="003F0E43" w:rsidP="005B4D8A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5386" w:type="dxa"/>
            <w:gridSpan w:val="2"/>
            <w:tcBorders>
              <w:right w:val="double" w:sz="4" w:space="0" w:color="auto"/>
            </w:tcBorders>
            <w:shd w:val="clear" w:color="auto" w:fill="DCDCDC"/>
            <w:vAlign w:val="center"/>
          </w:tcPr>
          <w:p w14:paraId="6461BD42" w14:textId="77777777" w:rsidR="003F0E43" w:rsidRPr="007D78F9" w:rsidRDefault="003F0E43" w:rsidP="005B4D8A">
            <w:pPr>
              <w:pStyle w:val="Zawartotabeli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Sposób, w jaki wykorzystane zostaną nabyte w toku kształcenia ustawicznego 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kompetencje zawodowe</w:t>
            </w:r>
          </w:p>
        </w:tc>
        <w:tc>
          <w:tcPr>
            <w:tcW w:w="10064" w:type="dxa"/>
            <w:gridSpan w:val="6"/>
            <w:tcBorders>
              <w:left w:val="double" w:sz="4" w:space="0" w:color="auto"/>
            </w:tcBorders>
            <w:shd w:val="clear" w:color="auto" w:fill="DCDCDC"/>
            <w:vAlign w:val="center"/>
          </w:tcPr>
          <w:p w14:paraId="14A66F10" w14:textId="77777777" w:rsidR="003F0E43" w:rsidRDefault="003F0E43" w:rsidP="005B4D8A"/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3F0E43" w:rsidRPr="007D78F9" w14:paraId="32CDFBFD" w14:textId="77777777" w:rsidTr="00DB7927">
              <w:trPr>
                <w:trHeight w:val="713"/>
              </w:trPr>
              <w:tc>
                <w:tcPr>
                  <w:tcW w:w="9445" w:type="dxa"/>
                  <w:shd w:val="clear" w:color="auto" w:fill="F2F2F2"/>
                  <w:vAlign w:val="center"/>
                </w:tcPr>
                <w:p w14:paraId="4FFF635F" w14:textId="77777777" w:rsidR="003F0E43" w:rsidRPr="00736555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Wykaz kluczowych kompetencji (dotyczących wiedzy / umiejętności / uprawnień / kwalifikacji) </w:t>
                  </w:r>
                </w:p>
                <w:p w14:paraId="139413F3" w14:textId="77777777" w:rsidR="003F0E43" w:rsidRPr="00736555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uzyskanych w ramach planow</w:t>
                  </w:r>
                  <w:r w:rsidR="0055658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anego kształcenia ustawicznego </w:t>
                  </w:r>
                </w:p>
              </w:tc>
            </w:tr>
          </w:tbl>
          <w:p w14:paraId="2348E0EB" w14:textId="7777777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08AA82B">
                <v:shape id="_x0000_i1717" type="#_x0000_t75" style="width:472.2pt;height:18pt" o:ole="">
                  <v:imagedata r:id="rId214" o:title=""/>
                </v:shape>
                <w:control r:id="rId215" w:name="TextBox252124" w:shapeid="_x0000_i1717"/>
              </w:object>
            </w:r>
          </w:p>
          <w:p w14:paraId="3DE96034" w14:textId="7777777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2626BAA">
                <v:shape id="_x0000_i1719" type="#_x0000_t75" style="width:472.2pt;height:18pt" o:ole="">
                  <v:imagedata r:id="rId216" o:title=""/>
                </v:shape>
                <w:control r:id="rId217" w:name="TextBox2521211" w:shapeid="_x0000_i1719"/>
              </w:object>
            </w:r>
          </w:p>
          <w:p w14:paraId="3D1C73A6" w14:textId="7777777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4C91DEA">
                <v:shape id="_x0000_i1721" type="#_x0000_t75" style="width:472.2pt;height:18pt" o:ole="">
                  <v:imagedata r:id="rId207" o:title=""/>
                </v:shape>
                <w:control r:id="rId218" w:name="TextBox2521221" w:shapeid="_x0000_i1721"/>
              </w:object>
            </w:r>
          </w:p>
          <w:p w14:paraId="078D6918" w14:textId="7777777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28D8CF3">
                <v:shape id="_x0000_i1723" type="#_x0000_t75" style="width:472.2pt;height:18pt" o:ole="">
                  <v:imagedata r:id="rId207" o:title=""/>
                </v:shape>
                <w:control r:id="rId219" w:name="TextBox2521231" w:shapeid="_x0000_i1723"/>
              </w:object>
            </w:r>
          </w:p>
          <w:p w14:paraId="570583A0" w14:textId="7777777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B65122E">
                <v:shape id="_x0000_i1725" type="#_x0000_t75" style="width:472.2pt;height:18pt" o:ole="">
                  <v:imagedata r:id="rId207" o:title=""/>
                </v:shape>
                <w:control r:id="rId220" w:name="TextBox25212311" w:shapeid="_x0000_i1725"/>
              </w:object>
            </w:r>
          </w:p>
          <w:p w14:paraId="09977D06" w14:textId="77777777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4F7748A0">
                <v:shape id="_x0000_i1727" type="#_x0000_t75" style="width:472.2pt;height:18pt" o:ole="">
                  <v:imagedata r:id="rId207" o:title=""/>
                </v:shape>
                <w:control r:id="rId221" w:name="TextBox25212312" w:shapeid="_x0000_i1727"/>
              </w:object>
            </w:r>
          </w:p>
          <w:p w14:paraId="13A4183D" w14:textId="77777777" w:rsidR="003F0E43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19429376" w14:textId="77777777" w:rsidR="003F0E43" w:rsidRPr="007D78F9" w:rsidRDefault="003F0E43" w:rsidP="005B4D8A">
            <w:pPr>
              <w:pStyle w:val="Zawartotabeli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double" w:sz="2" w:space="0" w:color="auto"/>
                <w:left w:val="double" w:sz="2" w:space="0" w:color="auto"/>
                <w:bottom w:val="double" w:sz="2" w:space="0" w:color="auto"/>
                <w:right w:val="double" w:sz="2" w:space="0" w:color="auto"/>
                <w:insideH w:val="double" w:sz="2" w:space="0" w:color="auto"/>
                <w:insideV w:val="doub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3F0E43" w:rsidRPr="007D78F9" w14:paraId="67610F97" w14:textId="77777777" w:rsidTr="00DB7927">
              <w:trPr>
                <w:trHeight w:val="774"/>
              </w:trPr>
              <w:tc>
                <w:tcPr>
                  <w:tcW w:w="9445" w:type="dxa"/>
                  <w:shd w:val="clear" w:color="auto" w:fill="F2F2F2"/>
                  <w:vAlign w:val="center"/>
                </w:tcPr>
                <w:p w14:paraId="2A1FCB4B" w14:textId="77777777" w:rsidR="003F0E43" w:rsidRDefault="003F0E43" w:rsidP="005B4D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Rzeczowy i zwięzły opis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sposo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wykorzystania nabytych kompetencji w miejscu pracy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</w:p>
                <w:p w14:paraId="20C6C348" w14:textId="77777777" w:rsidR="003F0E43" w:rsidRDefault="003F0E43" w:rsidP="0055658A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który</w:t>
                  </w:r>
                  <w:r w:rsidRPr="00736555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uzasadni potrzebę wsparcia dofinansowaniem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KFS</w:t>
                  </w:r>
                </w:p>
                <w:p w14:paraId="043E5C21" w14:textId="77777777" w:rsidR="005C2EA4" w:rsidRPr="0055658A" w:rsidRDefault="005C2EA4" w:rsidP="00C21DB1">
                  <w:pPr>
                    <w:pStyle w:val="Zawartotabeli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(</w:t>
                  </w:r>
                  <w:r w:rsidR="00C21DB1" w:rsidRPr="00265E6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a w przypadku badań lekarskich i NNW potrzebę skorzystania z tej formy wsparcia</w:t>
                  </w:r>
                  <w:r w:rsidRPr="008844CF">
                    <w:rPr>
                      <w:rFonts w:ascii="Arial" w:hAnsi="Arial" w:cs="Arial"/>
                      <w:bCs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</w:tbl>
          <w:p w14:paraId="119FF723" w14:textId="7777777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E29FAC4">
                <v:shape id="_x0000_i1729" type="#_x0000_t75" style="width:472.2pt;height:18pt" o:ole="">
                  <v:imagedata r:id="rId207" o:title=""/>
                </v:shape>
                <w:control r:id="rId222" w:name="TextBox252125" w:shapeid="_x0000_i1729"/>
              </w:object>
            </w:r>
          </w:p>
          <w:p w14:paraId="40D8C70B" w14:textId="7777777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B860679">
                <v:shape id="_x0000_i1731" type="#_x0000_t75" style="width:472.2pt;height:18pt" o:ole="">
                  <v:imagedata r:id="rId207" o:title=""/>
                </v:shape>
                <w:control r:id="rId223" w:name="TextBox2521212" w:shapeid="_x0000_i1731"/>
              </w:object>
            </w:r>
          </w:p>
          <w:p w14:paraId="5758B5DB" w14:textId="7777777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FB31E8E">
                <v:shape id="_x0000_i1733" type="#_x0000_t75" style="width:472.2pt;height:18pt" o:ole="">
                  <v:imagedata r:id="rId207" o:title=""/>
                </v:shape>
                <w:control r:id="rId224" w:name="TextBox2521222" w:shapeid="_x0000_i1733"/>
              </w:object>
            </w:r>
          </w:p>
          <w:p w14:paraId="014569A1" w14:textId="77777777" w:rsidR="003F0E43" w:rsidRPr="007D78F9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5A81C2F">
                <v:shape id="_x0000_i1735" type="#_x0000_t75" style="width:472.2pt;height:18pt" o:ole="">
                  <v:imagedata r:id="rId207" o:title=""/>
                </v:shape>
                <w:control r:id="rId225" w:name="TextBox2521232" w:shapeid="_x0000_i1735"/>
              </w:object>
            </w:r>
          </w:p>
          <w:p w14:paraId="5EF1FB83" w14:textId="77777777" w:rsidR="003F0E43" w:rsidRDefault="003F0E43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D4DEE72">
                <v:shape id="_x0000_i1737" type="#_x0000_t75" style="width:472.2pt;height:18pt" o:ole="">
                  <v:imagedata r:id="rId207" o:title=""/>
                </v:shape>
                <w:control r:id="rId226" w:name="TextBox25212313" w:shapeid="_x0000_i1737"/>
              </w:objec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1C16E2B">
                <v:shape id="_x0000_i1739" type="#_x0000_t75" style="width:472.2pt;height:18pt" o:ole="">
                  <v:imagedata r:id="rId207" o:title=""/>
                </v:shape>
                <w:control r:id="rId227" w:name="TextBox25212314" w:shapeid="_x0000_i1739"/>
              </w:object>
            </w:r>
          </w:p>
          <w:p w14:paraId="044AA903" w14:textId="77777777" w:rsidR="00A54AF0" w:rsidRDefault="00A54AF0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3F427D8E" w14:textId="77777777" w:rsidR="00A54AF0" w:rsidRDefault="00A54AF0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74D78387" w14:textId="77777777" w:rsidR="00A54AF0" w:rsidRPr="007D78F9" w:rsidRDefault="00A54AF0" w:rsidP="00A0126C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14:paraId="0ADDD52C" w14:textId="77777777" w:rsidR="003F0E43" w:rsidRPr="007D78F9" w:rsidRDefault="003F0E43" w:rsidP="00446693">
            <w:pPr>
              <w:pStyle w:val="Zawartotabeli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B4D8A" w:rsidRPr="007D78F9" w14:paraId="2A52915A" w14:textId="77777777" w:rsidTr="006A0F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" w:type="dxa"/>
          <w:trHeight w:val="401"/>
        </w:trPr>
        <w:tc>
          <w:tcPr>
            <w:tcW w:w="1630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6F804D2" w14:textId="77777777" w:rsidR="005B4D8A" w:rsidRPr="007D78F9" w:rsidRDefault="005B4D8A" w:rsidP="005B4D8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color w:val="000000"/>
              </w:rPr>
              <w:lastRenderedPageBreak/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br w:type="page"/>
            </w:r>
            <w:r w:rsidRPr="007D78F9">
              <w:rPr>
                <w:rFonts w:ascii="Arial" w:hAnsi="Arial" w:cs="Arial"/>
                <w:b/>
                <w:color w:val="000000"/>
              </w:rPr>
              <w:t>CZĘŚĆ V.1 - PORÓWNANIE DOSTĘPNYCH OFERT RYNKOWYCH DOTYCZĄCYCH PLANOWANEGO KSZTAŁCENIA USTAWICZNEGO</w:t>
            </w:r>
          </w:p>
          <w:p w14:paraId="73DD9AAB" w14:textId="77777777" w:rsidR="005B4D8A" w:rsidRPr="007D78F9" w:rsidRDefault="005B4D8A" w:rsidP="005B4D8A">
            <w:pPr>
              <w:pStyle w:val="Zawartotabeli"/>
              <w:shd w:val="clear" w:color="auto" w:fill="DCDCDC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UWAGA</w:t>
            </w: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!</w:t>
            </w:r>
          </w:p>
          <w:p w14:paraId="17837CAC" w14:textId="77777777" w:rsidR="005B4D8A" w:rsidRPr="00E76944" w:rsidRDefault="005B4D8A" w:rsidP="005B4D8A">
            <w:pPr>
              <w:shd w:val="clear" w:color="auto" w:fill="DCDCDC"/>
              <w:rPr>
                <w:rFonts w:cs="Mangal"/>
                <w:b/>
                <w:bCs/>
                <w:color w:val="000000"/>
              </w:rPr>
            </w:pP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Niniejszą tabelę należy rozpisać 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osobno zarówno dla każdego działania, jak i poszczególnych zakresów tematycznych</w:t>
            </w:r>
            <w:r w:rsidRPr="00E76944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18"/>
                <w:szCs w:val="18"/>
                <w:u w:val="none"/>
              </w:rPr>
              <w:t xml:space="preserve"> finansowanych w ramach kształcenia ustawicznego ze środków KFS</w:t>
            </w:r>
          </w:p>
        </w:tc>
      </w:tr>
    </w:tbl>
    <w:p w14:paraId="3C9EEC62" w14:textId="77777777" w:rsidR="001D439D" w:rsidRPr="007D78F9" w:rsidRDefault="001D439D">
      <w:pPr>
        <w:rPr>
          <w:color w:val="000000"/>
          <w:sz w:val="2"/>
          <w:szCs w:val="2"/>
        </w:rPr>
      </w:pP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3468"/>
        <w:gridCol w:w="3468"/>
        <w:gridCol w:w="2280"/>
        <w:gridCol w:w="5953"/>
        <w:gridCol w:w="7677"/>
      </w:tblGrid>
      <w:tr w:rsidR="00AF5E2B" w:rsidRPr="007D78F9" w14:paraId="260E5B87" w14:textId="77777777" w:rsidTr="006A0FDC">
        <w:trPr>
          <w:gridAfter w:val="1"/>
          <w:wAfter w:w="7677" w:type="dxa"/>
          <w:trHeight w:val="217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37DF3867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Poz.</w:t>
            </w:r>
          </w:p>
        </w:tc>
        <w:tc>
          <w:tcPr>
            <w:tcW w:w="69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83A83B" w14:textId="77777777" w:rsidR="00AF5E2B" w:rsidRPr="007D78F9" w:rsidRDefault="00AF5E2B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WYSZCZEGÓLNIENIE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1AD986A0" w14:textId="77777777" w:rsidR="00AF5E2B" w:rsidRPr="007D78F9" w:rsidRDefault="00AF5E2B" w:rsidP="00641825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OFERTA WYBRANA</w:t>
            </w:r>
          </w:p>
        </w:tc>
      </w:tr>
      <w:tr w:rsidR="00F12708" w:rsidRPr="007D78F9" w14:paraId="2287360F" w14:textId="77777777" w:rsidTr="006A0FDC">
        <w:trPr>
          <w:gridAfter w:val="1"/>
          <w:wAfter w:w="7677" w:type="dxa"/>
          <w:trHeight w:val="20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0FDA14C0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A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3C5AC0E6" w14:textId="77777777" w:rsidR="00F12708" w:rsidRPr="007D78F9" w:rsidRDefault="00B3670F" w:rsidP="00B3670F">
            <w:pPr>
              <w:pStyle w:val="Zawartotabeli"/>
              <w:spacing w:line="276" w:lineRule="auto"/>
              <w:rPr>
                <w:rStyle w:val="Hipercze"/>
                <w:rFonts w:ascii="Arial" w:hAnsi="Arial" w:cs="Arial"/>
                <w:b/>
                <w:bCs/>
                <w:color w:val="000000"/>
                <w:sz w:val="20"/>
                <w:szCs w:val="20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REALIZATOR</w:t>
            </w:r>
            <w:r w:rsidR="00F12708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00A70569" w14:textId="77777777" w:rsidR="00F12708" w:rsidRPr="007D78F9" w:rsidRDefault="00F12708" w:rsidP="00AE6FDC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NAZWA REALIZATORA KSZTAŁCENIA</w:t>
            </w:r>
          </w:p>
        </w:tc>
      </w:tr>
      <w:tr w:rsidR="00F12708" w:rsidRPr="007D78F9" w14:paraId="7FC078C2" w14:textId="77777777" w:rsidTr="006A0FDC">
        <w:trPr>
          <w:gridAfter w:val="1"/>
          <w:wAfter w:w="7677" w:type="dxa"/>
          <w:trHeight w:val="1118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383197AC" w14:textId="77777777" w:rsidR="00F12708" w:rsidRPr="007D78F9" w:rsidRDefault="00F12708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619465A1" w14:textId="77777777" w:rsidR="00F12708" w:rsidRPr="007D78F9" w:rsidRDefault="00F12708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150BC63B" w14:textId="77777777" w:rsidR="00F12708" w:rsidRPr="007D78F9" w:rsidRDefault="00F12708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500EF0" w:rsidRPr="007D78F9" w14:paraId="0EBFA6B2" w14:textId="77777777" w:rsidTr="006A0FDC">
        <w:trPr>
          <w:gridAfter w:val="1"/>
          <w:wAfter w:w="7677" w:type="dxa"/>
          <w:trHeight w:val="13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15E59494" w14:textId="77777777" w:rsidR="00500EF0" w:rsidRPr="007D78F9" w:rsidRDefault="00500EF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381AD09" w14:textId="77777777" w:rsidR="00500EF0" w:rsidRPr="007D78F9" w:rsidRDefault="00500EF0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40D7FFBF" w14:textId="77777777" w:rsidR="00500EF0" w:rsidRPr="007D78F9" w:rsidRDefault="00500EF0" w:rsidP="00CB7591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 xml:space="preserve">ADRES 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SIEDZIBY FIRMY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B152F" w14:textId="77777777" w:rsidR="00500EF0" w:rsidRDefault="00500EF0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14:paraId="41E87AE6" w14:textId="77777777" w:rsidR="00A61AB4" w:rsidRPr="007D78F9" w:rsidRDefault="00A61AB4" w:rsidP="00240036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255705" w:rsidRPr="007D78F9" w14:paraId="004B5B65" w14:textId="77777777" w:rsidTr="006A0FDC">
        <w:trPr>
          <w:gridAfter w:val="1"/>
          <w:wAfter w:w="7677" w:type="dxa"/>
          <w:trHeight w:val="297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96AA5AC" w14:textId="77777777" w:rsidR="00255705" w:rsidRPr="007D78F9" w:rsidRDefault="00255705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629B5D" w14:textId="77777777" w:rsidR="00255705" w:rsidRPr="007D78F9" w:rsidRDefault="00255705" w:rsidP="00050A45">
            <w:pPr>
              <w:pStyle w:val="Zawartotabeli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50EF1D7E" w14:textId="77777777" w:rsidR="00255705" w:rsidRPr="007D78F9" w:rsidRDefault="00500EF0" w:rsidP="00500EF0">
            <w:pPr>
              <w:pStyle w:val="Zawartotabeli"/>
              <w:snapToGrid w:val="0"/>
              <w:ind w:left="24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 xml:space="preserve"> </w:t>
            </w:r>
            <w:r w:rsidR="00255705" w:rsidRPr="007D78F9">
              <w:rPr>
                <w:rStyle w:val="Hipercze"/>
                <w:rFonts w:ascii="Arial" w:hAnsi="Arial" w:cs="Arial"/>
                <w:color w:val="000000"/>
                <w:u w:val="none"/>
                <w:vertAlign w:val="superscript"/>
              </w:rPr>
              <w:t>REGON REALIZATORA KSZTAŁCENIA</w:t>
            </w:r>
            <w:r w:rsidR="008A00B6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       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4AC510B">
                <v:shape id="_x0000_i1741" type="#_x0000_t75" style="width:12pt;height:18.6pt" o:ole="">
                  <v:imagedata r:id="rId14" o:title=""/>
                </v:shape>
                <w:control r:id="rId228" w:name="TextBox451102712" w:shapeid="_x0000_i1741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1AE02A3">
                <v:shape id="_x0000_i1743" type="#_x0000_t75" style="width:12pt;height:18.6pt" o:ole="">
                  <v:imagedata r:id="rId14" o:title=""/>
                </v:shape>
                <w:control r:id="rId229" w:name="TextBox451102812" w:shapeid="_x0000_i174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BA819C8">
                <v:shape id="_x0000_i1745" type="#_x0000_t75" style="width:12pt;height:18.6pt" o:ole="">
                  <v:imagedata r:id="rId14" o:title=""/>
                </v:shape>
                <w:control r:id="rId230" w:name="TextBox451102912" w:shapeid="_x0000_i1745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AF1DD28">
                <v:shape id="_x0000_i1747" type="#_x0000_t75" style="width:12pt;height:18.6pt" o:ole="">
                  <v:imagedata r:id="rId14" o:title=""/>
                </v:shape>
                <w:control r:id="rId231" w:name="TextBox451102722" w:shapeid="_x0000_i174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BBE16A7">
                <v:shape id="_x0000_i1749" type="#_x0000_t75" style="width:12pt;height:18.6pt" o:ole="">
                  <v:imagedata r:id="rId14" o:title=""/>
                </v:shape>
                <w:control r:id="rId232" w:name="TextBox451102822" w:shapeid="_x0000_i174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677FDAD">
                <v:shape id="_x0000_i1751" type="#_x0000_t75" style="width:12pt;height:18.6pt" o:ole="">
                  <v:imagedata r:id="rId14" o:title=""/>
                </v:shape>
                <w:control r:id="rId233" w:name="TextBox451102922" w:shapeid="_x0000_i1751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44BBD2C">
                <v:shape id="_x0000_i1753" type="#_x0000_t75" style="width:12pt;height:18.6pt" o:ole="">
                  <v:imagedata r:id="rId14" o:title=""/>
                </v:shape>
                <w:control r:id="rId234" w:name="TextBox451102732" w:shapeid="_x0000_i175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8A52D69">
                <v:shape id="_x0000_i1755" type="#_x0000_t75" style="width:12pt;height:18.6pt" o:ole="">
                  <v:imagedata r:id="rId14" o:title=""/>
                </v:shape>
                <w:control r:id="rId235" w:name="TextBox451102832" w:shapeid="_x0000_i1755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3CBC254">
                <v:shape id="_x0000_i1757" type="#_x0000_t75" style="width:12pt;height:18.6pt" o:ole="">
                  <v:imagedata r:id="rId14" o:title=""/>
                </v:shape>
                <w:control r:id="rId236" w:name="TextBox451102932" w:shapeid="_x0000_i1757"/>
              </w:object>
            </w:r>
          </w:p>
        </w:tc>
      </w:tr>
      <w:tr w:rsidR="00310D30" w:rsidRPr="007D78F9" w14:paraId="77442FB7" w14:textId="77777777" w:rsidTr="006A0FDC">
        <w:trPr>
          <w:gridAfter w:val="1"/>
          <w:wAfter w:w="7677" w:type="dxa"/>
          <w:trHeight w:val="178"/>
        </w:trPr>
        <w:tc>
          <w:tcPr>
            <w:tcW w:w="113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5FDE564" w14:textId="77777777" w:rsidR="00310D30" w:rsidRPr="007D78F9" w:rsidRDefault="00310D3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B</w:t>
            </w:r>
          </w:p>
        </w:tc>
        <w:tc>
          <w:tcPr>
            <w:tcW w:w="693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85613E8" w14:textId="77777777" w:rsidR="00310D30" w:rsidRPr="007D78F9" w:rsidRDefault="00365DA1" w:rsidP="00537F1B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</w:t>
            </w:r>
            <w:r w:rsidR="00310D3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F1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KSZTAŁCENIA USTAWICZNEGO</w:t>
            </w:r>
          </w:p>
          <w:p w14:paraId="794686B1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1AA2538" w14:textId="77777777" w:rsidR="00872610" w:rsidRPr="007D78F9" w:rsidRDefault="00872610" w:rsidP="00537F1B">
            <w:pPr>
              <w:pStyle w:val="Zawartotabeli"/>
              <w:snapToGrid w:val="0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* zaznaczyć jeden – właściwy</w:t>
            </w:r>
          </w:p>
          <w:p w14:paraId="1762A4FF" w14:textId="77777777" w:rsidR="00061548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1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0AEAD84D">
                <v:shape id="_x0000_i1759" type="#_x0000_t75" style="width:11.4pt;height:16.2pt" o:ole="">
                  <v:imagedata r:id="rId78" o:title=""/>
                </v:shape>
                <w:control r:id="rId237" w:name="CheckBox316" w:shapeid="_x0000_i175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kurs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3E608156" w14:textId="77777777" w:rsidR="00310D30" w:rsidRPr="007D78F9" w:rsidRDefault="00310D30" w:rsidP="00C22E72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2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6E78B5E5">
                <v:shape id="_x0000_i1761" type="#_x0000_t75" style="width:11.4pt;height:16.2pt" o:ole="">
                  <v:imagedata r:id="rId78" o:title=""/>
                </v:shape>
                <w:control r:id="rId238" w:name="CheckBox317" w:shapeid="_x0000_i17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studi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podyplomow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174E8AA6" w14:textId="77777777" w:rsidR="00061548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3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27E70DAD">
                <v:shape id="_x0000_i1763" type="#_x0000_t75" style="width:11.4pt;height:16.2pt" o:ole="">
                  <v:imagedata r:id="rId78" o:title=""/>
                </v:shape>
                <w:control r:id="rId239" w:name="CheckBox318" w:shapeid="_x0000_i17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egzamin*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3B29C3F1" w14:textId="77777777" w:rsidR="00310D30" w:rsidRPr="007D78F9" w:rsidRDefault="00310D30" w:rsidP="00395419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66046682">
                <v:shape id="_x0000_i1765" type="#_x0000_t75" style="width:11.4pt;height:16.2pt" o:ole="">
                  <v:imagedata r:id="rId78" o:title=""/>
                </v:shape>
                <w:control r:id="rId240" w:name="CheckBox319" w:shapeid="_x0000_i176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bada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nia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  <w:p w14:paraId="4C4ED2E3" w14:textId="77777777" w:rsidR="00061548" w:rsidRPr="007D78F9" w:rsidRDefault="00310D30" w:rsidP="00D87098">
            <w:pPr>
              <w:snapToGrid w:val="0"/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51DD8010">
                <v:shape id="_x0000_i1767" type="#_x0000_t75" style="width:11.4pt;height:16.2pt" o:ole="">
                  <v:imagedata r:id="rId78" o:title=""/>
                </v:shape>
                <w:control r:id="rId241" w:name="CheckBox320" w:shapeid="_x0000_i176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ubezpieczeni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*</w:t>
            </w:r>
            <w:r w:rsidR="00395419"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</w:t>
            </w:r>
          </w:p>
          <w:p w14:paraId="06FD1C3F" w14:textId="77777777" w:rsidR="00310D30" w:rsidRPr="007D78F9" w:rsidRDefault="00310D30" w:rsidP="000F7957">
            <w:pPr>
              <w:snapToGrid w:val="0"/>
              <w:rPr>
                <w:rStyle w:val="Hipercze"/>
                <w:rFonts w:ascii="Arial" w:hAnsi="Arial" w:cs="Arial"/>
                <w:bCs/>
                <w:color w:val="000000"/>
                <w:sz w:val="28"/>
                <w:szCs w:val="28"/>
                <w:u w:val="none"/>
                <w:vertAlign w:val="superscript"/>
              </w:rPr>
            </w:pPr>
            <w:r w:rsidRPr="007D78F9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6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object w:dxaOrig="1440" w:dyaOrig="1440" w14:anchorId="3986C2CD">
                <v:shape id="_x0000_i1769" type="#_x0000_t75" style="width:11.4pt;height:16.2pt" o:ole="">
                  <v:imagedata r:id="rId78" o:title=""/>
                </v:shape>
                <w:control r:id="rId242" w:name="CheckBox321" w:shapeid="_x0000_i1769"/>
              </w:object>
            </w:r>
            <w:r w:rsidRPr="007D78F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327C6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określeni</w:t>
            </w:r>
            <w:r w:rsidR="000F7957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28"/>
                <w:szCs w:val="28"/>
                <w:vertAlign w:val="superscript"/>
              </w:rPr>
              <w:t xml:space="preserve"> potrzeb szkoleniowych</w:t>
            </w:r>
            <w:r w:rsidRPr="007D78F9">
              <w:rPr>
                <w:rStyle w:val="Hipercze"/>
                <w:rFonts w:ascii="Arial" w:hAnsi="Arial" w:cs="Arial"/>
                <w:b/>
                <w:bCs/>
                <w:color w:val="000000"/>
                <w:sz w:val="28"/>
                <w:szCs w:val="28"/>
                <w:u w:val="none"/>
                <w:vertAlign w:val="superscript"/>
              </w:rPr>
              <w:t>*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313ED5" w14:textId="77777777" w:rsidR="00310D30" w:rsidRPr="007D78F9" w:rsidRDefault="00365DA1" w:rsidP="003F566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PEŁNA NAZWA/ZAKRES ZAPLANOWANEGO DZIAŁANIA KSZTAŁCENIA USTAWICZNEGO</w:t>
            </w:r>
            <w:r w:rsidR="00310D30"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:</w:t>
            </w:r>
          </w:p>
        </w:tc>
      </w:tr>
      <w:tr w:rsidR="007B4310" w:rsidRPr="007D78F9" w14:paraId="2A0AE8E3" w14:textId="77777777" w:rsidTr="006A0FDC">
        <w:trPr>
          <w:gridAfter w:val="1"/>
          <w:wAfter w:w="7677" w:type="dxa"/>
          <w:trHeight w:val="2560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CDCDC"/>
            <w:vAlign w:val="center"/>
          </w:tcPr>
          <w:p w14:paraId="0DE7847B" w14:textId="77777777" w:rsidR="007B4310" w:rsidRPr="007D78F9" w:rsidRDefault="007B4310" w:rsidP="00906E9B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5D2260C" w14:textId="77777777" w:rsidR="007B4310" w:rsidRPr="007D78F9" w:rsidRDefault="007B4310" w:rsidP="00050A45">
            <w:pPr>
              <w:pStyle w:val="Zawartotabeli"/>
              <w:numPr>
                <w:ilvl w:val="0"/>
                <w:numId w:val="22"/>
              </w:numPr>
              <w:snapToGrid w:val="0"/>
              <w:ind w:left="37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0A5926" w14:textId="77777777" w:rsidR="007B4310" w:rsidRPr="007D78F9" w:rsidRDefault="007B4310" w:rsidP="0091395A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74BAA001" w14:textId="77777777" w:rsidTr="006A0FDC">
        <w:trPr>
          <w:trHeight w:val="78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F951D62" w14:textId="77777777" w:rsidR="003F5109" w:rsidRPr="007D78F9" w:rsidRDefault="005D61CA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6953F67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</w:rPr>
              <w:t xml:space="preserve">DOKUMENT POTWIERDZAJĄCY KOMPETENCJE NABYTE PRZEZ UCZESTNIKA KSZTAŁCENIA USTAWICZNEGO, WYSTAWIONY PRZEZ REALIZATORA USŁUGI </w:t>
            </w:r>
          </w:p>
          <w:p w14:paraId="76ADFD33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BD782DE" w14:textId="77777777" w:rsidR="003F5109" w:rsidRPr="007D78F9" w:rsidRDefault="003F5109" w:rsidP="00606D64">
            <w:pPr>
              <w:pStyle w:val="Zawartotabeli"/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wyłącznie kursów, studiów podyplomowych, egzaminów)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44381" w14:textId="77777777" w:rsidR="00A53153" w:rsidRPr="007D78F9" w:rsidRDefault="003F5109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 Narrow" w:hAnsi="Arial Narrow" w:cs="Arial"/>
                <w:b/>
                <w:color w:val="000000"/>
                <w:sz w:val="14"/>
                <w:szCs w:val="14"/>
                <w:u w:val="none"/>
              </w:rPr>
              <w:t>UWAGA</w:t>
            </w:r>
            <w:r w:rsidRPr="007D78F9"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  <w:t xml:space="preserve">! </w:t>
            </w:r>
          </w:p>
          <w:p w14:paraId="355EA94B" w14:textId="77777777" w:rsidR="00A53153" w:rsidRPr="007D78F9" w:rsidRDefault="00A53153" w:rsidP="00A53153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color w:val="000000"/>
                <w:sz w:val="14"/>
                <w:szCs w:val="14"/>
                <w:u w:val="none"/>
              </w:rPr>
            </w:pPr>
          </w:p>
          <w:p w14:paraId="0B917EA3" w14:textId="77777777" w:rsidR="003F5109" w:rsidRPr="007D78F9" w:rsidRDefault="003F5109" w:rsidP="00110F69">
            <w:pPr>
              <w:pStyle w:val="Standard"/>
              <w:snapToGrid w:val="0"/>
              <w:jc w:val="both"/>
              <w:rPr>
                <w:rStyle w:val="Hipercze"/>
                <w:rFonts w:ascii="Arial Narrow" w:hAnsi="Arial Narrow" w:cs="Arial"/>
                <w:bCs/>
                <w:color w:val="000000"/>
                <w:sz w:val="14"/>
                <w:szCs w:val="14"/>
                <w:u w:val="none"/>
              </w:rPr>
            </w:pP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Powoływanie się na rozporządzenie Ministra Edukacji Narodowej w sprawie kształcenia ustawicznego w formach pozaszkolnych wymaga od realizatora kształcenia posiadania aktualnych uprawnień do</w:t>
            </w:r>
            <w:r w:rsidR="00DD6E1B"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> </w:t>
            </w:r>
            <w:r w:rsidRPr="007D78F9">
              <w:rPr>
                <w:rFonts w:ascii="Arial Narrow" w:hAnsi="Arial Narrow" w:cs="Arial"/>
                <w:color w:val="000000"/>
                <w:sz w:val="14"/>
                <w:szCs w:val="14"/>
              </w:rPr>
              <w:t xml:space="preserve">prowadzenia pozaszkolnych form kształcenia ustawicznego nadanych </w:t>
            </w:r>
            <w:r w:rsidR="00110F69">
              <w:rPr>
                <w:rFonts w:ascii="Arial Narrow" w:hAnsi="Arial Narrow" w:cs="Arial"/>
                <w:color w:val="000000"/>
                <w:sz w:val="14"/>
                <w:szCs w:val="14"/>
              </w:rPr>
              <w:t>w myśl przepisów Prawo oświatowe.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7B3E544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dokładna nazwa dokumentu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7B6F486D" w14:textId="77777777" w:rsidR="003F5109" w:rsidRDefault="00A802E6" w:rsidP="00191D5B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01EBF5EA">
                <v:shape id="_x0000_i1771" type="#_x0000_t75" style="width:11.4pt;height:16.2pt" o:ole="">
                  <v:imagedata r:id="rId78" o:title=""/>
                </v:shape>
                <w:control r:id="rId243" w:name="CheckBox31615" w:shapeid="_x0000_i1771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</w:t>
            </w:r>
            <w:r w:rsidRPr="00A802E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ertyfikat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5445B167">
                <v:shape id="_x0000_i1773" type="#_x0000_t75" style="width:11.4pt;height:16.2pt" o:ole="">
                  <v:imagedata r:id="rId78" o:title=""/>
                </v:shape>
                <w:control r:id="rId244" w:name="CheckBox3161512" w:shapeid="_x0000_i1773"/>
              </w:object>
            </w:r>
            <w:r w:rsidR="00191D5B"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dyplom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191D5B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0B39A62">
                <v:shape id="_x0000_i1775" type="#_x0000_t75" style="width:11.4pt;height:16.2pt" o:ole="">
                  <v:imagedata r:id="rId78" o:title=""/>
                </v:shape>
                <w:control r:id="rId245" w:name="CheckBox316151" w:shapeid="_x0000_i1775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zaświadczenie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</w:t>
            </w:r>
            <w:r w:rsidR="00265E63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5536638A">
                <v:shape id="_x0000_i1777" type="#_x0000_t75" style="width:11.4pt;height:16.2pt" o:ole="">
                  <v:imagedata r:id="rId78" o:title=""/>
                </v:shape>
                <w:control r:id="rId246" w:name="CheckBox3161511" w:shapeid="_x0000_i1777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110F6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świadectwo</w:t>
            </w:r>
            <w:r w:rsidR="002516ED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14:paraId="773A7EEC" w14:textId="77777777" w:rsidR="00A52E30" w:rsidRPr="00A52E30" w:rsidRDefault="00A52E30" w:rsidP="00A802E6">
            <w:pPr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229578FB">
                <v:shape id="_x0000_i1779" type="#_x0000_t75" style="width:11.4pt;height:16.2pt" o:ole="">
                  <v:imagedata r:id="rId78" o:title=""/>
                </v:shape>
                <w:control r:id="rId247" w:name="CheckBox316152" w:shapeid="_x0000_i1779"/>
              </w:object>
            </w:r>
            <w:r w:rsidRPr="00A802E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513E0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inne, tj.:  </w:t>
            </w:r>
            <w:r w:rsidRPr="00A52E30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B4EF279">
                <v:shape id="_x0000_i1781" type="#_x0000_t75" style="width:233.4pt;height:18pt" o:ole="">
                  <v:imagedata r:id="rId248" o:title=""/>
                </v:shape>
                <w:control r:id="rId249" w:name="TextBox2522" w:shapeid="_x0000_i1781"/>
              </w:object>
            </w:r>
          </w:p>
        </w:tc>
        <w:tc>
          <w:tcPr>
            <w:tcW w:w="7677" w:type="dxa"/>
            <w:vAlign w:val="center"/>
          </w:tcPr>
          <w:p w14:paraId="1A24115B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F5109" w:rsidRPr="007D78F9" w14:paraId="1A79E334" w14:textId="77777777" w:rsidTr="006A0FDC">
        <w:trPr>
          <w:trHeight w:val="29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6993F4C" w14:textId="77777777" w:rsidR="003F5109" w:rsidRPr="007D78F9" w:rsidRDefault="003F5109" w:rsidP="00606D64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01E270B" w14:textId="77777777" w:rsidR="003F5109" w:rsidRPr="007D78F9" w:rsidRDefault="003F5109" w:rsidP="00606D64">
            <w:pPr>
              <w:pStyle w:val="Standard"/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CCA212" w14:textId="77777777" w:rsidR="003F5109" w:rsidRPr="007D78F9" w:rsidRDefault="003F5109" w:rsidP="00756CC2">
            <w:pPr>
              <w:pStyle w:val="Standard"/>
              <w:snapToGri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872548C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16"/>
                <w:szCs w:val="16"/>
                <w:u w:val="none"/>
              </w:rPr>
              <w:t>podstawa prawna jego wydania</w:t>
            </w:r>
          </w:p>
          <w:p w14:paraId="152247B1" w14:textId="77777777" w:rsidR="00083C6A" w:rsidRPr="007D78F9" w:rsidRDefault="00083C6A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</w:p>
          <w:p w14:paraId="5F251A0E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(należy określić publikator </w:t>
            </w:r>
          </w:p>
          <w:p w14:paraId="2D65733D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np. dziennik ustaw, rozporządzenie,</w:t>
            </w:r>
          </w:p>
          <w:p w14:paraId="2802B112" w14:textId="77777777" w:rsidR="00B4256D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jak również rocznik jego wydania </w:t>
            </w:r>
          </w:p>
          <w:p w14:paraId="0A4FC513" w14:textId="77777777" w:rsidR="003F5109" w:rsidRPr="007D78F9" w:rsidRDefault="003F5109" w:rsidP="00E256C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6"/>
                <w:szCs w:val="16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oraz nr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/</w:t>
            </w:r>
            <w:r w:rsidR="00B4256D"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poz.)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14:paraId="314832F5" w14:textId="77777777" w:rsidR="00440125" w:rsidRPr="007D78F9" w:rsidRDefault="00440125" w:rsidP="00440125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0513E0">
              <w:rPr>
                <w:rFonts w:ascii="Arial" w:hAnsi="Arial" w:cs="Arial"/>
                <w:b/>
                <w:bCs/>
                <w:color w:val="000000"/>
              </w:rPr>
              <w:object w:dxaOrig="1440" w:dyaOrig="1440" w14:anchorId="7EB8FC1F">
                <v:shape id="_x0000_i1783" type="#_x0000_t75" style="width:16.2pt;height:16.2pt" o:ole="">
                  <v:imagedata r:id="rId152" o:title=""/>
                </v:shape>
                <w:control r:id="rId250" w:name="CheckBox3151123111121" w:shapeid="_x0000_i1783"/>
              </w:object>
            </w:r>
            <w:r w:rsidR="008B6406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TAK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</w:t>
            </w:r>
            <w:r w:rsidRPr="008A7B58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9AD2E3F">
                <v:shape id="_x0000_i1785" type="#_x0000_t75" style="width:231pt;height:18pt" o:ole="">
                  <v:imagedata r:id="rId251" o:title=""/>
                </v:shape>
                <w:control r:id="rId252" w:name="TextBox251" w:shapeid="_x0000_i1785"/>
              </w:object>
            </w:r>
          </w:p>
          <w:p w14:paraId="39D7BEAA" w14:textId="77777777" w:rsidR="008B6406" w:rsidRDefault="008B6406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23D3D977">
                <v:shape id="_x0000_i1787" type="#_x0000_t75" style="width:276pt;height:18pt" o:ole="">
                  <v:imagedata r:id="rId253" o:title=""/>
                </v:shape>
                <w:control r:id="rId254" w:name="TextBox2513" w:shapeid="_x0000_i1787"/>
              </w:object>
            </w:r>
          </w:p>
          <w:p w14:paraId="24BA5B8C" w14:textId="77777777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114A7503">
                <v:shape id="_x0000_i1789" type="#_x0000_t75" style="width:276pt;height:18pt" o:ole="">
                  <v:imagedata r:id="rId253" o:title=""/>
                </v:shape>
                <w:control r:id="rId255" w:name="TextBox25131" w:shapeid="_x0000_i1789"/>
              </w:object>
            </w:r>
          </w:p>
          <w:p w14:paraId="1C56D0E5" w14:textId="77777777" w:rsidR="007B4310" w:rsidRDefault="007B4310" w:rsidP="00CF2985">
            <w:pPr>
              <w:pStyle w:val="Zawartotabeli"/>
              <w:snapToGri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7077B234">
                <v:shape id="_x0000_i1791" type="#_x0000_t75" style="width:276pt;height:18pt" o:ole="">
                  <v:imagedata r:id="rId253" o:title=""/>
                </v:shape>
                <w:control r:id="rId256" w:name="TextBox25132" w:shapeid="_x0000_i1791"/>
              </w:object>
            </w:r>
          </w:p>
          <w:p w14:paraId="49989C29" w14:textId="77777777" w:rsidR="003F5109" w:rsidRPr="00CF2985" w:rsidRDefault="00CF2985" w:rsidP="00E51AF2">
            <w:pPr>
              <w:pStyle w:val="Zawartotabeli"/>
              <w:snapToGrid w:val="0"/>
              <w:rPr>
                <w:rStyle w:val="Hipercze"/>
                <w:rFonts w:ascii="Arial" w:hAnsi="Arial" w:cs="Arial"/>
                <w:bCs/>
                <w:color w:val="000000"/>
                <w:sz w:val="22"/>
                <w:szCs w:val="22"/>
                <w:u w:val="none"/>
                <w:vertAlign w:val="superscript"/>
              </w:rPr>
            </w:pPr>
            <w:r w:rsidRPr="00CF298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3AFC64FC">
                <v:shape id="_x0000_i1793" type="#_x0000_t75" style="width:11.4pt;height:16.2pt" o:ole="">
                  <v:imagedata r:id="rId78" o:title=""/>
                </v:shape>
                <w:control r:id="rId257" w:name="CheckBox31211111318" w:shapeid="_x0000_i1793"/>
              </w:object>
            </w:r>
            <w:r w:rsidRPr="00CF2985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7B5981" w:rsidRP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BRAK</w:t>
            </w:r>
            <w:r w:rsidR="00AF3B73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E51AF2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- </w:t>
            </w:r>
            <w:r w:rsidR="00AF3B73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patrz część VII, pkt 3, lit. f</w:t>
            </w:r>
            <w:r w:rsidR="00E51AF2" w:rsidRPr="006B12EB"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wniosku</w:t>
            </w:r>
          </w:p>
        </w:tc>
        <w:tc>
          <w:tcPr>
            <w:tcW w:w="7677" w:type="dxa"/>
          </w:tcPr>
          <w:p w14:paraId="7EABA8DB" w14:textId="77777777" w:rsidR="003F5109" w:rsidRPr="007D78F9" w:rsidRDefault="003F5109" w:rsidP="00606D64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</w:tbl>
    <w:p w14:paraId="510E0F4A" w14:textId="77777777" w:rsidR="005D61CA" w:rsidRDefault="005D61CA">
      <w:r>
        <w:br w:type="page"/>
      </w:r>
    </w:p>
    <w:tbl>
      <w:tblPr>
        <w:tblW w:w="2397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3"/>
        <w:gridCol w:w="6936"/>
        <w:gridCol w:w="567"/>
        <w:gridCol w:w="1855"/>
        <w:gridCol w:w="1557"/>
        <w:gridCol w:w="272"/>
        <w:gridCol w:w="439"/>
        <w:gridCol w:w="141"/>
        <w:gridCol w:w="474"/>
        <w:gridCol w:w="80"/>
        <w:gridCol w:w="1289"/>
        <w:gridCol w:w="1418"/>
        <w:gridCol w:w="7818"/>
      </w:tblGrid>
      <w:tr w:rsidR="00CE4CDA" w:rsidRPr="007D78F9" w14:paraId="3DEA8F16" w14:textId="77777777" w:rsidTr="006A0FDC">
        <w:trPr>
          <w:trHeight w:val="231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6D7C13" w14:textId="77777777" w:rsidR="00CE4CDA" w:rsidRPr="007D78F9" w:rsidRDefault="005D61CA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lastRenderedPageBreak/>
              <w:t>D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A3DB7D9" w14:textId="77777777" w:rsidR="00A3607C" w:rsidRPr="007D78F9" w:rsidRDefault="00CE4CDA" w:rsidP="00D4084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DOKUMENT UPRAWNIAJĄCY DO PROWADZENIA POZASZKOLNYCH FORM KSZTAŁCENIA USTAWICZNEGO</w:t>
            </w:r>
          </w:p>
          <w:p w14:paraId="6CC2DC97" w14:textId="77777777" w:rsidR="00C960C3" w:rsidRPr="007D78F9" w:rsidRDefault="00A3607C" w:rsidP="00C960C3">
            <w:pPr>
              <w:pStyle w:val="Zawartotabeli"/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(wypełnić wyłącznie dla kursów</w:t>
            </w:r>
            <w:r w:rsidR="00C960C3" w:rsidRPr="007D78F9">
              <w:rPr>
                <w:rStyle w:val="Hipercze"/>
                <w:rFonts w:ascii="Arial" w:hAnsi="Arial" w:cs="Arial"/>
                <w:b/>
                <w:i/>
                <w:color w:val="000000"/>
                <w:sz w:val="20"/>
                <w:szCs w:val="20"/>
                <w:u w:val="none"/>
              </w:rPr>
              <w:t>)</w:t>
            </w:r>
          </w:p>
          <w:p w14:paraId="0A95881E" w14:textId="77777777" w:rsidR="008F041C" w:rsidRPr="007D78F9" w:rsidRDefault="008F041C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259392BC" w14:textId="77777777" w:rsidR="00302B10" w:rsidRPr="007D78F9" w:rsidRDefault="00302B10" w:rsidP="00C960C3">
            <w:pPr>
              <w:pStyle w:val="Zawartotabeli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</w:p>
          <w:p w14:paraId="2970F3BD" w14:textId="77777777" w:rsidR="00302B10" w:rsidRPr="007D78F9" w:rsidRDefault="00302B10" w:rsidP="008E45B5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UWAGA!</w:t>
            </w:r>
          </w:p>
          <w:p w14:paraId="6D437166" w14:textId="77777777" w:rsidR="00302B10" w:rsidRPr="007D78F9" w:rsidRDefault="00C960C3" w:rsidP="00302B10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jedną z trzech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kolumn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wskazanych </w:t>
            </w:r>
            <w:r w:rsidR="008E45B5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obok 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(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w kolumnach 1-3</w:t>
            </w:r>
            <w:r w:rsidR="00110A4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)</w:t>
            </w:r>
            <w:r w:rsidR="00B57EEA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należy wypełnić obowiązkowo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4F624ACB" w14:textId="77777777" w:rsidR="008E45B5" w:rsidRPr="007D78F9" w:rsidRDefault="00C960C3" w:rsidP="008E45B5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kod PKD wybrane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go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realizatora kształcenia ustawicznego </w:t>
            </w:r>
            <w:r w:rsidR="008F041C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musi</w:t>
            </w: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</w:t>
            </w:r>
            <w:r w:rsidR="0062418F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potwierdzać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prowadzenie 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przez firmę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szkoleniową </w:t>
            </w:r>
            <w:r w:rsidR="00E563B9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działalności w sekcji edukacji</w:t>
            </w:r>
            <w:r w:rsidR="00B267C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;</w:t>
            </w:r>
          </w:p>
          <w:p w14:paraId="08DC2797" w14:textId="77777777" w:rsidR="00B267CE" w:rsidRPr="007D78F9" w:rsidRDefault="00B267CE" w:rsidP="00902934">
            <w:pPr>
              <w:pStyle w:val="Zawartotabeli"/>
              <w:numPr>
                <w:ilvl w:val="0"/>
                <w:numId w:val="29"/>
              </w:numPr>
              <w:ind w:left="372" w:hanging="283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informację o wpisie do </w:t>
            </w:r>
            <w:r w:rsidR="00BA1272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RIS wypełnia się 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dodatkowo </w:t>
            </w:r>
            <w:r w:rsidR="00902934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– o ile</w:t>
            </w:r>
            <w:r w:rsidR="00302B10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 xml:space="preserve"> realizator kursu go posiada</w:t>
            </w:r>
            <w:r w:rsidR="00A020DE" w:rsidRPr="007D78F9"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  <w:u w:val="none"/>
              </w:rPr>
              <w:t>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0E7772B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wpis do Rejestru Szkół i Placówek Niepublicznych (RSPO)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AD35FA6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proofErr w:type="spellStart"/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CEiDG</w:t>
            </w:r>
            <w:proofErr w:type="spellEnd"/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A093188" w14:textId="77777777" w:rsidR="00CE4CDA" w:rsidRPr="007D78F9" w:rsidRDefault="00CE4CDA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b/>
                <w:color w:val="000000"/>
                <w:sz w:val="14"/>
                <w:szCs w:val="14"/>
                <w:u w:val="none"/>
              </w:rPr>
              <w:t>KRS</w:t>
            </w:r>
          </w:p>
        </w:tc>
        <w:tc>
          <w:tcPr>
            <w:tcW w:w="7818" w:type="dxa"/>
            <w:vMerge w:val="restart"/>
          </w:tcPr>
          <w:p w14:paraId="3DBE05A0" w14:textId="77777777" w:rsidR="00CE4CDA" w:rsidRPr="007D78F9" w:rsidRDefault="00CE4CDA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52692" w:rsidRPr="007D78F9" w14:paraId="43B6B11F" w14:textId="77777777" w:rsidTr="006A0FDC">
        <w:trPr>
          <w:trHeight w:val="2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A800F2A" w14:textId="77777777" w:rsidR="00A52692" w:rsidRPr="007D78F9" w:rsidRDefault="00A52692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DD2A5BC" w14:textId="77777777" w:rsidR="00A52692" w:rsidRPr="007D78F9" w:rsidRDefault="00A52692" w:rsidP="003F5109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2CF138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1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2EB59A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2</w: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F9C0FE" w14:textId="77777777" w:rsidR="00A52692" w:rsidRPr="007D78F9" w:rsidRDefault="00A52692" w:rsidP="00BD45CD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i/>
                <w:color w:val="000000"/>
                <w:sz w:val="10"/>
                <w:szCs w:val="10"/>
                <w:u w:val="none"/>
              </w:rPr>
              <w:t>3</w:t>
            </w:r>
          </w:p>
        </w:tc>
        <w:tc>
          <w:tcPr>
            <w:tcW w:w="7818" w:type="dxa"/>
            <w:vMerge/>
          </w:tcPr>
          <w:p w14:paraId="026DA745" w14:textId="77777777" w:rsidR="00A52692" w:rsidRPr="007D78F9" w:rsidRDefault="00A52692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A42F8E" w:rsidRPr="007D78F9" w14:paraId="331C6E62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2B5CECD" w14:textId="77777777" w:rsidR="00A42F8E" w:rsidRPr="007D78F9" w:rsidRDefault="00A42F8E" w:rsidP="003F510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CB6577" w14:textId="77777777" w:rsidR="00A42F8E" w:rsidRPr="007D78F9" w:rsidRDefault="00A42F8E" w:rsidP="00756CC2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CDCDC"/>
          </w:tcPr>
          <w:p w14:paraId="4D005BA6" w14:textId="77777777" w:rsidR="00A8341B" w:rsidRDefault="00A8341B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21C8CBD8" w14:textId="77777777" w:rsidR="00A42F8E" w:rsidRPr="007D78F9" w:rsidRDefault="00A42F8E" w:rsidP="00D45E38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RSPO</w:t>
            </w:r>
          </w:p>
          <w:p w14:paraId="2F40DD75" w14:textId="77777777" w:rsidR="00A42F8E" w:rsidRDefault="00884DEC" w:rsidP="00884DEC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FBAE731">
                <v:shape id="_x0000_i1795" type="#_x0000_t75" style="width:12pt;height:18.6pt" o:ole="">
                  <v:imagedata r:id="rId14" o:title=""/>
                </v:shape>
                <w:control r:id="rId258" w:name="TextBox45110271112" w:shapeid="_x0000_i179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044463A">
                <v:shape id="_x0000_i1797" type="#_x0000_t75" style="width:12pt;height:18.6pt" o:ole="">
                  <v:imagedata r:id="rId14" o:title=""/>
                </v:shape>
                <w:control r:id="rId259" w:name="TextBox45110281112" w:shapeid="_x0000_i179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646E9A0">
                <v:shape id="_x0000_i1799" type="#_x0000_t75" style="width:12pt;height:18.6pt" o:ole="">
                  <v:imagedata r:id="rId14" o:title=""/>
                </v:shape>
                <w:control r:id="rId260" w:name="TextBox45110291112" w:shapeid="_x0000_i179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97D6EB3">
                <v:shape id="_x0000_i1801" type="#_x0000_t75" style="width:12pt;height:18.6pt" o:ole="">
                  <v:imagedata r:id="rId14" o:title=""/>
                </v:shape>
                <w:control r:id="rId261" w:name="TextBox45110272112" w:shapeid="_x0000_i180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C0C9F1F">
                <v:shape id="_x0000_i1803" type="#_x0000_t75" style="width:12pt;height:18.6pt" o:ole="">
                  <v:imagedata r:id="rId14" o:title=""/>
                </v:shape>
                <w:control r:id="rId262" w:name="TextBox45110282112" w:shapeid="_x0000_i180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B4136CA">
                <v:shape id="_x0000_i1805" type="#_x0000_t75" style="width:12pt;height:18.6pt" o:ole="">
                  <v:imagedata r:id="rId14" o:title=""/>
                </v:shape>
                <w:control r:id="rId263" w:name="TextBox45110292111" w:shapeid="_x0000_i1805"/>
              </w:object>
            </w:r>
          </w:p>
          <w:p w14:paraId="667CAFFD" w14:textId="77777777" w:rsidR="009D4FC9" w:rsidRDefault="009D4FC9" w:rsidP="00884DEC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14:paraId="5878589F" w14:textId="77777777" w:rsidR="00380F8F" w:rsidRPr="007D78F9" w:rsidRDefault="00380F8F" w:rsidP="00380F8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>(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weryfikacja</w:t>
            </w:r>
            <w:r w:rsidRPr="00380F8F">
              <w:rPr>
                <w:rFonts w:ascii="Arial" w:hAnsi="Arial" w:cs="Arial"/>
                <w:color w:val="000000"/>
                <w:sz w:val="12"/>
                <w:szCs w:val="12"/>
              </w:rPr>
              <w:t xml:space="preserve">: </w:t>
            </w:r>
            <w:hyperlink r:id="rId264" w:history="1">
              <w:r w:rsidRPr="00380F8F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380F8F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BECB231" w14:textId="77777777" w:rsidR="00A8341B" w:rsidRDefault="00A8341B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</w:p>
          <w:p w14:paraId="627CC0E3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NIP</w:t>
            </w:r>
            <w:r w:rsidR="0055658A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(w przypadki spółki cywilnej NIP spółki)</w:t>
            </w:r>
          </w:p>
          <w:p w14:paraId="6700C26B" w14:textId="77777777" w:rsidR="00A42F8E" w:rsidRPr="007D78F9" w:rsidRDefault="00733769" w:rsidP="00733769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FDFA4A4">
                <v:shape id="_x0000_i1807" type="#_x0000_t75" style="width:12pt;height:18.6pt" o:ole="">
                  <v:imagedata r:id="rId14" o:title=""/>
                </v:shape>
                <w:control r:id="rId265" w:name="TextBox4511021101" w:shapeid="_x0000_i180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1BC2FCC">
                <v:shape id="_x0000_i1809" type="#_x0000_t75" style="width:12pt;height:18.6pt" o:ole="">
                  <v:imagedata r:id="rId14" o:title=""/>
                </v:shape>
                <w:control r:id="rId266" w:name="TextBox451102110" w:shapeid="_x0000_i1809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B8287A3">
                <v:shape id="_x0000_i1811" type="#_x0000_t75" style="width:12pt;height:18.6pt" o:ole="">
                  <v:imagedata r:id="rId14" o:title=""/>
                </v:shape>
                <w:control r:id="rId267" w:name="TextBox45110228" w:shapeid="_x0000_i1811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99A72F3">
                <v:shape id="_x0000_i1813" type="#_x0000_t75" style="width:12pt;height:18.6pt" o:ole="">
                  <v:imagedata r:id="rId14" o:title=""/>
                </v:shape>
                <w:control r:id="rId268" w:name="TextBox45110231" w:shapeid="_x0000_i181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5389C23">
                <v:shape id="_x0000_i1815" type="#_x0000_t75" style="width:12pt;height:18.6pt" o:ole="">
                  <v:imagedata r:id="rId14" o:title=""/>
                </v:shape>
                <w:control r:id="rId269" w:name="TextBox45110241" w:shapeid="_x0000_i1815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7CAA59B">
                <v:shape id="_x0000_i1817" type="#_x0000_t75" style="width:12pt;height:18.6pt" o:ole="">
                  <v:imagedata r:id="rId14" o:title=""/>
                </v:shape>
                <w:control r:id="rId270" w:name="TextBox45110251" w:shapeid="_x0000_i1817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44022AB">
                <v:shape id="_x0000_i1819" type="#_x0000_t75" style="width:12pt;height:18.6pt" o:ole="">
                  <v:imagedata r:id="rId14" o:title=""/>
                </v:shape>
                <w:control r:id="rId271" w:name="TextBox45110261" w:shapeid="_x0000_i1819"/>
              </w:object>
            </w:r>
            <w:r w:rsidR="009842CA" w:rsidRPr="009842CA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B7EE187">
                <v:shape id="_x0000_i1821" type="#_x0000_t75" style="width:12pt;height:18.6pt" o:ole="">
                  <v:imagedata r:id="rId14" o:title=""/>
                </v:shape>
                <w:control r:id="rId272" w:name="TextBox45110274" w:shapeid="_x0000_i1821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D9E9EA2">
                <v:shape id="_x0000_i1823" type="#_x0000_t75" style="width:12pt;height:18.6pt" o:ole="">
                  <v:imagedata r:id="rId14" o:title=""/>
                </v:shape>
                <w:control r:id="rId273" w:name="TextBox45110284" w:shapeid="_x0000_i1823"/>
              </w:object>
            </w:r>
            <w:r w:rsidR="009842CA" w:rsidRPr="009842CA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938753B">
                <v:shape id="_x0000_i1825" type="#_x0000_t75" style="width:12pt;height:18.6pt" o:ole="">
                  <v:imagedata r:id="rId14" o:title=""/>
                </v:shape>
                <w:control r:id="rId274" w:name="TextBox45110294" w:shapeid="_x0000_i1825"/>
              </w:object>
            </w:r>
          </w:p>
        </w:tc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32F69AD" w14:textId="77777777" w:rsidR="00A42F8E" w:rsidRPr="007D78F9" w:rsidRDefault="00A42F8E" w:rsidP="00A42F8E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>Nr KRS</w:t>
            </w:r>
          </w:p>
          <w:p w14:paraId="6CF5CD6A" w14:textId="77777777" w:rsidR="00A42F8E" w:rsidRPr="007D78F9" w:rsidRDefault="00D71A3F" w:rsidP="00D71A3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5F6441B">
                <v:shape id="_x0000_i1827" type="#_x0000_t75" style="width:12pt;height:18.6pt" o:ole="">
                  <v:imagedata r:id="rId14" o:title=""/>
                </v:shape>
                <w:control r:id="rId275" w:name="TextBox4511027111" w:shapeid="_x0000_i182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39F9A52">
                <v:shape id="_x0000_i1829" type="#_x0000_t75" style="width:12pt;height:18.6pt" o:ole="">
                  <v:imagedata r:id="rId14" o:title=""/>
                </v:shape>
                <w:control r:id="rId276" w:name="TextBox4511028111" w:shapeid="_x0000_i182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CF025D0">
                <v:shape id="_x0000_i1831" type="#_x0000_t75" style="width:12pt;height:18.6pt" o:ole="">
                  <v:imagedata r:id="rId14" o:title=""/>
                </v:shape>
                <w:control r:id="rId277" w:name="TextBox4511029111" w:shapeid="_x0000_i183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3E7773B">
                <v:shape id="_x0000_i1833" type="#_x0000_t75" style="width:12pt;height:18.6pt" o:ole="">
                  <v:imagedata r:id="rId14" o:title=""/>
                </v:shape>
                <w:control r:id="rId278" w:name="TextBox4511027211" w:shapeid="_x0000_i183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1D5BDAA">
                <v:shape id="_x0000_i1835" type="#_x0000_t75" style="width:12pt;height:18.6pt" o:ole="">
                  <v:imagedata r:id="rId14" o:title=""/>
                </v:shape>
                <w:control r:id="rId279" w:name="TextBox4511028211" w:shapeid="_x0000_i1835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FDA1B8A">
                <v:shape id="_x0000_i1837" type="#_x0000_t75" style="width:12pt;height:18.6pt" o:ole="">
                  <v:imagedata r:id="rId14" o:title=""/>
                </v:shape>
                <w:control r:id="rId280" w:name="TextBox4511029211" w:shapeid="_x0000_i183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D5F75D8">
                <v:shape id="_x0000_i1839" type="#_x0000_t75" style="width:12pt;height:18.6pt" o:ole="">
                  <v:imagedata r:id="rId14" o:title=""/>
                </v:shape>
                <w:control r:id="rId281" w:name="TextBox4511027311" w:shapeid="_x0000_i1839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238AAD8">
                <v:shape id="_x0000_i1841" type="#_x0000_t75" style="width:12pt;height:18.6pt" o:ole="">
                  <v:imagedata r:id="rId14" o:title=""/>
                </v:shape>
                <w:control r:id="rId282" w:name="TextBox4511028311" w:shapeid="_x0000_i184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2FF1655">
                <v:shape id="_x0000_i1843" type="#_x0000_t75" style="width:12pt;height:18.6pt" o:ole="">
                  <v:imagedata r:id="rId14" o:title=""/>
                </v:shape>
                <w:control r:id="rId283" w:name="TextBox4511029312" w:shapeid="_x0000_i1843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F088A00">
                <v:shape id="_x0000_i1845" type="#_x0000_t75" style="width:12pt;height:18.6pt" o:ole="">
                  <v:imagedata r:id="rId14" o:title=""/>
                </v:shape>
                <w:control r:id="rId284" w:name="TextBox45110293111" w:shapeid="_x0000_i1845"/>
              </w:object>
            </w:r>
          </w:p>
        </w:tc>
        <w:tc>
          <w:tcPr>
            <w:tcW w:w="7818" w:type="dxa"/>
            <w:vMerge/>
          </w:tcPr>
          <w:p w14:paraId="2CD644DC" w14:textId="77777777" w:rsidR="00A42F8E" w:rsidRPr="007D78F9" w:rsidRDefault="00A42F8E" w:rsidP="003F5109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E44488" w:rsidRPr="007D78F9" w14:paraId="13B6AB58" w14:textId="77777777" w:rsidTr="006A0FDC">
        <w:trPr>
          <w:trHeight w:val="2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4C383DC" w14:textId="77777777" w:rsidR="00E44488" w:rsidRPr="007D78F9" w:rsidRDefault="00E4448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BA67C18" w14:textId="77777777" w:rsidR="00E44488" w:rsidRPr="007D78F9" w:rsidRDefault="00E44488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42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CDCDC"/>
            <w:vAlign w:val="center"/>
          </w:tcPr>
          <w:p w14:paraId="7CF37124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CDCDC"/>
            <w:vAlign w:val="center"/>
          </w:tcPr>
          <w:p w14:paraId="22487CC6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kod PKD firmy szkoleniowej </w:t>
            </w:r>
          </w:p>
          <w:p w14:paraId="51E773CC" w14:textId="77777777" w:rsidR="00E44488" w:rsidRPr="007D78F9" w:rsidRDefault="00E44488" w:rsidP="00E44488">
            <w:pPr>
              <w:pStyle w:val="Zawartotabeli"/>
              <w:snapToGrid w:val="0"/>
              <w:jc w:val="right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obejmujący sekcję „EDUKACJI”     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75237F8" w14:textId="77777777" w:rsidR="00E44488" w:rsidRPr="007D78F9" w:rsidRDefault="00D71A3F" w:rsidP="000219C3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</w:pP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5A31B03">
                <v:shape id="_x0000_i1847" type="#_x0000_t75" style="width:12pt;height:18.6pt" o:ole="">
                  <v:imagedata r:id="rId14" o:title=""/>
                </v:shape>
                <w:control r:id="rId285" w:name="TextBox45110271111" w:shapeid="_x0000_i1847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D50030D">
                <v:shape id="_x0000_i1849" type="#_x0000_t75" style="width:12pt;height:18.6pt" o:ole="">
                  <v:imagedata r:id="rId14" o:title=""/>
                </v:shape>
                <w:control r:id="rId286" w:name="TextBox45110281111" w:shapeid="_x0000_i1849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191F611">
                <v:shape id="_x0000_i1851" type="#_x0000_t75" style="width:12pt;height:18.6pt" o:ole="">
                  <v:imagedata r:id="rId14" o:title=""/>
                </v:shape>
                <w:control r:id="rId287" w:name="TextBox45110291111" w:shapeid="_x0000_i1851"/>
              </w:objec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799DD0B">
                <v:shape id="_x0000_i1853" type="#_x0000_t75" style="width:12pt;height:18.6pt" o:ole="">
                  <v:imagedata r:id="rId14" o:title=""/>
                </v:shape>
                <w:control r:id="rId288" w:name="TextBox45110272111" w:shapeid="_x0000_i1853"/>
              </w:object>
            </w:r>
            <w:r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4C1B3EF">
                <v:shape id="_x0000_i1855" type="#_x0000_t75" style="width:12pt;height:18.6pt" o:ole="">
                  <v:imagedata r:id="rId14" o:title=""/>
                </v:shape>
                <w:control r:id="rId289" w:name="TextBox45110282111" w:shapeid="_x0000_i1855"/>
              </w:object>
            </w:r>
          </w:p>
        </w:tc>
        <w:tc>
          <w:tcPr>
            <w:tcW w:w="7818" w:type="dxa"/>
            <w:vMerge/>
          </w:tcPr>
          <w:p w14:paraId="6839FD48" w14:textId="77777777" w:rsidR="00E44488" w:rsidRPr="007D78F9" w:rsidRDefault="00E44488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5346AC" w:rsidRPr="007D78F9" w14:paraId="63B9012E" w14:textId="77777777" w:rsidTr="006A0FDC">
        <w:trPr>
          <w:trHeight w:val="38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61D80FEE" w14:textId="77777777" w:rsidR="005346AC" w:rsidRPr="007D78F9" w:rsidRDefault="005346AC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8E809CF" w14:textId="77777777" w:rsidR="005346AC" w:rsidRPr="007D78F9" w:rsidRDefault="005346AC" w:rsidP="00E8632F">
            <w:pPr>
              <w:pStyle w:val="Standard"/>
              <w:snapToGrid w:val="0"/>
              <w:jc w:val="both"/>
              <w:rPr>
                <w:rStyle w:val="Hipercze"/>
                <w:rFonts w:ascii="Arial" w:hAnsi="Arial" w:cs="Arial"/>
                <w:b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092" w:type="dxa"/>
            <w:gridSpan w:val="10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8CD16B4" w14:textId="77777777" w:rsidR="00A61AB4" w:rsidRDefault="00A61AB4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</w:pPr>
          </w:p>
          <w:p w14:paraId="2EECBC53" w14:textId="77777777" w:rsidR="005346AC" w:rsidRDefault="000219C3" w:rsidP="0047634B">
            <w:pPr>
              <w:pStyle w:val="Zawartotabeli"/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10A4C">
              <w:rPr>
                <w:rStyle w:val="Hipercze"/>
                <w:rFonts w:ascii="Arial" w:hAnsi="Arial" w:cs="Arial"/>
                <w:color w:val="000000"/>
                <w:sz w:val="26"/>
                <w:szCs w:val="26"/>
                <w:u w:val="none"/>
                <w:vertAlign w:val="superscript"/>
              </w:rPr>
              <w:t>Nr wpisu do Rejestru Instytucji Szkoleniowych (RIS)</w:t>
            </w:r>
            <w:r w:rsidRPr="000219C3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   </w:t>
            </w:r>
            <w:r w:rsidRPr="00275124">
              <w:rPr>
                <w:rStyle w:val="Hipercze"/>
                <w:rFonts w:ascii="Arial" w:hAnsi="Arial" w:cs="Arial"/>
                <w:color w:val="000000"/>
                <w:sz w:val="14"/>
                <w:szCs w:val="14"/>
                <w:u w:val="none"/>
              </w:rPr>
              <w:t xml:space="preserve"> 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6208F7F">
                <v:shape id="_x0000_i1857" type="#_x0000_t75" style="width:12pt;height:18.6pt" o:ole="">
                  <v:imagedata r:id="rId14" o:title=""/>
                </v:shape>
                <w:control r:id="rId290" w:name="TextBox4511029111111" w:shapeid="_x0000_i1857"/>
              </w:object>
            </w:r>
            <w:r w:rsidR="005346AC" w:rsidRPr="00D71A3F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A2DD368">
                <v:shape id="_x0000_i1859" type="#_x0000_t75" style="width:12pt;height:18.6pt" o:ole="">
                  <v:imagedata r:id="rId14" o:title=""/>
                </v:shape>
                <w:control r:id="rId291" w:name="TextBox451102811111" w:shapeid="_x0000_i1859"/>
              </w:object>
            </w:r>
            <w:r w:rsidR="005346AC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6B13EF35">
                <v:shape id="_x0000_i1861" type="#_x0000_t75" style="width:12pt;height:18.6pt" o:ole="">
                  <v:imagedata r:id="rId14" o:title=""/>
                </v:shape>
                <w:control r:id="rId292" w:name="TextBox451102911111" w:shapeid="_x0000_i1861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6CCA775">
                <v:shape id="_x0000_i1863" type="#_x0000_t75" style="width:12pt;height:18.6pt" o:ole="">
                  <v:imagedata r:id="rId14" o:title=""/>
                </v:shape>
                <w:control r:id="rId293" w:name="TextBox4511028111111" w:shapeid="_x0000_i1863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441203A">
                <v:shape id="_x0000_i1865" type="#_x0000_t75" style="width:12pt;height:18.6pt" o:ole="">
                  <v:imagedata r:id="rId14" o:title=""/>
                </v:shape>
                <w:control r:id="rId294" w:name="TextBox4511029111112" w:shapeid="_x0000_i1865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717E1A1F">
                <v:shape id="_x0000_i1867" type="#_x0000_t75" style="width:12pt;height:18.6pt" o:ole="">
                  <v:imagedata r:id="rId14" o:title=""/>
                </v:shape>
                <w:control r:id="rId295" w:name="TextBox4511028111112" w:shapeid="_x0000_i1867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DBD1B4A">
                <v:shape id="_x0000_i1869" type="#_x0000_t75" style="width:12pt;height:18.6pt" o:ole="">
                  <v:imagedata r:id="rId14" o:title=""/>
                </v:shape>
                <w:control r:id="rId296" w:name="TextBox4511029111113" w:shapeid="_x0000_i1869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ACC9B75">
                <v:shape id="_x0000_i1871" type="#_x0000_t75" style="width:12pt;height:18.6pt" o:ole="">
                  <v:imagedata r:id="rId14" o:title=""/>
                </v:shape>
                <w:control r:id="rId297" w:name="TextBox4511028111113" w:shapeid="_x0000_i1871"/>
              </w:object>
            </w:r>
            <w:r w:rsidR="0047634B" w:rsidRPr="0047634B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0674AC7A">
                <v:shape id="_x0000_i1873" type="#_x0000_t75" style="width:12pt;height:18.6pt" o:ole="">
                  <v:imagedata r:id="rId14" o:title=""/>
                </v:shape>
                <w:control r:id="rId298" w:name="TextBox4511028111114" w:shapeid="_x0000_i1873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4509770C">
                <v:shape id="_x0000_i1875" type="#_x0000_t75" style="width:12pt;height:18.6pt" o:ole="">
                  <v:imagedata r:id="rId14" o:title=""/>
                </v:shape>
                <w:control r:id="rId299" w:name="TextBox4511029111114" w:shapeid="_x0000_i1875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728E014">
                <v:shape id="_x0000_i1877" type="#_x0000_t75" style="width:12pt;height:18.6pt" o:ole="">
                  <v:imagedata r:id="rId14" o:title=""/>
                </v:shape>
                <w:control r:id="rId300" w:name="TextBox4511028111115" w:shapeid="_x0000_i1877"/>
              </w:object>
            </w:r>
            <w:r w:rsidR="0047634B" w:rsidRPr="00D71A3F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16291524">
                <v:shape id="_x0000_i1879" type="#_x0000_t75" style="width:12pt;height:18.6pt" o:ole="">
                  <v:imagedata r:id="rId14" o:title=""/>
                </v:shape>
                <w:control r:id="rId301" w:name="TextBox4511029111115" w:shapeid="_x0000_i1879"/>
              </w:object>
            </w:r>
          </w:p>
          <w:p w14:paraId="4B019A30" w14:textId="77777777" w:rsidR="00A8341B" w:rsidRPr="007D78F9" w:rsidRDefault="00A8341B" w:rsidP="0047634B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18" w:type="dxa"/>
            <w:vMerge/>
          </w:tcPr>
          <w:p w14:paraId="1784FBB5" w14:textId="77777777" w:rsidR="005346AC" w:rsidRPr="007D78F9" w:rsidRDefault="005346AC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</w:p>
        </w:tc>
      </w:tr>
      <w:tr w:rsidR="00F660AD" w:rsidRPr="007D78F9" w14:paraId="53E318C1" w14:textId="77777777" w:rsidTr="006A0FDC">
        <w:trPr>
          <w:gridAfter w:val="1"/>
          <w:wAfter w:w="7818" w:type="dxa"/>
          <w:trHeight w:val="16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B6F24EA" w14:textId="77777777" w:rsidR="00F660AD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E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01E811BC" w14:textId="77777777" w:rsidR="00F660AD" w:rsidRPr="007D78F9" w:rsidRDefault="00F660AD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CERTYFIKAT JAKOŚCI USŁUG – o ile realizator posiada</w:t>
            </w:r>
          </w:p>
          <w:p w14:paraId="3EFCFBEA" w14:textId="77777777" w:rsidR="00F660AD" w:rsidRPr="007D78F9" w:rsidRDefault="00F660AD" w:rsidP="00E8632F">
            <w:pPr>
              <w:pStyle w:val="Zawartotabeli"/>
              <w:jc w:val="center"/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14:paraId="0A5916B5" w14:textId="77777777" w:rsid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 xml:space="preserve">Lista certyfikatów jakości dotycząca wiarygodności standardu świadczonych usług </w:t>
            </w:r>
          </w:p>
          <w:p w14:paraId="16C8C7F1" w14:textId="77777777" w:rsidR="00F660AD" w:rsidRPr="003F2016" w:rsidRDefault="00F660AD" w:rsidP="0064220C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znajduje się na stronie PARP</w:t>
            </w:r>
            <w:r w:rsidR="0064220C"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, i jest na bieżąco aktualizowana</w:t>
            </w:r>
            <w:r w:rsidRPr="003F2016">
              <w:rPr>
                <w:rFonts w:ascii="Arial" w:hAnsi="Arial" w:cs="Arial"/>
                <w:color w:val="000000"/>
                <w:sz w:val="16"/>
                <w:szCs w:val="16"/>
                <w:lang w:eastAsia="pl-PL" w:bidi="pl-PL"/>
              </w:rPr>
              <w:t>.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DDD"/>
            <w:vAlign w:val="center"/>
          </w:tcPr>
          <w:p w14:paraId="2FAB2625" w14:textId="77777777" w:rsidR="00F660AD" w:rsidRPr="007D78F9" w:rsidRDefault="008E0A11" w:rsidP="00576D09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opię </w:t>
            </w:r>
            <w:r w:rsidR="00787C0D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zaznaczonego poniżej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certyfikatu</w:t>
            </w:r>
            <w:r w:rsidR="007B282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jakości</w:t>
            </w:r>
            <w:r w:rsidR="00B96F1F" w:rsidRPr="007D78F9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usług należy załączyć do wniosku</w:t>
            </w:r>
          </w:p>
        </w:tc>
      </w:tr>
      <w:tr w:rsidR="004027D2" w:rsidRPr="007D78F9" w14:paraId="0BF0C5D0" w14:textId="77777777" w:rsidTr="006A0FDC">
        <w:trPr>
          <w:gridAfter w:val="1"/>
          <w:wAfter w:w="7818" w:type="dxa"/>
          <w:trHeight w:val="272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A39909C" w14:textId="77777777" w:rsidR="004027D2" w:rsidRPr="007D78F9" w:rsidRDefault="004027D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1D6D8B1D" w14:textId="77777777" w:rsidR="004027D2" w:rsidRPr="007D78F9" w:rsidRDefault="004027D2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E7E943B" w14:textId="77777777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11CD08F">
                <v:shape id="_x0000_i1881" type="#_x0000_t75" style="width:11.4pt;height:16.2pt" o:ole="">
                  <v:imagedata r:id="rId78" o:title=""/>
                </v:shape>
                <w:control r:id="rId302" w:name="CheckBox3161" w:shapeid="_x0000_i188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81813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ISO</w:t>
            </w:r>
          </w:p>
          <w:p w14:paraId="290953DB" w14:textId="77777777" w:rsidR="0061499A" w:rsidRPr="007D78F9" w:rsidRDefault="0061499A" w:rsidP="0061499A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0979C68F">
                <v:shape id="_x0000_i1883" type="#_x0000_t75" style="width:11.4pt;height:16.2pt" o:ole="">
                  <v:imagedata r:id="rId78" o:title=""/>
                </v:shape>
                <w:control r:id="rId303" w:name="CheckBox31614" w:shapeid="_x0000_i188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PN-EN 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ISO</w:t>
            </w:r>
            <w:r w:rsidR="000078B7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/ ICE</w:t>
            </w:r>
          </w:p>
          <w:p w14:paraId="65E2C9C7" w14:textId="77777777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FC30FCD">
                <v:shape id="_x0000_i1885" type="#_x0000_t75" style="width:11.4pt;height:16.2pt" o:ole="">
                  <v:imagedata r:id="rId78" o:title=""/>
                </v:shape>
                <w:control r:id="rId304" w:name="CheckBox31611" w:shapeid="_x0000_i188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Znak Jakości Małopolskich Standardów Usług Edukacyjno-Szkoleniowych (MSUES)</w:t>
            </w:r>
          </w:p>
          <w:p w14:paraId="4863D399" w14:textId="77777777" w:rsidR="00F660AD" w:rsidRPr="007D78F9" w:rsidRDefault="00F660AD" w:rsidP="00F660AD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941F9A0">
                <v:shape id="_x0000_i1887" type="#_x0000_t75" style="width:11.4pt;height:16.2pt" o:ole="">
                  <v:imagedata r:id="rId78" o:title=""/>
                </v:shape>
                <w:control r:id="rId305" w:name="CheckBox31612" w:shapeid="_x0000_i188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Certyfikat VCC Akademia Edukacyjna</w:t>
            </w:r>
          </w:p>
          <w:p w14:paraId="38B97B89" w14:textId="77777777" w:rsidR="004027D2" w:rsidRPr="007D78F9" w:rsidRDefault="00F660AD" w:rsidP="00F660AD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31233EA">
                <v:shape id="_x0000_i1889" type="#_x0000_t75" style="width:11.4pt;height:16.2pt" o:ole="">
                  <v:imagedata r:id="rId78" o:title=""/>
                </v:shape>
                <w:control r:id="rId306" w:name="CheckBox31613" w:shapeid="_x0000_i188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Znak Jakości TGLS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Quality</w:t>
            </w:r>
            <w:proofErr w:type="spellEnd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Alliance</w:t>
            </w:r>
          </w:p>
          <w:p w14:paraId="3EC50046" w14:textId="77777777" w:rsidR="00CA352D" w:rsidRPr="007D78F9" w:rsidRDefault="00B3513C" w:rsidP="009B4C26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3C5E41BE">
                <v:shape id="_x0000_i1891" type="#_x0000_t75" style="width:11.4pt;height:16.2pt" o:ole="">
                  <v:imagedata r:id="rId78" o:title=""/>
                </v:shape>
                <w:control r:id="rId307" w:name="CheckBox316131" w:shapeid="_x0000_i189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Pearson </w:t>
            </w:r>
            <w:proofErr w:type="spellStart"/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Assured</w:t>
            </w:r>
            <w:proofErr w:type="spellEnd"/>
          </w:p>
        </w:tc>
        <w:tc>
          <w:tcPr>
            <w:tcW w:w="411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26A85E8A" w14:textId="77777777" w:rsidR="004027D2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070CF689">
                <v:shape id="_x0000_i1893" type="#_x0000_t75" style="width:11.4pt;height:16.2pt" o:ole="">
                  <v:imagedata r:id="rId78" o:title=""/>
                </v:shape>
                <w:control r:id="rId308" w:name="CheckBox3161311" w:shapeid="_x0000_i189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Standard Usługi Szkoleniowo-Rozwojowej PIFS SUS</w:t>
            </w:r>
          </w:p>
          <w:p w14:paraId="243F9732" w14:textId="77777777" w:rsidR="003C1AAB" w:rsidRPr="007D78F9" w:rsidRDefault="003C1AAB" w:rsidP="003C1AAB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175A9773">
                <v:shape id="_x0000_i1895" type="#_x0000_t75" style="width:11.4pt;height:16.2pt" o:ole="">
                  <v:imagedata r:id="rId78" o:title=""/>
                </v:shape>
                <w:control r:id="rId309" w:name="CheckBox31613111" w:shapeid="_x0000_i1895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Centrów Egzaminacyjnych ECDL</w:t>
            </w:r>
          </w:p>
          <w:p w14:paraId="36982272" w14:textId="77777777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0970DAAB">
                <v:shape id="_x0000_i1897" type="#_x0000_t75" style="width:11.4pt;height:16.2pt" o:ole="">
                  <v:imagedata r:id="rId78" o:title=""/>
                </v:shape>
                <w:control r:id="rId310" w:name="CheckBox31613112" w:shapeid="_x0000_i189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EAQUALS</w:t>
            </w:r>
          </w:p>
          <w:p w14:paraId="056E3B9F" w14:textId="77777777" w:rsidR="0061499A" w:rsidRPr="007D78F9" w:rsidRDefault="0061499A" w:rsidP="0061499A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498174F6">
                <v:shape id="_x0000_i1899" type="#_x0000_t75" style="width:11.4pt;height:16.2pt" o:ole="">
                  <v:imagedata r:id="rId78" o:title=""/>
                </v:shape>
                <w:control r:id="rId311" w:name="CheckBox31613113" w:shapeid="_x0000_i189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Akredytacja EQUIS</w:t>
            </w:r>
          </w:p>
          <w:p w14:paraId="70F1EBD2" w14:textId="77777777" w:rsidR="0064220C" w:rsidRPr="007D78F9" w:rsidRDefault="0064220C" w:rsidP="00B3513C">
            <w:pPr>
              <w:pStyle w:val="Zawartotabeli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1440" w:dyaOrig="1440" w14:anchorId="0670ECF8">
                <v:shape id="_x0000_i1901" type="#_x0000_t75" style="width:11.4pt;height:16.2pt" o:ole="">
                  <v:imagedata r:id="rId78" o:title=""/>
                </v:shape>
                <w:control r:id="rId312" w:name="CheckBox316131131" w:shapeid="_x0000_i190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inne</w:t>
            </w:r>
            <w:r w:rsidR="00261EA6" w:rsidRPr="007D78F9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="00261EA6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zweryfikowane pozytywnie przez </w:t>
            </w:r>
            <w:r w:rsidR="00B3513C" w:rsidRPr="007D78F9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Bazę Usług Rozwojowych: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r w:rsidR="00B3513C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353F9347">
                <v:shape id="_x0000_i1903" type="#_x0000_t75" style="width:187.2pt;height:17.4pt" o:ole="">
                  <v:imagedata r:id="rId313" o:title=""/>
                </v:shape>
                <w:control r:id="rId314" w:name="TextBox251131" w:shapeid="_x0000_i1903"/>
              </w:object>
            </w:r>
          </w:p>
        </w:tc>
      </w:tr>
      <w:tr w:rsidR="00E8632F" w:rsidRPr="007D78F9" w14:paraId="23025B1A" w14:textId="77777777" w:rsidTr="006A0FDC">
        <w:trPr>
          <w:gridAfter w:val="1"/>
          <w:wAfter w:w="7818" w:type="dxa"/>
          <w:trHeight w:val="59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2EE16D0B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F</w:t>
            </w:r>
          </w:p>
        </w:tc>
        <w:tc>
          <w:tcPr>
            <w:tcW w:w="15028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921067B" w14:textId="77777777" w:rsidR="00E8632F" w:rsidRPr="007D78F9" w:rsidRDefault="00E8632F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LICZBA GODZIN KSZTAŁCENIA USTAWICZNEGO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PRZYPADAJĄCA NA 1 UCZESTNIKA </w:t>
            </w:r>
            <w:r w:rsidRPr="007D78F9">
              <w:rPr>
                <w:rStyle w:val="Hipercze"/>
                <w:rFonts w:ascii="Arial" w:hAnsi="Arial" w:cs="Arial"/>
                <w:bCs/>
                <w:i/>
                <w:color w:val="000000"/>
                <w:sz w:val="14"/>
                <w:szCs w:val="14"/>
                <w:u w:val="none"/>
              </w:rPr>
              <w:t>(dotyczy kursów oraz studiów podyplomowych)</w:t>
            </w:r>
            <w:r w:rsidRPr="007D78F9">
              <w:rPr>
                <w:rStyle w:val="Hipercze"/>
                <w:rFonts w:ascii="Arial" w:hAnsi="Arial" w:cs="Arial"/>
                <w:bCs/>
                <w:color w:val="000000"/>
                <w:sz w:val="20"/>
                <w:szCs w:val="20"/>
                <w:u w:val="none"/>
              </w:rPr>
              <w:t xml:space="preserve">     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          </w:t>
            </w:r>
            <w:r w:rsidR="00BE23B0" w:rsidRPr="007D78F9">
              <w:rPr>
                <w:color w:val="000000"/>
                <w:sz w:val="12"/>
                <w:szCs w:val="12"/>
              </w:rPr>
              <w:t xml:space="preserve">      </w:t>
            </w:r>
            <w:r w:rsidR="008154F0" w:rsidRPr="007D78F9">
              <w:rPr>
                <w:color w:val="000000"/>
                <w:sz w:val="12"/>
                <w:szCs w:val="12"/>
              </w:rPr>
              <w:t xml:space="preserve">        </w:t>
            </w:r>
            <w:r w:rsidRPr="007D78F9">
              <w:rPr>
                <w:color w:val="000000"/>
                <w:sz w:val="12"/>
                <w:szCs w:val="12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6301D293">
                <v:shape id="_x0000_i1905" type="#_x0000_t75" style="width:64.8pt;height:16.2pt" o:ole="">
                  <v:imagedata r:id="rId315" o:title=""/>
                </v:shape>
                <w:control r:id="rId316" w:name="TextBox2511" w:shapeid="_x0000_i1905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g</w:t>
            </w: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odz.</w:t>
            </w:r>
          </w:p>
        </w:tc>
      </w:tr>
      <w:tr w:rsidR="00E8632F" w:rsidRPr="007D78F9" w14:paraId="33299202" w14:textId="77777777" w:rsidTr="006A0FDC">
        <w:trPr>
          <w:gridAfter w:val="1"/>
          <w:wAfter w:w="7818" w:type="dxa"/>
          <w:trHeight w:val="72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6DB3B0" w14:textId="77777777" w:rsidR="00E8632F" w:rsidRPr="007D78F9" w:rsidRDefault="00163EA8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G</w:t>
            </w:r>
          </w:p>
        </w:tc>
        <w:tc>
          <w:tcPr>
            <w:tcW w:w="15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793261B" w14:textId="77777777" w:rsidR="00E8632F" w:rsidRPr="007D78F9" w:rsidRDefault="009D7812" w:rsidP="00163EA8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LICZBA OSÓB, KTÓR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Ę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OBJĘT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ZOSTAN</w:t>
            </w:r>
            <w:r w:rsidR="009F52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Ą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PRZEZ PRACODAWCĘ USŁUGĄ</w:t>
            </w:r>
            <w:r w:rsidR="00E8632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  <w:r w:rsidR="00CF6D0B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 w:rsidR="00BA5DC2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 RAMACH ŚRODKÓW</w:t>
            </w:r>
            <w:r w:rsidR="00CF6D0B"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KFS)</w:t>
            </w:r>
            <w:r w:rsidR="001E7DD5" w:rsidRPr="007D78F9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</w:t>
            </w:r>
            <w:r w:rsidR="001E7DD5" w:rsidRPr="007D78F9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object w:dxaOrig="1440" w:dyaOrig="1440" w14:anchorId="57F82BB1">
                <v:shape id="_x0000_i1907" type="#_x0000_t75" style="width:49.8pt;height:16.2pt" o:ole="">
                  <v:imagedata r:id="rId317" o:title=""/>
                </v:shape>
                <w:control r:id="rId318" w:name="TextBox25111" w:shapeid="_x0000_i1907"/>
              </w:object>
            </w:r>
            <w:r w:rsidR="008154F0" w:rsidRPr="007D78F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r w:rsidR="00E8632F" w:rsidRPr="007D78F9">
              <w:rPr>
                <w:rFonts w:ascii="Arial" w:hAnsi="Arial" w:cs="Arial"/>
                <w:color w:val="000000"/>
                <w:sz w:val="12"/>
                <w:szCs w:val="12"/>
              </w:rPr>
              <w:t>os.</w:t>
            </w:r>
          </w:p>
        </w:tc>
      </w:tr>
      <w:tr w:rsidR="00AA5223" w:rsidRPr="007D78F9" w14:paraId="325F7E38" w14:textId="77777777" w:rsidTr="006A0FDC">
        <w:trPr>
          <w:gridAfter w:val="1"/>
          <w:wAfter w:w="7818" w:type="dxa"/>
          <w:trHeight w:val="18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CD3130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288E6F4E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7B50C2CC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644E068A" w14:textId="77777777" w:rsidR="009532EF" w:rsidRDefault="00163EA8" w:rsidP="009532E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H</w:t>
            </w:r>
          </w:p>
          <w:p w14:paraId="205DD4D8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4ABB2DD9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09DAAD56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25386501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7F87AA01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291F5FB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04965D5A" w14:textId="77777777" w:rsidR="009532EF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1787FDE5" w14:textId="77777777" w:rsidR="00AA5223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I</w:t>
            </w:r>
          </w:p>
        </w:tc>
        <w:tc>
          <w:tcPr>
            <w:tcW w:w="6936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723F682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B4BB89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58B363C" w14:textId="77777777" w:rsidR="009532EF" w:rsidRDefault="009532EF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8AC6FDF" w14:textId="3F41AB47" w:rsidR="00AA5223" w:rsidRPr="007D78F9" w:rsidRDefault="00AA5223" w:rsidP="00A70894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USŁUGI KSZTAŁCENIA USTAWICZNEGO OGÓŁEM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(BEZ </w:t>
            </w:r>
            <w:r w:rsidR="00B5563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KOSZTÓW DOJAZDU ORAZ ZAKWATEROWANIA I WYŻ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YWIENIA</w:t>
            </w:r>
            <w:r w:rsidR="00567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="00A70894" w:rsidRPr="003F2016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1</w:t>
            </w:r>
            <w:r w:rsidR="000E6843">
              <w:rPr>
                <w:rStyle w:val="Hipercze"/>
                <w:rFonts w:ascii="Arial" w:hAnsi="Arial" w:cs="Arial"/>
                <w:color w:val="00B050"/>
                <w:sz w:val="22"/>
                <w:szCs w:val="22"/>
                <w:u w:val="none"/>
                <w:vertAlign w:val="superscript"/>
              </w:rPr>
              <w:t>0</w:t>
            </w:r>
            <w:r w:rsidR="00A708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A4C69D8" w14:textId="77777777" w:rsidR="00567668" w:rsidRPr="00567668" w:rsidRDefault="00567668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0"/>
                <w:szCs w:val="10"/>
                <w:u w:val="none"/>
              </w:rPr>
            </w:pPr>
          </w:p>
          <w:p w14:paraId="40856746" w14:textId="77777777" w:rsidR="00AA5223" w:rsidRDefault="00AA5223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  <w:r w:rsidRPr="00567668"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  <w:t>(dotyczy kosztów wszystkich uczestników objętych kształceniem ustawicznym w danej formie oraz kierunku)</w:t>
            </w:r>
          </w:p>
          <w:p w14:paraId="58D7C02B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67F4265B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1C70711D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Cs/>
                <w:color w:val="000000"/>
                <w:sz w:val="16"/>
                <w:szCs w:val="16"/>
                <w:u w:val="none"/>
              </w:rPr>
            </w:pPr>
          </w:p>
          <w:p w14:paraId="20B02946" w14:textId="77777777" w:rsid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  <w:p w14:paraId="212C1DB3" w14:textId="77777777" w:rsidR="009532EF" w:rsidRPr="009532EF" w:rsidRDefault="009532EF" w:rsidP="00E8632F">
            <w:pPr>
              <w:pStyle w:val="Zawartotabeli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PORÓWNANIE CENY KSZTA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CENIA USTAWICZNEGO Z CEN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Ą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 PODOBNYCH US</w:t>
            </w:r>
            <w:r w:rsidR="009F524D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Ł</w:t>
            </w:r>
            <w:r w:rsidRPr="009532EF"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 xml:space="preserve">UG OFEROWANYCH NA RYNKU </w:t>
            </w: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7C2981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lastRenderedPageBreak/>
              <w:t>netto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A510CA9" w14:textId="77777777" w:rsidR="00AA5223" w:rsidRPr="007D78F9" w:rsidRDefault="00AA5223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  <w:r w:rsidRPr="00E27870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(jeżeli dotyczy)</w:t>
            </w:r>
          </w:p>
        </w:tc>
      </w:tr>
      <w:tr w:rsidR="00AA5223" w:rsidRPr="007D78F9" w14:paraId="47AED171" w14:textId="77777777" w:rsidTr="006A0FDC">
        <w:trPr>
          <w:gridAfter w:val="1"/>
          <w:wAfter w:w="7818" w:type="dxa"/>
          <w:trHeight w:val="7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147A077C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87DCB0F" w14:textId="77777777" w:rsidR="00AA5223" w:rsidRPr="007D78F9" w:rsidRDefault="00AA5223" w:rsidP="00E8632F">
            <w:pPr>
              <w:pStyle w:val="Zawartotabeli"/>
              <w:spacing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E3BBF6" w14:textId="77777777" w:rsidR="00AA5223" w:rsidRPr="00A61AB4" w:rsidRDefault="00AA5223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</w:pPr>
            <w:r w:rsidRPr="00A61AB4">
              <w:rPr>
                <w:rStyle w:val="Hipercze"/>
                <w:rFonts w:ascii="Arial" w:hAnsi="Arial" w:cs="Arial"/>
                <w:bCs/>
                <w:i/>
                <w:color w:val="000000"/>
                <w:sz w:val="16"/>
                <w:szCs w:val="16"/>
                <w:u w:val="none"/>
              </w:rPr>
              <w:t>liczba uczestników x koszt jednostkowy</w:t>
            </w:r>
          </w:p>
        </w:tc>
      </w:tr>
      <w:tr w:rsidR="00AA5223" w:rsidRPr="007D78F9" w14:paraId="783D6231" w14:textId="77777777" w:rsidTr="006A0FDC">
        <w:trPr>
          <w:gridAfter w:val="1"/>
          <w:wAfter w:w="7818" w:type="dxa"/>
          <w:trHeight w:val="991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</w:tcPr>
          <w:p w14:paraId="18A5A64F" w14:textId="77777777" w:rsidR="00AA5223" w:rsidRPr="007D78F9" w:rsidRDefault="00AA5223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25E9D867" w14:textId="77777777" w:rsidR="00AA5223" w:rsidRPr="007D78F9" w:rsidRDefault="00AA5223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171FA7A2" w14:textId="77777777" w:rsidR="00AA5223" w:rsidRPr="007D78F9" w:rsidRDefault="00AA5223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66B0FA6B">
                <v:shape id="_x0000_i1909" type="#_x0000_t75" style="width:94.8pt;height:18pt" o:ole="">
                  <v:imagedata r:id="rId319" o:title=""/>
                </v:shape>
                <w:control r:id="rId320" w:name="TextBox24" w:shapeid="_x0000_i1909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46EBEE1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9D8D17" w14:textId="77777777" w:rsidR="009532EF" w:rsidRDefault="009532EF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3A6C8C" w14:textId="77777777" w:rsidR="00AA5223" w:rsidRDefault="00AA5223" w:rsidP="00E8632F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object w:dxaOrig="1440" w:dyaOrig="1440" w14:anchorId="2E83C1E6">
                <v:shape id="_x0000_i1911" type="#_x0000_t75" style="width:94.8pt;height:18pt" o:ole="">
                  <v:imagedata r:id="rId319" o:title=""/>
                </v:shape>
                <w:control r:id="rId321" w:name="TextBox241" w:shapeid="_x0000_i1911"/>
              </w:object>
            </w:r>
            <w:r w:rsidR="0003255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4"/>
                <w:szCs w:val="14"/>
              </w:rPr>
              <w:t>zł</w:t>
            </w:r>
          </w:p>
          <w:p w14:paraId="6662EB62" w14:textId="77777777" w:rsidR="00A61AB4" w:rsidRDefault="00A61AB4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BECF51A" w14:textId="77777777" w:rsidR="00A54AF0" w:rsidRDefault="00A54AF0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C83D2DE" w14:textId="77777777" w:rsidR="009532EF" w:rsidRPr="007D78F9" w:rsidRDefault="009532EF" w:rsidP="009532E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5D601AEE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4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65ECDFF2" w14:textId="77777777" w:rsidR="009532EF" w:rsidRPr="007D78F9" w:rsidRDefault="009532EF" w:rsidP="00E8632F">
            <w:pPr>
              <w:pStyle w:val="Zawartotabeli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4B58215A" w14:textId="77777777" w:rsidR="009532EF" w:rsidRPr="007D78F9" w:rsidRDefault="009532EF" w:rsidP="00E8632F">
            <w:pPr>
              <w:snapToGrid w:val="0"/>
              <w:rPr>
                <w:color w:val="000000"/>
              </w:rPr>
            </w:pPr>
          </w:p>
        </w:tc>
        <w:tc>
          <w:tcPr>
            <w:tcW w:w="42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F045CC1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i siedziba  realizatora usługi kształcenia ustawicznego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5671089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Liczba godzin</w:t>
            </w:r>
          </w:p>
          <w:p w14:paraId="4DF228FE" w14:textId="77777777" w:rsidR="009532EF" w:rsidRPr="007D78F9" w:rsidRDefault="009532EF" w:rsidP="00E8632F">
            <w:pPr>
              <w:pStyle w:val="Zawartotabeli"/>
              <w:jc w:val="center"/>
              <w:rPr>
                <w:color w:val="000000"/>
                <w:sz w:val="12"/>
                <w:szCs w:val="12"/>
              </w:rPr>
            </w:pPr>
            <w:r w:rsidRPr="007D78F9">
              <w:rPr>
                <w:rFonts w:ascii="Arial" w:hAnsi="Arial" w:cs="Arial"/>
                <w:color w:val="000000"/>
                <w:sz w:val="12"/>
                <w:szCs w:val="12"/>
              </w:rPr>
              <w:t>(dotyczy kursu, studiów podyplomowych)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E1B6E37" w14:textId="77777777" w:rsidR="009532EF" w:rsidRPr="009532EF" w:rsidRDefault="009532EF" w:rsidP="00610B83">
            <w:pPr>
              <w:pStyle w:val="Zawartotabeli"/>
              <w:jc w:val="center"/>
              <w:rPr>
                <w:sz w:val="16"/>
                <w:szCs w:val="16"/>
              </w:rPr>
            </w:pPr>
            <w:r w:rsidRPr="009532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Cena jednostkowa usługi kształcenia ustawicznego </w:t>
            </w:r>
          </w:p>
        </w:tc>
      </w:tr>
      <w:tr w:rsidR="009532EF" w:rsidRPr="007D78F9" w14:paraId="169FBC31" w14:textId="77777777" w:rsidTr="006A0FDC">
        <w:tblPrEx>
          <w:tblLook w:val="0000" w:firstRow="0" w:lastRow="0" w:firstColumn="0" w:lastColumn="0" w:noHBand="0" w:noVBand="0"/>
        </w:tblPrEx>
        <w:trPr>
          <w:gridAfter w:val="1"/>
          <w:wAfter w:w="7818" w:type="dxa"/>
          <w:trHeight w:val="413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CDCDC"/>
            <w:vAlign w:val="center"/>
          </w:tcPr>
          <w:p w14:paraId="4AF60C54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CDCDC"/>
            <w:vAlign w:val="center"/>
          </w:tcPr>
          <w:p w14:paraId="5C43D39F" w14:textId="77777777" w:rsidR="009532EF" w:rsidRPr="007D78F9" w:rsidRDefault="009532E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11A6430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C824EB7" w14:textId="77777777" w:rsidR="009532EF" w:rsidRPr="007D78F9" w:rsidRDefault="009532EF" w:rsidP="00E8632F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0E12B50D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7EB85CC8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brutto </w:t>
            </w:r>
          </w:p>
          <w:p w14:paraId="01CC532E" w14:textId="77777777" w:rsidR="009532EF" w:rsidRPr="007D78F9" w:rsidRDefault="009532EF" w:rsidP="00E8632F">
            <w:pPr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(</w:t>
            </w:r>
            <w:r w:rsidRPr="007D78F9">
              <w:rPr>
                <w:rStyle w:val="Hipercze"/>
                <w:rFonts w:ascii="Arial" w:hAnsi="Arial" w:cs="Arial"/>
                <w:color w:val="000000"/>
                <w:sz w:val="16"/>
                <w:szCs w:val="16"/>
                <w:u w:val="none"/>
              </w:rPr>
              <w:t>jeżeli dotyczy)</w:t>
            </w:r>
          </w:p>
        </w:tc>
      </w:tr>
      <w:tr w:rsidR="009532EF" w:rsidRPr="007D78F9" w14:paraId="48D026D6" w14:textId="77777777" w:rsidTr="006A0FDC">
        <w:trPr>
          <w:gridAfter w:val="1"/>
          <w:wAfter w:w="7818" w:type="dxa"/>
          <w:trHeight w:val="389"/>
        </w:trPr>
        <w:tc>
          <w:tcPr>
            <w:tcW w:w="113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9036B4A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0E0E0"/>
            <w:vAlign w:val="center"/>
          </w:tcPr>
          <w:p w14:paraId="6337A4F0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BF67B9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1.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B0A90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66D0EE6F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857F409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6139E3B2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04E10932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482A7B5C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B5B1B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2D6C1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6994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9532EF" w:rsidRPr="007D78F9" w14:paraId="601B5DEF" w14:textId="77777777" w:rsidTr="006A0FDC">
        <w:trPr>
          <w:gridAfter w:val="1"/>
          <w:wAfter w:w="7818" w:type="dxa"/>
          <w:trHeight w:val="438"/>
        </w:trPr>
        <w:tc>
          <w:tcPr>
            <w:tcW w:w="1133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vAlign w:val="center"/>
          </w:tcPr>
          <w:p w14:paraId="746EB1F0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5AD27FE" w14:textId="77777777" w:rsidR="009532EF" w:rsidRPr="007D78F9" w:rsidRDefault="009532EF" w:rsidP="00E8632F">
            <w:pPr>
              <w:pStyle w:val="Zawartotabeli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E41303" w14:textId="77777777" w:rsidR="009532EF" w:rsidRPr="007D78F9" w:rsidRDefault="009532EF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18"/>
                <w:szCs w:val="18"/>
                <w:u w:val="none"/>
              </w:rPr>
              <w:t>2.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A4ED4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0C6EF4DC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17B4473C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A1D7BD2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58241BE0" w14:textId="77777777" w:rsidR="009532EF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  <w:p w14:paraId="7C4E527D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F77C0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1E1C8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981D" w14:textId="77777777" w:rsidR="009532EF" w:rsidRPr="007D78F9" w:rsidRDefault="009532E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4E371FD2" w14:textId="77777777" w:rsidTr="006A0FDC">
        <w:trPr>
          <w:gridAfter w:val="1"/>
          <w:wAfter w:w="7818" w:type="dxa"/>
          <w:trHeight w:val="2714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EF8C05" w14:textId="77777777" w:rsidR="00E8632F" w:rsidRPr="007D78F9" w:rsidRDefault="00C818C2" w:rsidP="00E8632F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  <w:r>
              <w:rPr>
                <w:rStyle w:val="Hipercze"/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J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44DB4866" w14:textId="77777777" w:rsidR="00E8632F" w:rsidRPr="007D78F9" w:rsidRDefault="00E8632F" w:rsidP="00E8632F">
            <w:pPr>
              <w:pStyle w:val="Zawartotabeli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UZASADNIENIE WYBORU 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REALIZATORA USŁUGI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KSZTAŁCENIA USTAWICZNEGO FINANSOWANEJ ZE ŚRODKÓW KFS</w:t>
            </w: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54DD1" w14:textId="77777777" w:rsidR="00E8632F" w:rsidRPr="007D78F9" w:rsidRDefault="00E8632F" w:rsidP="00E8632F">
            <w:pPr>
              <w:pStyle w:val="Zawartotabeli"/>
              <w:snapToGrid w:val="0"/>
              <w:rPr>
                <w:rStyle w:val="Hipercz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</w:pPr>
          </w:p>
        </w:tc>
      </w:tr>
      <w:tr w:rsidR="00E8632F" w:rsidRPr="007D78F9" w14:paraId="502CA85C" w14:textId="77777777" w:rsidTr="006A0FDC">
        <w:trPr>
          <w:gridAfter w:val="1"/>
          <w:wAfter w:w="7818" w:type="dxa"/>
          <w:trHeight w:val="475"/>
        </w:trPr>
        <w:tc>
          <w:tcPr>
            <w:tcW w:w="16161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33CC8D69" w14:textId="77777777" w:rsidR="00A22955" w:rsidRDefault="00E8632F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V.2 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WYPEŁNIĆ 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WYŁĄCZNIE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W PRZYPADKU UBIEGANIA SIĘ O SFINANSOWANIE </w:t>
            </w:r>
            <w:r w:rsidR="00A22955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OKREŚLENIA</w:t>
            </w: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POTRZEB PRACODAWCY W ZAKRESIE KSZTAŁCENIA USTAWICZNEGO</w: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4959D1FB" w14:textId="77777777" w:rsidR="00E8632F" w:rsidRPr="00A22955" w:rsidRDefault="00A22955" w:rsidP="00E8632F">
            <w:pPr>
              <w:snapToGrid w:val="0"/>
              <w:ind w:left="371" w:hanging="371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</w:pPr>
            <w:r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      </w:t>
            </w:r>
            <w:r w:rsidR="00E8632F" w:rsidRPr="00A22955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(W ZWIĄZKU Z UBIEGANIEM SIĘ O SFINANSOWANIE TEGO KSZTAŁCENIA ZE ŚRODKÓW KFS) 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- tj. </w:t>
            </w:r>
            <w:r w:rsidR="000D7D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>GDY</w:t>
            </w:r>
            <w:r w:rsidR="00E8632F" w:rsidRPr="00A22955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</w:rPr>
              <w:t xml:space="preserve"> POZ. B ZAZNACZONO KWADRAT NR 6</w:t>
            </w:r>
          </w:p>
          <w:p w14:paraId="15D9660C" w14:textId="77777777" w:rsidR="00E8632F" w:rsidRPr="007D78F9" w:rsidRDefault="00E8632F" w:rsidP="00112072">
            <w:pPr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UWAGA! ubiegając się o sfinansowanie działania wymienionego w tej części - część V.1 w pozycjach „A”, „B”, „</w:t>
            </w:r>
            <w:r w:rsidR="00E2787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”, „</w:t>
            </w:r>
            <w:r w:rsidR="00C818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</w:t>
            </w:r>
            <w:r w:rsidR="00E7694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</w:t>
            </w:r>
            <w:r w:rsidR="0011207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”, </w:t>
            </w:r>
            <w:r w:rsidRPr="007D78F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„I”, „J” musi zostać wypełniona obowiązkowo</w:t>
            </w:r>
          </w:p>
        </w:tc>
      </w:tr>
      <w:tr w:rsidR="00E8632F" w:rsidRPr="007D78F9" w14:paraId="61EF0508" w14:textId="77777777" w:rsidTr="006A0FDC">
        <w:trPr>
          <w:gridAfter w:val="1"/>
          <w:wAfter w:w="7818" w:type="dxa"/>
          <w:trHeight w:val="2127"/>
        </w:trPr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CDC"/>
            <w:vAlign w:val="center"/>
          </w:tcPr>
          <w:p w14:paraId="5C43AEA2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DZIAŁAŃ STANOWIĄCYCH DIAGNOZĘ ZAPOTRZEBOWANIA PRACODAWCY NA KSZTAŁCENIE USTAWICZNE</w:t>
            </w:r>
          </w:p>
          <w:p w14:paraId="2B8F5532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4188F" w14:textId="77777777" w:rsidR="00E8632F" w:rsidRPr="007D78F9" w:rsidRDefault="00E8632F" w:rsidP="00E8632F">
            <w:pPr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9A0F101" w14:textId="77777777" w:rsidR="0036681D" w:rsidRPr="007D78F9" w:rsidRDefault="0036681D" w:rsidP="005A6BBD">
      <w:pPr>
        <w:ind w:left="426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1E4A78D3" w14:textId="77777777" w:rsidR="005A6BBD" w:rsidRPr="007D78F9" w:rsidRDefault="005A6BBD" w:rsidP="005A6BBD">
      <w:pPr>
        <w:ind w:left="426"/>
        <w:rPr>
          <w:color w:val="000000"/>
          <w:sz w:val="22"/>
          <w:szCs w:val="22"/>
        </w:rPr>
        <w:sectPr w:rsidR="005A6BBD" w:rsidRPr="007D78F9" w:rsidSect="00A0126C">
          <w:endnotePr>
            <w:numFmt w:val="decimal"/>
          </w:endnotePr>
          <w:pgSz w:w="16838" w:h="11906" w:orient="landscape"/>
          <w:pgMar w:top="720" w:right="720" w:bottom="720" w:left="720" w:header="708" w:footer="291" w:gutter="0"/>
          <w:cols w:space="708"/>
          <w:docGrid w:linePitch="600" w:charSpace="32768"/>
        </w:sectPr>
      </w:pPr>
    </w:p>
    <w:p w14:paraId="2A09F8BE" w14:textId="77777777" w:rsidR="0017132F" w:rsidRPr="007D78F9" w:rsidRDefault="0017132F">
      <w:pPr>
        <w:jc w:val="both"/>
        <w:rPr>
          <w:color w:val="000000"/>
        </w:rPr>
      </w:pPr>
    </w:p>
    <w:tbl>
      <w:tblPr>
        <w:tblW w:w="971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"/>
        <w:gridCol w:w="9257"/>
      </w:tblGrid>
      <w:tr w:rsidR="0017132F" w:rsidRPr="007D78F9" w14:paraId="68C3C7AB" w14:textId="77777777" w:rsidTr="009B6BF3">
        <w:tc>
          <w:tcPr>
            <w:tcW w:w="9711" w:type="dxa"/>
            <w:gridSpan w:val="2"/>
            <w:shd w:val="clear" w:color="auto" w:fill="D9D9D9"/>
          </w:tcPr>
          <w:p w14:paraId="5B984C71" w14:textId="77777777" w:rsidR="0017132F" w:rsidRPr="007D78F9" w:rsidRDefault="004200E9" w:rsidP="00056F76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Pr="007D78F9">
              <w:rPr>
                <w:rFonts w:ascii="Arial" w:hAnsi="Arial" w:cs="Arial"/>
                <w:b/>
                <w:color w:val="000000"/>
              </w:rPr>
              <w:t>. OŚ</w:t>
            </w:r>
            <w:r w:rsidR="009450CF" w:rsidRPr="007D78F9">
              <w:rPr>
                <w:rFonts w:ascii="Arial" w:hAnsi="Arial" w:cs="Arial"/>
                <w:b/>
                <w:color w:val="000000"/>
              </w:rPr>
              <w:t>WIADCZENIA</w:t>
            </w:r>
            <w:r w:rsidR="0017132F" w:rsidRPr="007D78F9">
              <w:rPr>
                <w:rFonts w:ascii="Arial" w:hAnsi="Arial" w:cs="Arial"/>
                <w:b/>
                <w:color w:val="000000"/>
              </w:rPr>
              <w:t xml:space="preserve"> WNIOSKODAWCY</w:t>
            </w:r>
          </w:p>
          <w:p w14:paraId="7CB96676" w14:textId="77777777" w:rsidR="00BB0CC5" w:rsidRDefault="0017132F" w:rsidP="007C7671">
            <w:pPr>
              <w:snapToGrid w:val="0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</w:rPr>
              <w:t xml:space="preserve">Oświadczam, że: </w:t>
            </w:r>
          </w:p>
          <w:p w14:paraId="6F9CADC8" w14:textId="77777777" w:rsidR="00352F4C" w:rsidRPr="00112072" w:rsidRDefault="00D06133" w:rsidP="00056F76">
            <w:pPr>
              <w:snapToGri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         </w:t>
            </w:r>
            <w:r w:rsidR="00056F76" w:rsidRPr="0011207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* zaznaczyć właściwe</w:t>
            </w:r>
          </w:p>
        </w:tc>
      </w:tr>
      <w:tr w:rsidR="0017132F" w:rsidRPr="007D78F9" w14:paraId="1EC38EEE" w14:textId="77777777" w:rsidTr="00B00B48">
        <w:trPr>
          <w:trHeight w:val="644"/>
        </w:trPr>
        <w:tc>
          <w:tcPr>
            <w:tcW w:w="454" w:type="dxa"/>
            <w:shd w:val="clear" w:color="auto" w:fill="D9D9D9"/>
            <w:vAlign w:val="center"/>
          </w:tcPr>
          <w:p w14:paraId="39CFC842" w14:textId="77777777" w:rsidR="0017132F" w:rsidRPr="007D78F9" w:rsidRDefault="0017132F" w:rsidP="00B00B48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257" w:type="dxa"/>
            <w:shd w:val="clear" w:color="auto" w:fill="auto"/>
          </w:tcPr>
          <w:p w14:paraId="73425D59" w14:textId="77777777" w:rsidR="007938CF" w:rsidRPr="007D78F9" w:rsidRDefault="00F94806" w:rsidP="00056F76">
            <w:pPr>
              <w:snapToGrid w:val="0"/>
              <w:rPr>
                <w:color w:val="000000"/>
                <w:sz w:val="8"/>
                <w:szCs w:val="8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0FB26508">
                <v:shape id="_x0000_i1913" type="#_x0000_t75" style="width:11.4pt;height:16.2pt" o:ole="">
                  <v:imagedata r:id="rId12" o:title=""/>
                </v:shape>
                <w:control r:id="rId322" w:name="CheckBox322371" w:shapeid="_x0000_i191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PROWADZĘ*</w:t>
            </w:r>
            <w:r w:rsidR="004764E0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="00E85A67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49DA9A87">
                <v:shape id="_x0000_i1915" type="#_x0000_t75" style="width:11.4pt;height:16.2pt" o:ole="">
                  <v:imagedata r:id="rId12" o:title=""/>
                </v:shape>
                <w:control r:id="rId323" w:name="CheckBox3223711" w:shapeid="_x0000_i1915"/>
              </w:object>
            </w:r>
            <w:r w:rsidR="00E85A6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PROWADZĘ*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14:paraId="54040336" w14:textId="77777777" w:rsidR="007C465A" w:rsidRPr="007D78F9" w:rsidRDefault="00970FC3" w:rsidP="007C465A">
            <w:pPr>
              <w:pStyle w:val="Zawartotabeli"/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ziałalność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(ci)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gospodarczą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(ej)</w:t>
            </w:r>
            <w:r w:rsidR="005E28C5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C465A"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roz</w:t>
            </w:r>
            <w:r w:rsid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umieniu prawa Unii Europejskiej</w:t>
            </w:r>
          </w:p>
          <w:p w14:paraId="38FC0D67" w14:textId="77777777" w:rsidR="00A02524" w:rsidRPr="007D78F9" w:rsidRDefault="00A02524" w:rsidP="00A02524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626716D7">
                <v:shape id="_x0000_i1917" type="#_x0000_t75" style="width:11.4pt;height:16.2pt" o:ole="">
                  <v:imagedata r:id="rId12" o:title=""/>
                </v:shape>
                <w:control r:id="rId324" w:name="CheckBox32237121" w:shapeid="_x0000_i1917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27E4223B">
                <v:shape id="_x0000_i1919" type="#_x0000_t75" style="width:11.4pt;height:16.2pt" o:ole="">
                  <v:imagedata r:id="rId12" o:title=""/>
                </v:shape>
                <w:control r:id="rId325" w:name="CheckBox322371111" w:shapeid="_x0000_i1919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389AF9A4" w14:textId="77777777" w:rsidR="00A02524" w:rsidRPr="00D412B3" w:rsidRDefault="00B55880" w:rsidP="00A02524">
            <w:pPr>
              <w:pStyle w:val="Zawartotabeli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12B3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beneficjentem pomocy publicznej</w:t>
            </w:r>
          </w:p>
          <w:p w14:paraId="2C67DE86" w14:textId="77777777" w:rsidR="00DB5BC3" w:rsidRPr="007D78F9" w:rsidRDefault="00DB5BC3" w:rsidP="00A02524">
            <w:pPr>
              <w:pStyle w:val="Zawartotabeli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  <w:p w14:paraId="27D07B45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W rozumieniu art. 1 Załącznika Nr 1 do rozporządzenia Komisji (UE) Nr 651/2014 z dnia 17 czerwca 2014r. uznające niektóre rodzaje pomocy za zgodne ze wspólnym rynkiem wewnętrznym w zastosowaniu art. 107 i 108 Traktatu, za przedsiębiorstwo uważa się podmiot prowadzący działalność gospodarczą bez względu na jego formę prawną, w szczególności osoby prowadzące działalność na własny rachunek oraz firmy rodzinne zajmujące się rzemiosłem lub inną działalnością, a także spółki lub konsorcja prowadzące regularną działalność gospodarczą. </w:t>
            </w:r>
          </w:p>
          <w:p w14:paraId="0415CF93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i/>
                <w:iCs/>
                <w:color w:val="000000"/>
                <w:sz w:val="8"/>
                <w:szCs w:val="8"/>
              </w:rPr>
            </w:pPr>
          </w:p>
          <w:p w14:paraId="53C8F525" w14:textId="77777777" w:rsidR="007C465A" w:rsidRPr="007D78F9" w:rsidRDefault="007C465A" w:rsidP="007C465A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Dodatkowo zgodnie z orzecznictwem Europejskiego Trybunału Sprawiedliwości za przedsiębiorcę uważa się podmiot prowadzący działalność gospodarczą, niezależnie od formy organizacyjnej i prawnej czy źródeł finansowania</w:t>
            </w:r>
            <w:r w:rsidR="004E480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(patrz: orzeczenie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sprawie C-41/90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Höfner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Elser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przeciwko </w:t>
            </w:r>
            <w:proofErr w:type="spellStart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Macrotron</w:t>
            </w:r>
            <w:proofErr w:type="spellEnd"/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GmbH, ECR[1991] I-1979) oraz niezależnie od tego czy podmiot ten będzie działał w celu osiągnięcia zysku(patrz: orzeczenie Europejskiego Trybunału Sprawiedliwości z dnia 21 września 1999r. W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sprawie Albany C-67/96, ECR [1999] I-05751). Jednocześnie za działalność gospodarczą uznaje się „oferowanie dóbr i usług na danym rynku” (patrz: orzeczenie Europejskiego Trybunału Sprawiedliwości z dnia 18 czerwca 1998r. W sprawie C-35/96 Komisja v Włochy” [ECR I-3851]). Istotą uznania danego podmiotu za przedsiębiorcę będzie prowadzenie przez niego działalności polegającej na sprzedaży dóbr i usług o charakterze ekonomicznym, to znaczy – odpłatnym w realiach konkurencyjnych.</w:t>
            </w:r>
          </w:p>
          <w:p w14:paraId="5F7175DD" w14:textId="77777777" w:rsidR="00A51E31" w:rsidRPr="007D78F9" w:rsidRDefault="007C465A" w:rsidP="00A51E31">
            <w:pPr>
              <w:pStyle w:val="Zawartotabeli"/>
              <w:snapToGrid w:val="0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Jak wynika z ww. orzecznictwa obowiązek stosowania przepisów w zakresie pomocy publicznej potencjalnie może dotyczyć wszystkich podmiotów prowadzących działalność gospodarczą bez względu na to, czy przepisy obowiązujące w danym państwie członkowskim przyznają danemu podmiotowi status przedsiębiorcy. Przepisy wspólnotowe znajdują zastosowanie również do</w:t>
            </w:r>
            <w:r w:rsidR="00AA46C2"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  <w:r w:rsidRPr="007D78F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podmiotów sektora publicznego prowadzących działalność gospodarczą (patrz: orzeczenie Europejskiego Trybunału Sprawiedliwości z dnia 16 czerwca 1987r w sprawie C_118/85 „Komisja v. Włochy” ECR[1987] 2599).</w:t>
            </w:r>
          </w:p>
        </w:tc>
      </w:tr>
      <w:tr w:rsidR="0017132F" w:rsidRPr="007D78F9" w14:paraId="207AE234" w14:textId="77777777" w:rsidTr="00B00B48">
        <w:trPr>
          <w:trHeight w:val="618"/>
        </w:trPr>
        <w:tc>
          <w:tcPr>
            <w:tcW w:w="454" w:type="dxa"/>
            <w:shd w:val="clear" w:color="auto" w:fill="D9D9D9"/>
            <w:vAlign w:val="center"/>
          </w:tcPr>
          <w:p w14:paraId="4F4F0CAA" w14:textId="77777777" w:rsidR="0017132F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132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26A5A52F" w14:textId="77777777" w:rsidR="00D55CED" w:rsidRPr="007D78F9" w:rsidRDefault="0017132F" w:rsidP="008C2C99">
            <w:pPr>
              <w:tabs>
                <w:tab w:val="left" w:pos="5040"/>
              </w:tabs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7601E907">
                <v:shape id="_x0000_i1921" type="#_x0000_t75" style="width:11.4pt;height:16.2pt" o:ole="">
                  <v:imagedata r:id="rId12" o:title=""/>
                </v:shape>
                <w:control r:id="rId326" w:name="CheckBox322371211" w:shapeid="_x0000_i1921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="00A77EC0">
              <w:rPr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="00D55CE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4255A934">
                <v:shape id="_x0000_i1923" type="#_x0000_t75" style="width:11.4pt;height:16.2pt" o:ole="">
                  <v:imagedata r:id="rId12" o:title=""/>
                </v:shape>
                <w:control r:id="rId327" w:name="CheckBox3223711111" w:shapeid="_x0000_i1923"/>
              </w:object>
            </w:r>
            <w:r w:rsidR="00D55CE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3BBEC43B" w14:textId="77777777" w:rsidR="007C465A" w:rsidRPr="007D78F9" w:rsidRDefault="007C465A" w:rsidP="008C2C99">
            <w:pPr>
              <w:tabs>
                <w:tab w:val="left" w:pos="5040"/>
              </w:tabs>
              <w:snapToGrid w:val="0"/>
              <w:jc w:val="both"/>
              <w:rPr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zobowiązany(a) do zwrotu wcześniej uzyskanej pomocy publicznej wynikające</w:t>
            </w:r>
            <w:r w:rsidR="008C2C99" w:rsidRPr="007D78F9"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decyzji Komisji Europejskiej uznającej pomoc za niezgodną z prawem oraz wspólnym rynkiem.</w:t>
            </w:r>
          </w:p>
        </w:tc>
      </w:tr>
      <w:tr w:rsidR="00FE4BB2" w:rsidRPr="007D78F9" w14:paraId="2F957871" w14:textId="77777777" w:rsidTr="00F9423C">
        <w:trPr>
          <w:trHeight w:val="4489"/>
        </w:trPr>
        <w:tc>
          <w:tcPr>
            <w:tcW w:w="454" w:type="dxa"/>
            <w:shd w:val="clear" w:color="auto" w:fill="D9D9D9"/>
            <w:vAlign w:val="center"/>
          </w:tcPr>
          <w:p w14:paraId="2544A568" w14:textId="77777777" w:rsidR="00FE4BB2" w:rsidRPr="007D78F9" w:rsidRDefault="00FE4BB2" w:rsidP="00FE4BB2">
            <w:pPr>
              <w:pStyle w:val="Zawartotabeli"/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558A4951" w14:textId="77777777" w:rsidR="002C445C" w:rsidRPr="007D78F9" w:rsidRDefault="00443F41" w:rsidP="00F9423C">
            <w:pPr>
              <w:tabs>
                <w:tab w:val="left" w:pos="5040"/>
              </w:tabs>
              <w:snapToGrid w:val="0"/>
              <w:jc w:val="both"/>
              <w:rPr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32"/>
                <w:szCs w:val="20"/>
                <w:vertAlign w:val="superscript"/>
              </w:rPr>
              <w:t xml:space="preserve"> </w:t>
            </w:r>
          </w:p>
          <w:p w14:paraId="352B8DA8" w14:textId="77777777" w:rsidR="00920B34" w:rsidRDefault="00684A10" w:rsidP="0044450C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okresie ostatnich 3 lat przed dniem złożenia wniosku (tj. w okresie obejmującym bieżący rok podatkowy i poprzedzające go 2 lata podatkowe</w:t>
            </w:r>
            <w:r w:rsidR="007D3FA5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uwzględniając wszystkie przedsiębiorstwa powiązane w 1 przedsiębiorstwo</w:t>
            </w:r>
            <w:r w:rsidR="00FE4BB2" w:rsidRPr="007D78F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2E628B7" w14:textId="77777777" w:rsidR="00156374" w:rsidRPr="007D78F9" w:rsidRDefault="00156374" w:rsidP="00DE2E02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B4E7A5" w14:textId="77777777" w:rsidR="00D750B8" w:rsidRDefault="00534D4D" w:rsidP="00156374">
            <w:pPr>
              <w:widowControl/>
              <w:suppressAutoHyphens w:val="0"/>
              <w:snapToGrid w:val="0"/>
              <w:spacing w:line="360" w:lineRule="auto"/>
              <w:ind w:left="58"/>
              <w:rPr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1.</w:t>
            </w:r>
            <w:r w:rsidR="009D61FA" w:rsidRPr="007D78F9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="000A32C5"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6B490CE0">
                <v:shape id="_x0000_i1925" type="#_x0000_t75" style="width:11.4pt;height:16.2pt" o:ole="">
                  <v:imagedata r:id="rId12" o:title=""/>
                </v:shape>
                <w:control r:id="rId328" w:name="CheckBox3223712111" w:shapeid="_x0000_i1925"/>
              </w:objec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pomocy </w:t>
            </w:r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="000A32C5" w:rsidRPr="00FA255F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="000A32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o której mowa w pkt 2 lit. a-c</w:t>
            </w:r>
            <w:r w:rsidR="006E708F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  <w:p w14:paraId="612785BF" w14:textId="77777777" w:rsidR="001D5CDF" w:rsidRPr="00804124" w:rsidRDefault="00265986" w:rsidP="00804124">
            <w:pPr>
              <w:widowControl/>
              <w:suppressAutoHyphens w:val="0"/>
              <w:snapToGrid w:val="0"/>
              <w:spacing w:line="360" w:lineRule="auto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6944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2.</w:t>
            </w:r>
            <w:r w:rsidRPr="00265986">
              <w:rPr>
                <w:b/>
                <w:bCs/>
                <w:color w:val="000000"/>
                <w:sz w:val="28"/>
                <w:szCs w:val="20"/>
              </w:rPr>
              <w:t> </w:t>
            </w:r>
            <w:r w:rsidRPr="000A32C5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6C7FD72C">
                <v:shape id="_x0000_i1927" type="#_x0000_t75" style="width:11.4pt;height:16.2pt" o:ole="">
                  <v:imagedata r:id="rId12" o:title=""/>
                </v:shape>
                <w:control r:id="rId329" w:name="CheckBox32237121111" w:shapeid="_x0000_i192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OTRZYMAŁEM</w:t>
            </w:r>
            <w:r w:rsidR="00126C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(AM)</w:t>
            </w:r>
            <w:r w:rsidR="00056F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EC2A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4442E44D" w14:textId="77777777" w:rsidR="0003182E" w:rsidRPr="007D78F9" w:rsidRDefault="00FE4BB2" w:rsidP="00D750B8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rozporządzenia Komisji (UE) nr 1407/2013 z dnia 18</w:t>
            </w:r>
            <w:r w:rsidR="0003182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grudnia 2013 r. w sprawie stosowania art. 107 i 108 Traktatu o funkcjonowaniu Unii Europejskiej do</w:t>
            </w:r>
            <w:r w:rsidR="00EF0931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pomocy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(Dz. Urz. UE</w:t>
            </w:r>
            <w:r w:rsidR="00DA093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L 352 z 24.12.2013, str. 1)</w:t>
            </w:r>
          </w:p>
          <w:p w14:paraId="553D37BC" w14:textId="77777777" w:rsidR="00516FD0" w:rsidRDefault="002D2B45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7F6E9F1A">
                <v:shape id="_x0000_i1929" type="#_x0000_t75" style="width:69.6pt;height:18pt" o:ole="">
                  <v:imagedata r:id="rId330" o:title=""/>
                </v:shape>
                <w:control r:id="rId331" w:name="TextBox22" w:shapeid="_x0000_i192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1DAACD8">
                <v:shape id="_x0000_i1931" type="#_x0000_t75" style="width:69.6pt;height:18pt" o:ole="">
                  <v:imagedata r:id="rId330" o:title=""/>
                </v:shape>
                <w:control r:id="rId332" w:name="TextBox23" w:shapeid="_x0000_i1931"/>
              </w:object>
            </w:r>
            <w:r w:rsidR="00FF45FF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45FF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A05590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2890185E" w14:textId="77777777" w:rsidR="00740188" w:rsidRPr="00804124" w:rsidRDefault="00E76944" w:rsidP="0031432D">
            <w:pPr>
              <w:pStyle w:val="Zawartotabeli"/>
              <w:snapToGrid w:val="0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31432D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należy </w:t>
            </w:r>
            <w:r w:rsidR="00804124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wypełnić obowiązkowo</w:t>
            </w:r>
            <w:r w:rsidR="00804124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3B03854C" w14:textId="77777777" w:rsidR="00FF45FF" w:rsidRPr="007D78F9" w:rsidRDefault="00FE4BB2" w:rsidP="00BE0B33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 rolnictwie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 xml:space="preserve"> nr 1408/2013 z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dnia 18 grudnia 2013 r.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w sektorze rolnym (Dz. Urz. UE L 352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24.12.2013, str. 9)</w:t>
            </w:r>
            <w:r w:rsidR="00FF45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111D8277" w14:textId="77777777" w:rsidR="00516FD0" w:rsidRDefault="00FF45FF" w:rsidP="00E91AA2">
            <w:pPr>
              <w:pStyle w:val="Zawartotabeli"/>
              <w:snapToGrid w:val="0"/>
              <w:ind w:left="767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4D25B2CF">
                <v:shape id="_x0000_i1933" type="#_x0000_t75" style="width:69.6pt;height:18pt" o:ole="">
                  <v:imagedata r:id="rId330" o:title=""/>
                </v:shape>
                <w:control r:id="rId333" w:name="TextBox221" w:shapeid="_x0000_i1933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A498EF5">
                <v:shape id="_x0000_i1935" type="#_x0000_t75" style="width:69.6pt;height:18pt" o:ole="">
                  <v:imagedata r:id="rId330" o:title=""/>
                </v:shape>
                <w:control r:id="rId334" w:name="TextBox231" w:shapeid="_x0000_i1935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3422B824" w14:textId="77777777" w:rsidR="00740188" w:rsidRPr="007D78F9" w:rsidRDefault="00E76944" w:rsidP="00CD69B5">
            <w:pPr>
              <w:pStyle w:val="Zawartotabeli"/>
              <w:snapToGrid w:val="0"/>
              <w:spacing w:line="360" w:lineRule="auto"/>
              <w:rPr>
                <w:rFonts w:ascii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  <w:r w:rsidR="001B0399" w:rsidRPr="007D78F9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br/>
            </w:r>
          </w:p>
          <w:p w14:paraId="32FF1DA9" w14:textId="77777777" w:rsidR="00941D50" w:rsidRPr="007D78F9" w:rsidRDefault="00FE4BB2" w:rsidP="00956AD1">
            <w:pPr>
              <w:widowControl/>
              <w:numPr>
                <w:ilvl w:val="0"/>
                <w:numId w:val="7"/>
              </w:numPr>
              <w:suppressAutoHyphens w:val="0"/>
              <w:snapToGri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w sektorze rybołówstwa i akwakultury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podstawie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w r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ozporządzenia Komisji (UE) nr 717/2014 z dnia 27 czerwca 2014 r. w sprawie stosowania art.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107 i 108 Traktatu o funkcjonowaniu Unii Europejskiej do pomocy </w:t>
            </w:r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sektorze rybołówstwa i</w:t>
            </w:r>
            <w:r w:rsidR="00EF0931"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akwakultury (Dz. Urz. UE L 190</w:t>
            </w:r>
            <w:r w:rsidR="00323B4F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 w:bidi="pl-PL"/>
              </w:rPr>
              <w:t xml:space="preserve"> </w:t>
            </w:r>
            <w:r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z 28.06.2014, str. 45.</w:t>
            </w:r>
            <w:r w:rsidR="00F9423C" w:rsidRPr="007D78F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 w:bidi="pl-PL"/>
              </w:rPr>
              <w:t>)</w:t>
            </w:r>
          </w:p>
          <w:p w14:paraId="0021BB68" w14:textId="77777777" w:rsidR="00956AD1" w:rsidRDefault="00941D50" w:rsidP="00CD69B5">
            <w:pPr>
              <w:widowControl/>
              <w:suppressAutoHyphens w:val="0"/>
              <w:snapToGrid w:val="0"/>
              <w:ind w:left="767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na kwotę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32FE2C17">
                <v:shape id="_x0000_i1937" type="#_x0000_t75" style="width:69.6pt;height:18pt" o:ole="">
                  <v:imagedata r:id="rId330" o:title=""/>
                </v:shape>
                <w:control r:id="rId335" w:name="TextBox2211" w:shapeid="_x0000_i1937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zł, co stanowi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object w:dxaOrig="1440" w:dyaOrig="1440" w14:anchorId="5BEE3516">
                <v:shape id="_x0000_i1939" type="#_x0000_t75" style="width:69.6pt;height:18pt" o:ole="">
                  <v:imagedata r:id="rId330" o:title=""/>
                </v:shape>
                <w:control r:id="rId336" w:name="TextBox2311" w:shapeid="_x0000_i1939"/>
              </w:objec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€</w:t>
            </w:r>
            <w:r w:rsidR="008F2604" w:rsidRPr="007D78F9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F2604" w:rsidRPr="007D78F9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  <w:vertAlign w:val="superscript"/>
                <w:lang w:eastAsia="pl-PL"/>
              </w:rPr>
              <w:t>- brak przyznanej pomocy należy ująć jako 0 zł / 0 €</w:t>
            </w:r>
          </w:p>
          <w:p w14:paraId="291F448C" w14:textId="77777777" w:rsidR="00CD69B5" w:rsidRPr="007D78F9" w:rsidRDefault="00E76944" w:rsidP="00CD69B5">
            <w:pPr>
              <w:widowControl/>
              <w:suppressAutoHyphens w:val="0"/>
              <w:snapToGrid w:val="0"/>
              <w:spacing w:after="120"/>
              <w:jc w:val="both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              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(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przy oświadczeniu „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otrzymałem</w:t>
            </w:r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(</w:t>
            </w:r>
            <w:proofErr w:type="spellStart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am</w:t>
            </w:r>
            <w:proofErr w:type="spellEnd"/>
            <w:r w:rsidR="006E708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u w:val="single"/>
                <w:shd w:val="clear" w:color="auto" w:fill="FFFFFF"/>
                <w:lang w:eastAsia="pl-PL"/>
              </w:rPr>
              <w:t>)</w:t>
            </w:r>
            <w:r w:rsidR="00A50DDF" w:rsidRPr="00A50DDF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”</w:t>
            </w:r>
            <w:r w:rsidR="00A50DDF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32EDC" w:rsidRPr="00C32EDC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niniejszą informację</w:t>
            </w:r>
            <w:r w:rsidR="00C32EDC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CD69B5" w:rsidRPr="00CD69B5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shd w:val="clear" w:color="auto" w:fill="FFFFFF"/>
                <w:lang w:eastAsia="pl-PL"/>
              </w:rPr>
              <w:t>należy wypełnić obowiązkowo</w:t>
            </w:r>
            <w:r w:rsidR="00CD69B5" w:rsidRPr="00804124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pl-PL"/>
              </w:rPr>
              <w:t>)</w:t>
            </w:r>
          </w:p>
        </w:tc>
      </w:tr>
      <w:tr w:rsidR="009371C2" w:rsidRPr="007D78F9" w14:paraId="362E85B2" w14:textId="77777777" w:rsidTr="00932B75">
        <w:trPr>
          <w:trHeight w:val="1389"/>
        </w:trPr>
        <w:tc>
          <w:tcPr>
            <w:tcW w:w="454" w:type="dxa"/>
            <w:shd w:val="clear" w:color="auto" w:fill="D9D9D9"/>
            <w:vAlign w:val="center"/>
          </w:tcPr>
          <w:p w14:paraId="143A5727" w14:textId="77777777" w:rsidR="00403921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  <w:r w:rsidR="00403921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1D2E2D51" w14:textId="77777777" w:rsidR="002A7A01" w:rsidRPr="007D78F9" w:rsidRDefault="00403921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 niezwłocznego powiadomienia Powiatowego Urzędu Pracy poprzez złożenie stosowanego oświadczenia, jeżeli w okresie od dnia złożenia wniosku</w:t>
            </w:r>
            <w:r w:rsidR="00847CFC" w:rsidRPr="007D78F9">
              <w:rPr>
                <w:rFonts w:ascii="Arial" w:hAnsi="Arial" w:cs="Arial"/>
                <w:color w:val="000000"/>
                <w:sz w:val="20"/>
                <w:szCs w:val="20"/>
              </w:rPr>
              <w:t>/korekty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dnia podpisania umowy zmianie ulegnie stan prawny lub faktyczny wskazany w dniu złożenia wniosku, w</w:t>
            </w:r>
            <w:r w:rsidR="00257270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szczególności gdy otrzymam 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</w:t>
            </w:r>
            <w:r w:rsidR="00257270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rolnictwie lub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pomoc </w:t>
            </w:r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de</w:t>
            </w:r>
            <w:r w:rsidR="00E85456"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>minimis</w:t>
            </w:r>
            <w:proofErr w:type="spellEnd"/>
            <w:r w:rsidRPr="007D78F9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w sektorze rybołówstwa i akwakultury.</w:t>
            </w:r>
          </w:p>
          <w:p w14:paraId="0F8D2E1B" w14:textId="77777777" w:rsidR="00CC5DE5" w:rsidRPr="007D78F9" w:rsidRDefault="00CC5DE5" w:rsidP="00932B75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i/>
                <w:color w:val="000000"/>
                <w:sz w:val="10"/>
                <w:szCs w:val="10"/>
              </w:rPr>
            </w:pPr>
          </w:p>
        </w:tc>
      </w:tr>
      <w:tr w:rsidR="000C1755" w:rsidRPr="007D78F9" w14:paraId="5EAAAC2E" w14:textId="77777777" w:rsidTr="00932B75">
        <w:trPr>
          <w:trHeight w:val="1156"/>
        </w:trPr>
        <w:tc>
          <w:tcPr>
            <w:tcW w:w="454" w:type="dxa"/>
            <w:shd w:val="clear" w:color="auto" w:fill="D9D9D9"/>
            <w:vAlign w:val="center"/>
          </w:tcPr>
          <w:p w14:paraId="31CBC6DF" w14:textId="77777777" w:rsidR="000C1755" w:rsidRPr="007D78F9" w:rsidRDefault="009532EF" w:rsidP="00403921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0C1755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center"/>
          </w:tcPr>
          <w:p w14:paraId="71991E3E" w14:textId="77777777" w:rsidR="002A7A01" w:rsidRPr="007D78F9" w:rsidRDefault="000C1755" w:rsidP="00932B75">
            <w:pPr>
              <w:tabs>
                <w:tab w:val="left" w:pos="5380"/>
              </w:tabs>
              <w:jc w:val="both"/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</w:pP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Dokonałem(</w:t>
            </w:r>
            <w:proofErr w:type="spellStart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am</w:t>
            </w:r>
            <w:proofErr w:type="spellEnd"/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) rozeznania rynku usług w zakresie</w:t>
            </w:r>
            <w:r w:rsidR="00554DD5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przedstawionym w części </w:t>
            </w:r>
            <w:r w:rsidR="007A4D8E"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V wniosku</w:t>
            </w:r>
            <w:r w:rsidRPr="007D78F9">
              <w:rPr>
                <w:rStyle w:val="Hipercze"/>
                <w:rFonts w:ascii="Arial" w:hAnsi="Arial" w:cs="Arial"/>
                <w:color w:val="000000"/>
                <w:sz w:val="20"/>
                <w:szCs w:val="20"/>
                <w:u w:val="none"/>
              </w:rPr>
              <w:t>. R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acjonalność oraz gospodarność wydatkowania środków KFS potwierdzam </w:t>
            </w:r>
            <w:r w:rsidR="005B3BC4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dostępnymi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 xml:space="preserve"> ofertami (opisanymi w tabeli), które zobowiązuję się przedstawiać na każde żądanie Powiatowego Urzędu Pracy, aż do</w:t>
            </w:r>
            <w:r w:rsidR="002F552A"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 </w:t>
            </w:r>
            <w:r w:rsidRPr="007D78F9">
              <w:rPr>
                <w:rStyle w:val="Hipercze"/>
                <w:rFonts w:ascii="Arial" w:eastAsia="Times New Roman" w:hAnsi="Arial" w:cs="Arial"/>
                <w:color w:val="000000"/>
                <w:sz w:val="20"/>
                <w:szCs w:val="20"/>
                <w:u w:val="none"/>
                <w:shd w:val="clear" w:color="auto" w:fill="FFFFFF"/>
                <w:lang w:eastAsia="pl-PL"/>
              </w:rPr>
              <w:t>końca okresu obowiązywania umowy o dofinansowanie kształcenia ustawicznego.</w:t>
            </w:r>
          </w:p>
          <w:p w14:paraId="1A2A2A6F" w14:textId="77777777" w:rsidR="00CC5DE5" w:rsidRPr="007D78F9" w:rsidRDefault="00CC5DE5" w:rsidP="00932B75">
            <w:pPr>
              <w:tabs>
                <w:tab w:val="left" w:pos="5380"/>
              </w:tabs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shd w:val="clear" w:color="auto" w:fill="FFFFFF"/>
                <w:lang w:eastAsia="pl-PL"/>
              </w:rPr>
            </w:pPr>
          </w:p>
        </w:tc>
      </w:tr>
      <w:tr w:rsidR="005F6173" w:rsidRPr="007D78F9" w14:paraId="63653D3A" w14:textId="77777777" w:rsidTr="002A1AE4">
        <w:trPr>
          <w:trHeight w:val="2911"/>
        </w:trPr>
        <w:tc>
          <w:tcPr>
            <w:tcW w:w="454" w:type="dxa"/>
            <w:shd w:val="clear" w:color="auto" w:fill="D9D9D9"/>
            <w:vAlign w:val="center"/>
          </w:tcPr>
          <w:p w14:paraId="549C41F8" w14:textId="77777777" w:rsidR="005F6173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5F6173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B9818" w14:textId="77777777" w:rsidR="005F6173" w:rsidRPr="007D78F9" w:rsidRDefault="005F6173" w:rsidP="00932B7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Planowane działania kształcenia ustawicznego powierzone zostaną do realizacji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podmiotowi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z którym nie jestem powiązany osobowo lub kapitałowo. Przez powiązania osobowe lub kapitałowe roz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umie się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wzajemne powiązania mię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dzy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realizatorem kształcenia ustawicznego, a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pracodawcą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lub osobami upoważnionymi do zaciągania zobowiązań w imieniu 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i na rzecz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pracodawcy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polegające w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szczególności na:</w:t>
            </w:r>
          </w:p>
          <w:p w14:paraId="312691C2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uczestniczeniu w spółce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realizującej kształcenie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jako wspólnik spół</w:t>
            </w:r>
            <w:r w:rsidR="005D02FE" w:rsidRPr="007D78F9">
              <w:rPr>
                <w:rFonts w:ascii="Arial" w:hAnsi="Arial" w:cs="Arial"/>
                <w:color w:val="000000"/>
                <w:sz w:val="20"/>
                <w:szCs w:val="20"/>
              </w:rPr>
              <w:t>ki cywilnej lub spółki osobowe</w:t>
            </w:r>
          </w:p>
          <w:p w14:paraId="2FB28C6E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posiadaniu </w:t>
            </w:r>
            <w:r w:rsidR="00AB01DC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co najmniej 10%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udziałów lub akcji</w:t>
            </w:r>
            <w:r w:rsidR="003B26D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 firmie realizującej kształcenie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6FC22057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pełnieniu funkcji członka organu nadzorczego lub zarządzającego, prokurenta, pełnomocnika,</w:t>
            </w:r>
          </w:p>
          <w:p w14:paraId="055F9548" w14:textId="77777777" w:rsidR="005F6173" w:rsidRPr="007D78F9" w:rsidRDefault="005F6173" w:rsidP="00932B75">
            <w:pPr>
              <w:widowControl/>
              <w:numPr>
                <w:ilvl w:val="0"/>
                <w:numId w:val="12"/>
              </w:numPr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pozostawania w związku z małżeńskim, w stosunku pokrewieństwa lub powinowactwa w linii prostej, pokrewieństwa lub powinowactwa w linii bocznej do drugiego stopnia lub w stosunku przysposobienia, opieki lub kurateli.</w:t>
            </w:r>
          </w:p>
          <w:p w14:paraId="3EEE9F62" w14:textId="77777777" w:rsidR="00CC5DE5" w:rsidRPr="007D78F9" w:rsidRDefault="00CC5DE5" w:rsidP="00932B75">
            <w:pPr>
              <w:widowControl/>
              <w:suppressAutoHyphens w:val="0"/>
              <w:ind w:left="36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50244F" w:rsidRPr="007D78F9" w14:paraId="1A7F68A6" w14:textId="77777777" w:rsidTr="00561120">
        <w:trPr>
          <w:trHeight w:val="760"/>
        </w:trPr>
        <w:tc>
          <w:tcPr>
            <w:tcW w:w="454" w:type="dxa"/>
            <w:vMerge w:val="restart"/>
            <w:shd w:val="clear" w:color="auto" w:fill="D9D9D9"/>
            <w:vAlign w:val="center"/>
          </w:tcPr>
          <w:p w14:paraId="3DEAD6FA" w14:textId="77777777" w:rsidR="0050244F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50244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tcBorders>
              <w:bottom w:val="nil"/>
            </w:tcBorders>
            <w:shd w:val="clear" w:color="auto" w:fill="auto"/>
          </w:tcPr>
          <w:p w14:paraId="754606CA" w14:textId="77777777" w:rsidR="00290147" w:rsidRPr="007D78F9" w:rsidRDefault="0050244F" w:rsidP="001A0E8A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1BA9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5C7778D0">
                <v:shape id="_x0000_i1941" type="#_x0000_t75" style="width:11.4pt;height:16.2pt" o:ole="">
                  <v:imagedata r:id="rId12" o:title=""/>
                </v:shape>
                <w:control r:id="rId337" w:name="CheckBox32237" w:shapeid="_x0000_i194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</w:tc>
      </w:tr>
      <w:tr w:rsidR="0050244F" w:rsidRPr="007D78F9" w14:paraId="607EE4E7" w14:textId="77777777" w:rsidTr="002A1AE4">
        <w:trPr>
          <w:trHeight w:val="1479"/>
        </w:trPr>
        <w:tc>
          <w:tcPr>
            <w:tcW w:w="454" w:type="dxa"/>
            <w:vMerge/>
            <w:shd w:val="clear" w:color="auto" w:fill="D9D9D9"/>
            <w:vAlign w:val="center"/>
          </w:tcPr>
          <w:p w14:paraId="24DE661F" w14:textId="77777777" w:rsidR="0050244F" w:rsidRPr="007D78F9" w:rsidRDefault="0050244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57" w:type="dxa"/>
            <w:tcBorders>
              <w:top w:val="nil"/>
            </w:tcBorders>
            <w:shd w:val="clear" w:color="auto" w:fill="auto"/>
          </w:tcPr>
          <w:p w14:paraId="0300877C" w14:textId="77777777" w:rsidR="003B3519" w:rsidRPr="007D78F9" w:rsidRDefault="0050244F" w:rsidP="00C9444B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6E62AC03">
                <v:shape id="_x0000_i1943" type="#_x0000_t75" style="width:11.4pt;height:16.2pt" o:ole="">
                  <v:imagedata r:id="rId12" o:title=""/>
                </v:shape>
                <w:control r:id="rId338" w:name="CheckBox3221" w:shapeid="_x0000_i194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Zalegam*</w:t>
            </w:r>
            <w:r w:rsidR="000B4E5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 zapłatą wynagrodzeń pracownikom, należnych składek na ubezpieczenie społeczne, ubezpieczenie zdrowotne, Fundusz Pracy, Fundusz Gwarantowanych Świadczeń Pracowniczych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i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innych danin publi</w:t>
            </w:r>
            <w:r w:rsidR="000D4E48" w:rsidRPr="007D78F9">
              <w:rPr>
                <w:rFonts w:ascii="Arial" w:hAnsi="Arial" w:cs="Arial"/>
                <w:color w:val="000000"/>
                <w:sz w:val="20"/>
                <w:szCs w:val="20"/>
              </w:rPr>
              <w:t>cznych na dzień złożenia wniosku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E3D9E" w:rsidRPr="007D78F9">
              <w:rPr>
                <w:rFonts w:ascii="Arial" w:hAnsi="Arial" w:cs="Arial"/>
                <w:color w:val="000000"/>
                <w:sz w:val="20"/>
                <w:szCs w:val="20"/>
              </w:rPr>
              <w:t>oraz:</w:t>
            </w:r>
          </w:p>
          <w:p w14:paraId="465A59D1" w14:textId="77777777" w:rsidR="0050244F" w:rsidRPr="007D78F9" w:rsidRDefault="00771D31" w:rsidP="00745CDF">
            <w:pPr>
              <w:widowControl/>
              <w:suppressAutoHyphens w:val="0"/>
              <w:snapToGrid w:val="0"/>
              <w:ind w:left="20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a</w:t>
            </w:r>
            <w:r w:rsidR="003B3519" w:rsidRPr="007D78F9">
              <w:rPr>
                <w:rFonts w:ascii="Arial" w:hAnsi="Arial" w:cs="Arial"/>
                <w:b/>
                <w:color w:val="000000"/>
                <w:sz w:val="28"/>
                <w:szCs w:val="28"/>
                <w:vertAlign w:val="superscript"/>
              </w:rPr>
              <w:t>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5A6DD0DF">
                <v:shape id="_x0000_i1945" type="#_x0000_t75" style="width:11.4pt;height:16.2pt" o:ole="">
                  <v:imagedata r:id="rId12" o:title=""/>
                </v:shape>
                <w:control r:id="rId339" w:name="CheckBox3222" w:shapeid="_x0000_i1945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Posiadam*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="007612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986CB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3B3519" w:rsidRPr="007D78F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vertAlign w:val="superscript"/>
              </w:rPr>
              <w:t>b)</w:t>
            </w:r>
            <w:r w:rsidR="001A72DD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41F2D680">
                <v:shape id="_x0000_i1947" type="#_x0000_t75" style="width:11.4pt;height:16.2pt" o:ole="">
                  <v:imagedata r:id="rId12" o:title=""/>
                </v:shape>
                <w:control r:id="rId340" w:name="CheckBox3223" w:shapeid="_x0000_i1947"/>
              </w:object>
            </w:r>
            <w:r w:rsidR="0050244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14:paraId="1334827E" w14:textId="77777777" w:rsidR="0050244F" w:rsidRPr="007D78F9" w:rsidRDefault="0050244F" w:rsidP="004F3386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ugodę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/y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zawartą</w:t>
            </w:r>
            <w:r w:rsidR="003B3519" w:rsidRPr="007D78F9">
              <w:rPr>
                <w:rFonts w:ascii="Arial" w:hAnsi="Arial" w:cs="Arial"/>
                <w:color w:val="000000"/>
                <w:sz w:val="20"/>
                <w:szCs w:val="20"/>
              </w:rPr>
              <w:t>/ej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z wierzycielem</w:t>
            </w:r>
            <w:r w:rsidR="004F338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 warunkach spłaty zadłużenia.</w:t>
            </w:r>
          </w:p>
        </w:tc>
      </w:tr>
      <w:tr w:rsidR="00437150" w:rsidRPr="007D78F9" w14:paraId="7B17B813" w14:textId="77777777" w:rsidTr="002D2B45">
        <w:tc>
          <w:tcPr>
            <w:tcW w:w="454" w:type="dxa"/>
            <w:shd w:val="clear" w:color="auto" w:fill="D9D9D9"/>
            <w:vAlign w:val="center"/>
          </w:tcPr>
          <w:p w14:paraId="7F20568B" w14:textId="77777777" w:rsidR="00437150" w:rsidRPr="007D78F9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437150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16A51087" w14:textId="77777777" w:rsidR="002C63BD" w:rsidRPr="007D78F9" w:rsidRDefault="000739D6" w:rsidP="00E75A7E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1C1BBE06">
                <v:shape id="_x0000_i1949" type="#_x0000_t75" style="width:11.4pt;height:16.2pt" o:ole="">
                  <v:imagedata r:id="rId12" o:title=""/>
                </v:shape>
                <w:control r:id="rId341" w:name="CheckBox32231" w:shapeid="_x0000_i1949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 w:rsidR="005734AA">
              <w:rPr>
                <w:rFonts w:ascii="Arial" w:hAnsi="Arial" w:cs="Arial"/>
                <w:b/>
                <w:color w:val="000000"/>
                <w:sz w:val="20"/>
                <w:szCs w:val="20"/>
              </w:rPr>
              <w:t>1b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6F55B7A1">
                <v:shape id="_x0000_i1951" type="#_x0000_t75" style="width:11.4pt;height:16.2pt" o:ole="">
                  <v:imagedata r:id="rId12" o:title=""/>
                </v:shape>
                <w:control r:id="rId342" w:name="CheckBox32232" w:shapeid="_x0000_i1951"/>
              </w:object>
            </w:r>
            <w:r w:rsidR="00ED5887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Toczy się</w:t>
            </w:r>
            <w:r w:rsidR="002C63BD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  <w:p w14:paraId="5577D299" w14:textId="77777777" w:rsidR="005B5EC0" w:rsidRPr="007D78F9" w:rsidRDefault="00437150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w stosunku do mojego przedsiębiorstwa postępowanie upadłościowe</w:t>
            </w:r>
            <w:r w:rsidR="00CC251A" w:rsidRPr="007D78F9">
              <w:rPr>
                <w:rFonts w:ascii="Arial" w:hAnsi="Arial" w:cs="Arial"/>
                <w:color w:val="000000"/>
                <w:sz w:val="20"/>
                <w:szCs w:val="20"/>
              </w:rPr>
              <w:t>/ likwidac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yjne</w:t>
            </w:r>
            <w:r w:rsidR="002C231F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0D72354" w14:textId="77777777" w:rsidR="002C231F" w:rsidRPr="007D78F9" w:rsidRDefault="002C231F" w:rsidP="00437150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08732F00" w14:textId="77777777" w:rsidR="00B704EF" w:rsidRPr="007D78F9" w:rsidRDefault="005734AA" w:rsidP="00B704EF">
            <w:pPr>
              <w:snapToGrid w:val="0"/>
              <w:ind w:left="5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2a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07B5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46729852">
                <v:shape id="_x0000_i1953" type="#_x0000_t75" style="width:11.4pt;height:16.2pt" o:ole="">
                  <v:imagedata r:id="rId12" o:title=""/>
                </v:shape>
                <w:control r:id="rId343" w:name="CheckBox32233" w:shapeid="_x0000_i1953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został*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2b</w:t>
            </w:r>
            <w:r w:rsidR="00B704E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C30AE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354A4CF1">
                <v:shape id="_x0000_i1955" type="#_x0000_t75" style="width:11.4pt;height:16.2pt" o:ole="">
                  <v:imagedata r:id="rId12" o:title=""/>
                </v:shape>
                <w:control r:id="rId344" w:name="CheckBox32234" w:shapeid="_x0000_i1955"/>
              </w:object>
            </w:r>
            <w:r w:rsidR="00B704E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Został*</w:t>
            </w:r>
          </w:p>
          <w:p w14:paraId="45DED29D" w14:textId="77777777" w:rsidR="005B5EC0" w:rsidRPr="007D78F9" w:rsidRDefault="005B5EC0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złożony wniosek 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="00E75A7E"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  <w:p w14:paraId="1042B30B" w14:textId="77777777" w:rsidR="00E520FF" w:rsidRPr="007D78F9" w:rsidRDefault="00E520FF" w:rsidP="00B704EF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14:paraId="69DB76F3" w14:textId="77777777" w:rsidR="00E520FF" w:rsidRPr="007D78F9" w:rsidRDefault="005734AA" w:rsidP="00AF3534">
            <w:pPr>
              <w:snapToGrid w:val="0"/>
              <w:ind w:left="58"/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3a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7E769A81">
                <v:shape id="_x0000_i1957" type="#_x0000_t75" style="width:11.4pt;height:16.2pt" o:ole="">
                  <v:imagedata r:id="rId12" o:title=""/>
                </v:shape>
                <w:control r:id="rId345" w:name="CheckBox32235" w:shapeid="_x0000_i1957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przewiduję*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5962A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A0E8A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3b</w:t>
            </w:r>
            <w:r w:rsidR="00E520FF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4F3386"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271248B7">
                <v:shape id="_x0000_i1959" type="#_x0000_t75" style="width:11.4pt;height:16.2pt" o:ole="">
                  <v:imagedata r:id="rId12" o:title=""/>
                </v:shape>
                <w:control r:id="rId346" w:name="CheckBox32236" w:shapeid="_x0000_i1959"/>
              </w:object>
            </w:r>
            <w:r w:rsidR="00E520FF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Przewiduję*</w:t>
            </w:r>
          </w:p>
          <w:p w14:paraId="236F2CD5" w14:textId="77777777" w:rsidR="008C58DC" w:rsidRPr="007D78F9" w:rsidRDefault="00E75A7E" w:rsidP="00ED5887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złożenie/a wniosku o otwar</w:t>
            </w:r>
            <w:r w:rsidR="00D156C1" w:rsidRPr="007D78F9">
              <w:rPr>
                <w:rFonts w:ascii="Arial" w:hAnsi="Arial" w:cs="Arial"/>
                <w:color w:val="000000"/>
                <w:sz w:val="20"/>
                <w:szCs w:val="20"/>
              </w:rPr>
              <w:t>cie postępowania upadłościowego/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likwidacyjnego</w:t>
            </w:r>
          </w:p>
        </w:tc>
      </w:tr>
      <w:tr w:rsidR="0085377E" w:rsidRPr="007D78F9" w14:paraId="07CFF267" w14:textId="77777777" w:rsidTr="002D2B45">
        <w:tc>
          <w:tcPr>
            <w:tcW w:w="454" w:type="dxa"/>
            <w:shd w:val="clear" w:color="auto" w:fill="D9D9D9"/>
            <w:vAlign w:val="center"/>
          </w:tcPr>
          <w:p w14:paraId="57FDA2CB" w14:textId="77777777" w:rsidR="0085377E" w:rsidRDefault="009532EF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853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385B232F" w14:textId="77777777" w:rsidR="0085377E" w:rsidRPr="007D78F9" w:rsidRDefault="0085377E" w:rsidP="0085377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037C6615">
                <v:shape id="_x0000_i1961" type="#_x0000_t75" style="width:11.4pt;height:16.2pt" o:ole="">
                  <v:imagedata r:id="rId12" o:title=""/>
                </v:shape>
                <w:control r:id="rId347" w:name="CheckBox322371212" w:shapeid="_x0000_i1961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D78F9">
              <w:rPr>
                <w:b/>
                <w:bCs/>
                <w:color w:val="000000"/>
                <w:sz w:val="20"/>
                <w:szCs w:val="20"/>
                <w:vertAlign w:val="subscript"/>
              </w:rPr>
              <w:object w:dxaOrig="1440" w:dyaOrig="1440" w14:anchorId="5664DFB0">
                <v:shape id="_x0000_i1963" type="#_x0000_t75" style="width:11.4pt;height:16.2pt" o:ole="">
                  <v:imagedata r:id="rId12" o:title=""/>
                </v:shape>
                <w:control r:id="rId348" w:name="CheckBox3223711112" w:shapeid="_x0000_i1963"/>
              </w:object>
            </w:r>
            <w:r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JESTEM*</w:t>
            </w:r>
          </w:p>
          <w:p w14:paraId="1B6188F5" w14:textId="77777777" w:rsidR="0085377E" w:rsidRPr="007D78F9" w:rsidRDefault="0085377E" w:rsidP="005962AD">
            <w:pPr>
              <w:snapToGrid w:val="0"/>
              <w:ind w:left="58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podatnikiem podatku od towarów i usług, zgodnie z ustawą z dnia 26 maja 2017r. o podatku od towarów i usług.</w:t>
            </w:r>
          </w:p>
        </w:tc>
      </w:tr>
      <w:tr w:rsidR="00D7639E" w:rsidRPr="007D78F9" w14:paraId="160AE662" w14:textId="77777777" w:rsidTr="002D2B45">
        <w:tc>
          <w:tcPr>
            <w:tcW w:w="454" w:type="dxa"/>
            <w:shd w:val="clear" w:color="auto" w:fill="D9D9D9"/>
            <w:vAlign w:val="center"/>
          </w:tcPr>
          <w:p w14:paraId="4F931343" w14:textId="77777777" w:rsidR="00D7639E" w:rsidRDefault="00BB0CC5" w:rsidP="009371C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 </w:t>
            </w:r>
          </w:p>
        </w:tc>
        <w:tc>
          <w:tcPr>
            <w:tcW w:w="9257" w:type="dxa"/>
            <w:shd w:val="clear" w:color="auto" w:fill="auto"/>
          </w:tcPr>
          <w:p w14:paraId="5856D3DF" w14:textId="77777777" w:rsidR="00BB0CC5" w:rsidRPr="00D7639E" w:rsidRDefault="00D7639E" w:rsidP="00D7639E">
            <w:pPr>
              <w:widowControl/>
              <w:suppressAutoHyphens w:val="0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639E">
              <w:rPr>
                <w:rFonts w:ascii="Arial" w:hAnsi="Arial" w:cs="Arial"/>
                <w:bCs/>
                <w:sz w:val="20"/>
                <w:szCs w:val="20"/>
              </w:rPr>
              <w:t xml:space="preserve">Osoby </w:t>
            </w:r>
            <w:r w:rsidRPr="008D6927">
              <w:rPr>
                <w:rFonts w:ascii="Arial" w:hAnsi="Arial" w:cs="Arial"/>
                <w:sz w:val="20"/>
                <w:szCs w:val="20"/>
              </w:rPr>
              <w:t>wskazan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D6927">
              <w:rPr>
                <w:rFonts w:ascii="Arial" w:hAnsi="Arial" w:cs="Arial"/>
                <w:sz w:val="20"/>
                <w:szCs w:val="20"/>
              </w:rPr>
              <w:t xml:space="preserve"> we wniosku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76E63548">
                <v:shape id="_x0000_i1965" type="#_x0000_t75" style="width:11.4pt;height:16.2pt" o:ole="">
                  <v:imagedata r:id="rId12" o:title=""/>
                </v:shape>
                <w:control r:id="rId349" w:name="CheckBox3223712122" w:shapeid="_x0000_i1965"/>
              </w:object>
            </w:r>
            <w:r w:rsidRPr="008D6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639E">
              <w:rPr>
                <w:rFonts w:ascii="Arial" w:hAnsi="Arial" w:cs="Arial"/>
                <w:b/>
                <w:bCs/>
                <w:sz w:val="20"/>
                <w:szCs w:val="20"/>
              </w:rPr>
              <w:t>przebywają</w:t>
            </w:r>
            <w:r w:rsidR="00BB0CC5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D78F9">
              <w:rPr>
                <w:b/>
                <w:bCs/>
                <w:color w:val="000000"/>
                <w:sz w:val="16"/>
                <w:szCs w:val="16"/>
                <w:vertAlign w:val="subscript"/>
              </w:rPr>
              <w:object w:dxaOrig="1440" w:dyaOrig="1440" w14:anchorId="7896FCE5">
                <v:shape id="_x0000_i1967" type="#_x0000_t75" style="width:11.4pt;height:16.2pt" o:ole="">
                  <v:imagedata r:id="rId12" o:title=""/>
                </v:shape>
                <w:control r:id="rId350" w:name="CheckBox3223712121" w:shapeid="_x0000_i1967"/>
              </w:object>
            </w:r>
            <w:r>
              <w:rPr>
                <w:b/>
                <w:bCs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7639E">
              <w:rPr>
                <w:rFonts w:ascii="Arial" w:hAnsi="Arial" w:cs="Arial"/>
                <w:b/>
                <w:bCs/>
                <w:sz w:val="20"/>
                <w:szCs w:val="20"/>
              </w:rPr>
              <w:t>nie przebywają</w:t>
            </w:r>
            <w:r w:rsidR="00BB0CC5" w:rsidRPr="007D7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  <w:r w:rsidRPr="008D6927">
              <w:rPr>
                <w:rFonts w:ascii="Arial" w:hAnsi="Arial" w:cs="Arial"/>
                <w:sz w:val="20"/>
                <w:szCs w:val="20"/>
              </w:rPr>
              <w:t xml:space="preserve"> na urlopach macierzyńskich, rodzicielskich, wychowawczych oraz bezpłatnych.</w:t>
            </w:r>
          </w:p>
        </w:tc>
      </w:tr>
      <w:tr w:rsidR="00740188" w:rsidRPr="007D78F9" w14:paraId="788627CF" w14:textId="77777777" w:rsidTr="002D2B45">
        <w:tc>
          <w:tcPr>
            <w:tcW w:w="454" w:type="dxa"/>
            <w:shd w:val="clear" w:color="auto" w:fill="D9D9D9"/>
            <w:vAlign w:val="center"/>
          </w:tcPr>
          <w:p w14:paraId="3B35054F" w14:textId="77777777" w:rsidR="00740188" w:rsidRPr="007D78F9" w:rsidRDefault="00E85456" w:rsidP="00DF02FE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0CC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7C197B04" w14:textId="77777777" w:rsidR="00740188" w:rsidRPr="007D78F9" w:rsidRDefault="00740188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Zobowiązuję się do</w:t>
            </w: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zawarcia z pracowniki</w:t>
            </w:r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em(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ami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), którego(</w:t>
            </w:r>
            <w:proofErr w:type="spellStart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8B176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kształcenie ustawiczne finansowane będzie ze</w:t>
            </w:r>
            <w:r w:rsidR="00E85456" w:rsidRPr="007D78F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środków KFS umowy, o której mowa w art. 69b ust.</w:t>
            </w:r>
            <w:r w:rsidR="00A011A6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3 ustawy z dnia 20 kwietnia 2004r. 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promocji zatrudnienia i instytucjach rynku pracy.</w:t>
            </w:r>
          </w:p>
          <w:p w14:paraId="7891480E" w14:textId="77777777" w:rsidR="00CC5DE5" w:rsidRPr="007D78F9" w:rsidRDefault="00CC5DE5" w:rsidP="00E85456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740188" w:rsidRPr="007D78F9" w14:paraId="6C6912BF" w14:textId="77777777" w:rsidTr="002D2B45">
        <w:tc>
          <w:tcPr>
            <w:tcW w:w="454" w:type="dxa"/>
            <w:shd w:val="clear" w:color="auto" w:fill="D9D9D9"/>
            <w:vAlign w:val="center"/>
          </w:tcPr>
          <w:p w14:paraId="4DB2319A" w14:textId="77777777" w:rsidR="00740188" w:rsidRPr="007D78F9" w:rsidRDefault="00E8545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B0CC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4825AF18" w14:textId="77777777" w:rsidR="00740188" w:rsidRPr="007D78F9" w:rsidRDefault="00E85456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Utrzymam zatrudnienie pracownika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(ów)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, którego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kieruję na kształcenie ustawiczne co najmniej do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dnia zakończenia przez niego</w:t>
            </w:r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="00DF02F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F0468" w:rsidRPr="007D78F9">
              <w:rPr>
                <w:rFonts w:ascii="Arial" w:hAnsi="Arial" w:cs="Arial"/>
                <w:color w:val="000000"/>
                <w:sz w:val="20"/>
                <w:szCs w:val="20"/>
              </w:rPr>
              <w:t>udziału w kształceniu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</w:t>
            </w:r>
            <w:r w:rsidR="00364398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spełnię zobowiązania, o których mowa 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="0007592E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części IV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pkt </w:t>
            </w:r>
            <w:r w:rsidR="0002504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3A94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wniosku</w:t>
            </w:r>
            <w:r w:rsidR="0038758C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68BB16DD" w14:textId="77777777" w:rsidR="004F422F" w:rsidRPr="007D78F9" w:rsidRDefault="004F422F" w:rsidP="005D3A94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F5F66" w:rsidRPr="007D78F9" w14:paraId="419F26E4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160109E6" w14:textId="77777777" w:rsidR="008F5F66" w:rsidRDefault="008F5F66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="00E7694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40E56E3B" w14:textId="77777777" w:rsidR="00E518E2" w:rsidRDefault="008F5F66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Zapoznałem</w:t>
            </w:r>
            <w:r w:rsidR="003A4949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E76944">
              <w:rPr>
                <w:rFonts w:ascii="Arial" w:hAnsi="Arial" w:cs="Arial"/>
                <w:b w:val="0"/>
                <w:sz w:val="20"/>
                <w:szCs w:val="20"/>
              </w:rPr>
              <w:t>się z treścią „</w:t>
            </w:r>
            <w:r w:rsidR="00A54AF0" w:rsidRPr="00E76944">
              <w:rPr>
                <w:rFonts w:ascii="Arial" w:hAnsi="Arial" w:cs="Arial"/>
                <w:b w:val="0"/>
                <w:i/>
                <w:sz w:val="20"/>
                <w:szCs w:val="20"/>
              </w:rPr>
              <w:t>Informacji o przetwarzaniu danych osobowych dla pracodawców i ich pracowników w zakresie ubiegania się przez pracodawców o przyznanie środków z Krajowego Funduszu Szkoleniowego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>”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stanowiącej załącznik nr 4 do niniejszego wniosku</w:t>
            </w:r>
            <w:r w:rsidR="000642DC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>oraz oświadczam, że wypełniłem obowiązki informacyjne przewidziane w art. 13 lub 14 RODO*</w:t>
            </w:r>
            <w:r w:rsidR="008938AE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A54AF0" w:rsidRPr="00E76944">
              <w:rPr>
                <w:rFonts w:ascii="Arial" w:hAnsi="Arial" w:cs="Arial"/>
                <w:b w:val="0"/>
                <w:sz w:val="20"/>
                <w:szCs w:val="20"/>
              </w:rPr>
              <w:t xml:space="preserve">wobec osób fizycznych, od których dane osobowe bezpośrednio lub pośrednio pozyskałem w celu ubiegania się o środki Krajowego Funduszu Szkoleniowego na finansowanie kosztów kształcenia ustawicznego. </w:t>
            </w:r>
          </w:p>
          <w:p w14:paraId="3CC2B7AF" w14:textId="77777777" w:rsidR="008938AE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50D7DC8" w14:textId="77777777" w:rsidR="008938AE" w:rsidRPr="00E76944" w:rsidRDefault="008938AE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*</w:t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 xml:space="preserve">Rozporządzenie Parlamentu Europejskiego i Rady UE 2016/679 z dnia 27 kwietnia 2016 r. w sprawie ochrony osób fizycznych </w:t>
            </w:r>
            <w:r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br/>
            </w:r>
            <w:r w:rsidRPr="008938AE">
              <w:rPr>
                <w:rFonts w:ascii="Arial" w:hAnsi="Arial" w:cs="Arial"/>
                <w:b w:val="0"/>
                <w:i/>
                <w:iCs/>
                <w:sz w:val="16"/>
                <w:szCs w:val="16"/>
              </w:rPr>
              <w:t>w związku z przetwarzaniem danych osobowych i w sprawie swobodnego przepływu takich danych oraz uchylenia dyrektywy 95/45/WE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</w:tc>
      </w:tr>
      <w:tr w:rsidR="00E76944" w:rsidRPr="007D78F9" w14:paraId="3CDC9FE8" w14:textId="77777777" w:rsidTr="00FA37BE">
        <w:trPr>
          <w:trHeight w:val="265"/>
        </w:trPr>
        <w:tc>
          <w:tcPr>
            <w:tcW w:w="454" w:type="dxa"/>
            <w:shd w:val="clear" w:color="auto" w:fill="D9D9D9"/>
            <w:vAlign w:val="center"/>
          </w:tcPr>
          <w:p w14:paraId="11A3CC60" w14:textId="77777777" w:rsidR="00E76944" w:rsidRDefault="00E76944" w:rsidP="00E94216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257" w:type="dxa"/>
            <w:shd w:val="clear" w:color="auto" w:fill="auto"/>
            <w:vAlign w:val="bottom"/>
          </w:tcPr>
          <w:p w14:paraId="53E446A8" w14:textId="77777777" w:rsidR="00E76944" w:rsidRDefault="00E76944" w:rsidP="00E76944">
            <w:pPr>
              <w:widowControl/>
              <w:autoSpaceDN w:val="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2DC">
              <w:rPr>
                <w:rFonts w:ascii="Arial" w:hAnsi="Arial" w:cs="Arial"/>
                <w:color w:val="000000"/>
                <w:sz w:val="20"/>
                <w:szCs w:val="20"/>
              </w:rPr>
              <w:t>Zapoznałem się z treścią informacji, które zamieszczone zostały w części VII wniosku – WAŻNE INFORMACJE.</w:t>
            </w:r>
          </w:p>
          <w:p w14:paraId="77777551" w14:textId="77777777" w:rsidR="00E76944" w:rsidRPr="00814ACB" w:rsidRDefault="00E76944" w:rsidP="00A54AF0">
            <w:pPr>
              <w:pStyle w:val="Nagwek11"/>
              <w:ind w:left="0" w:right="0"/>
              <w:jc w:val="both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</w:p>
        </w:tc>
      </w:tr>
      <w:tr w:rsidR="00B62B1D" w:rsidRPr="007D78F9" w14:paraId="526E7CF9" w14:textId="77777777" w:rsidTr="002D2B45">
        <w:tc>
          <w:tcPr>
            <w:tcW w:w="454" w:type="dxa"/>
            <w:shd w:val="clear" w:color="auto" w:fill="D9D9D9"/>
            <w:vAlign w:val="center"/>
          </w:tcPr>
          <w:p w14:paraId="76EF6E4E" w14:textId="77777777" w:rsidR="00B62B1D" w:rsidRPr="007D78F9" w:rsidRDefault="00E85456" w:rsidP="00E94216">
            <w:pPr>
              <w:pStyle w:val="Zawartotabeli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532E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7" w:type="dxa"/>
            <w:shd w:val="clear" w:color="auto" w:fill="auto"/>
          </w:tcPr>
          <w:p w14:paraId="5A679D2C" w14:textId="77777777" w:rsidR="001D439D" w:rsidRPr="007D78F9" w:rsidRDefault="00B62B1D" w:rsidP="000C1755">
            <w:pPr>
              <w:jc w:val="both"/>
              <w:rPr>
                <w:rFonts w:ascii="Arial" w:eastAsia="TimesNewRomanPSMT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Wszelkie informacje podane w niniejszym wniosku, złożone oświadczenia oraz przedłożone jako załączniki dokumenty są prawdziwe i zgodne ze stanem faktycznym</w:t>
            </w:r>
            <w:r w:rsidR="009371C2"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na dzień złożenia wniosku</w:t>
            </w: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1D439D" w:rsidRPr="007D78F9">
              <w:rPr>
                <w:rStyle w:val="Hipercz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u w:val="none"/>
              </w:rPr>
              <w:t xml:space="preserve"> </w:t>
            </w:r>
          </w:p>
          <w:p w14:paraId="54057E1F" w14:textId="77777777" w:rsidR="001D439D" w:rsidRPr="007D78F9" w:rsidRDefault="001D439D" w:rsidP="00B62B1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1C43CA2" w14:textId="77777777" w:rsidR="002A7A01" w:rsidRPr="007D78F9" w:rsidRDefault="002A7A01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056F6BC" w14:textId="77777777" w:rsidR="00B62B1D" w:rsidRPr="007D78F9" w:rsidRDefault="00B62B1D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4442B7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CC05E12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E5881F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A3CDD9" w14:textId="77777777" w:rsidR="0087182E" w:rsidRPr="007D78F9" w:rsidRDefault="0087182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1CEDB4" w14:textId="77777777" w:rsidR="00EB3DF0" w:rsidRPr="007D78F9" w:rsidRDefault="00EB3DF0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D7CD36" w14:textId="77777777" w:rsidR="005D02FE" w:rsidRPr="007D78F9" w:rsidRDefault="005D02FE" w:rsidP="00B62B1D">
            <w:pPr>
              <w:pStyle w:val="Zawartotabeli"/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E85AA5" w14:textId="77777777" w:rsidR="00B62B1D" w:rsidRPr="007D78F9" w:rsidRDefault="008D1BA9" w:rsidP="00B62B1D">
            <w:pPr>
              <w:spacing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5370D334">
                <v:shape id="_x0000_i1969" type="#_x0000_t75" style="width:18.6pt;height:18pt" o:ole="">
                  <v:imagedata r:id="rId44" o:title=""/>
                </v:shape>
                <w:control r:id="rId351" w:name="TextBox4" w:shapeid="_x0000_i1969"/>
              </w:object>
            </w:r>
            <w:r w:rsidR="00D37D9C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2A634F07">
                <v:shape id="_x0000_i1971" type="#_x0000_t75" style="width:21.6pt;height:18pt" o:ole="">
                  <v:imagedata r:id="rId89" o:title=""/>
                </v:shape>
                <w:control r:id="rId352" w:name="TextBox41" w:shapeid="_x0000_i1971"/>
              </w:object>
            </w:r>
            <w:r w:rsidR="009A02B9" w:rsidRPr="007D78F9">
              <w:rPr>
                <w:rFonts w:ascii="Arial" w:hAnsi="Arial" w:cs="Arial"/>
                <w:color w:val="000000"/>
              </w:rPr>
              <w:t>.</w: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object w:dxaOrig="1440" w:dyaOrig="1440" w14:anchorId="3EDB90EA">
                <v:shape id="_x0000_i1973" type="#_x0000_t75" style="width:37.8pt;height:18pt" o:ole="">
                  <v:imagedata r:id="rId92" o:title=""/>
                </v:shape>
                <w:control r:id="rId353" w:name="TextBox42" w:shapeid="_x0000_i1973"/>
              </w:object>
            </w:r>
            <w:r w:rsidR="00D37D9C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73574B" w:rsidRPr="007D78F9">
              <w:rPr>
                <w:rFonts w:ascii="Arial" w:hAnsi="Arial" w:cs="Arial"/>
                <w:color w:val="000000"/>
                <w:sz w:val="16"/>
                <w:szCs w:val="16"/>
              </w:rPr>
              <w:t>r.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..............................................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>..................................................................</w:t>
            </w:r>
          </w:p>
          <w:p w14:paraId="3EEA5777" w14:textId="77777777" w:rsidR="00B62B1D" w:rsidRPr="007D78F9" w:rsidRDefault="009A02B9" w:rsidP="00B62B1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>/data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A95989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pieczęć nagłówkowa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F87301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NIP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/pieczęć </w:t>
            </w:r>
            <w:r w:rsidR="00CC1757"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imienna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i podpis wnioskodawcy lub</w:t>
            </w:r>
          </w:p>
          <w:p w14:paraId="3F2A3CE2" w14:textId="77777777" w:rsidR="00B62B1D" w:rsidRPr="007D78F9" w:rsidRDefault="00A36B58" w:rsidP="00A36B58">
            <w:pPr>
              <w:ind w:left="558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osoby uprawnionej do</w:t>
            </w:r>
            <w:r w:rsidR="00B62B1D" w:rsidRPr="007D78F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2B1D" w:rsidRPr="007D78F9">
              <w:rPr>
                <w:rFonts w:ascii="Arial" w:hAnsi="Arial" w:cs="Arial"/>
                <w:color w:val="000000"/>
                <w:sz w:val="16"/>
                <w:szCs w:val="16"/>
              </w:rPr>
              <w:t>reprezentowania wnioskodawcy, bądź czytelnie imię i nazwisko/</w:t>
            </w:r>
          </w:p>
        </w:tc>
      </w:tr>
    </w:tbl>
    <w:p w14:paraId="73BD323F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3C3D9A44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2253F474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9D5C024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6838C8D1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657CEC6A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04868D55" w14:textId="77777777" w:rsidR="0073574B" w:rsidRPr="007D78F9" w:rsidRDefault="0073574B" w:rsidP="0073574B">
      <w:pPr>
        <w:rPr>
          <w:rFonts w:ascii="Arial" w:hAnsi="Arial" w:cs="Arial"/>
          <w:color w:val="000000"/>
          <w:sz w:val="20"/>
          <w:szCs w:val="20"/>
        </w:rPr>
      </w:pPr>
    </w:p>
    <w:p w14:paraId="38E89BCB" w14:textId="77777777" w:rsidR="0073574B" w:rsidRPr="007D78F9" w:rsidRDefault="0073574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EAD9123" w14:textId="77777777" w:rsidR="0073574B" w:rsidRPr="007D78F9" w:rsidRDefault="0073574B" w:rsidP="0073574B">
      <w:pPr>
        <w:tabs>
          <w:tab w:val="left" w:pos="305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tab/>
      </w:r>
    </w:p>
    <w:p w14:paraId="73A5D61C" w14:textId="77777777" w:rsidR="00E12058" w:rsidRPr="007D78F9" w:rsidRDefault="00E1205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D78F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2"/>
      </w:tblGrid>
      <w:tr w:rsidR="00AC3FE6" w:rsidRPr="007D78F9" w14:paraId="6391E947" w14:textId="77777777" w:rsidTr="00584462">
        <w:tc>
          <w:tcPr>
            <w:tcW w:w="9682" w:type="dxa"/>
            <w:shd w:val="clear" w:color="auto" w:fill="D9D9D9"/>
          </w:tcPr>
          <w:p w14:paraId="3C13EDAD" w14:textId="77777777" w:rsidR="00A24E38" w:rsidRPr="007D78F9" w:rsidRDefault="00E12058" w:rsidP="00B9277B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D78F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br w:type="page"/>
            </w:r>
            <w:r w:rsidR="00B62B1D" w:rsidRPr="007D78F9">
              <w:rPr>
                <w:rFonts w:ascii="Arial" w:hAnsi="Arial" w:cs="Arial"/>
                <w:b/>
                <w:color w:val="000000"/>
              </w:rPr>
              <w:t>CZĘŚĆ V</w:t>
            </w:r>
            <w:r w:rsidR="007E7417" w:rsidRPr="007D78F9">
              <w:rPr>
                <w:rFonts w:ascii="Arial" w:hAnsi="Arial" w:cs="Arial"/>
                <w:b/>
                <w:color w:val="000000"/>
              </w:rPr>
              <w:t>I</w:t>
            </w:r>
            <w:r w:rsidR="00B9277B" w:rsidRPr="007D78F9">
              <w:rPr>
                <w:rFonts w:ascii="Arial" w:hAnsi="Arial" w:cs="Arial"/>
                <w:b/>
                <w:color w:val="000000"/>
              </w:rPr>
              <w:t>I. WAŻNE INFORMACJE</w:t>
            </w:r>
          </w:p>
        </w:tc>
      </w:tr>
      <w:tr w:rsidR="00AC3FE6" w:rsidRPr="007D78F9" w14:paraId="21FD4F86" w14:textId="77777777" w:rsidTr="00584462">
        <w:tc>
          <w:tcPr>
            <w:tcW w:w="9682" w:type="dxa"/>
            <w:shd w:val="clear" w:color="auto" w:fill="D9D9D9"/>
          </w:tcPr>
          <w:p w14:paraId="6FAF240E" w14:textId="77777777" w:rsidR="00AC3FE6" w:rsidRPr="00843282" w:rsidRDefault="00AC3FE6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Każdy punkt wniosku powinien być wypełniony w sposób czytelny. Nie należy modyfikować</w:t>
            </w:r>
            <w:r w:rsidR="002C3998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 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usuwać elementów wniosku.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Ewentualne dodatkowe informacje należy sporządzić jako </w:t>
            </w:r>
            <w:r w:rsidR="00F809C8" w:rsidRPr="00843282">
              <w:rPr>
                <w:rFonts w:ascii="Arial" w:hAnsi="Arial" w:cs="Arial"/>
                <w:color w:val="000000"/>
                <w:sz w:val="18"/>
                <w:szCs w:val="18"/>
              </w:rPr>
              <w:t>odrębne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załączniki do wniosku.</w:t>
            </w:r>
          </w:p>
          <w:p w14:paraId="2D071011" w14:textId="77777777" w:rsidR="00AC3FE6" w:rsidRDefault="00777B3C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Pracodawca składa wniosek (w oryginale) w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Powiatowym Urzędzie Pracy właściwym ze względu na</w:t>
            </w:r>
            <w:r w:rsid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siedzibę Pracodawcy lub miejsce prowadzenia działalności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14:paraId="03003412" w14:textId="77777777" w:rsidR="003C239D" w:rsidRPr="00843282" w:rsidRDefault="003C239D" w:rsidP="003C239D">
            <w:pPr>
              <w:pStyle w:val="Akapitzlist"/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9DA4C7D" w14:textId="77777777" w:rsidR="00AC3FE6" w:rsidRPr="00843282" w:rsidRDefault="00524537" w:rsidP="00050A45">
            <w:pPr>
              <w:pStyle w:val="Akapitzlist"/>
              <w:numPr>
                <w:ilvl w:val="0"/>
                <w:numId w:val="6"/>
              </w:numPr>
              <w:spacing w:after="240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WYMAGANE </w:t>
            </w:r>
            <w:r w:rsidR="00B9277B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ZAŁĄCZNIKI DO WNIOSKU:</w:t>
            </w:r>
          </w:p>
          <w:p w14:paraId="06B528DD" w14:textId="77777777" w:rsidR="00B9277B" w:rsidRDefault="0008088D" w:rsidP="00222ACA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określony w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 rozporządzeniu Rady Ministrów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z dnia 29 marca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(Dz.</w:t>
            </w:r>
            <w:r w:rsidR="002F3F7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53, poz. 311 ze zm</w:t>
            </w:r>
            <w:r w:rsidR="00F809C8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);</w:t>
            </w:r>
          </w:p>
          <w:p w14:paraId="6EED5B68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0"/>
                <w:szCs w:val="10"/>
              </w:rPr>
            </w:pPr>
          </w:p>
          <w:p w14:paraId="22D89CAB" w14:textId="77777777" w:rsidR="00222ACA" w:rsidRDefault="00222ACA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222ACA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lub</w:t>
            </w:r>
          </w:p>
          <w:p w14:paraId="6AFF1792" w14:textId="77777777" w:rsidR="00DD37B6" w:rsidRPr="00DD37B6" w:rsidRDefault="00DD37B6" w:rsidP="00222ACA">
            <w:pPr>
              <w:pStyle w:val="Akapitzlist"/>
              <w:snapToGrid w:val="0"/>
              <w:spacing w:line="276" w:lineRule="auto"/>
              <w:ind w:left="512"/>
              <w:jc w:val="both"/>
              <w:rPr>
                <w:rFonts w:ascii="Arial" w:hAnsi="Arial" w:cs="Arial"/>
                <w:b/>
                <w:i/>
                <w:color w:val="000000"/>
                <w:sz w:val="10"/>
                <w:szCs w:val="10"/>
              </w:rPr>
            </w:pPr>
          </w:p>
          <w:p w14:paraId="573838DE" w14:textId="77777777" w:rsidR="00B9277B" w:rsidRPr="007D78F9" w:rsidRDefault="0008088D" w:rsidP="00B9277B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f</w:t>
            </w:r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ormularz informacji przedstawianych przy ubieganiu się o pomoc de </w:t>
            </w:r>
            <w:proofErr w:type="spellStart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 rolnictwie lub rybołówstwie</w:t>
            </w:r>
            <w:r w:rsidR="00197D1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określony w rozporządzeniu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Rady Ministrów z dnia 11 czerwca 2010r. w sprawie zakresu informacji przedstawianych przez podmiot ubiegający się o pomoc de </w:t>
            </w:r>
            <w:proofErr w:type="spellStart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minimis</w:t>
            </w:r>
            <w:proofErr w:type="spellEnd"/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w rolnictwie lub rybołówstwie </w:t>
            </w:r>
            <w:r w:rsidR="003C239D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(Dz.</w:t>
            </w:r>
            <w:r w:rsidR="001B1CEB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U. 2010, Nr 121, poz. 810)</w:t>
            </w:r>
            <w:r w:rsidR="00524537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2EA8E2B" w14:textId="77777777" w:rsidR="00B9277B" w:rsidRPr="007D78F9" w:rsidRDefault="00B9277B" w:rsidP="00374061">
            <w:pPr>
              <w:widowControl/>
              <w:tabs>
                <w:tab w:val="left" w:pos="460"/>
              </w:tabs>
              <w:suppressAutoHyphens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78F9">
              <w:rPr>
                <w:rFonts w:ascii="Arial" w:hAnsi="Arial" w:cs="Arial"/>
                <w:b/>
                <w:color w:val="000000"/>
                <w:sz w:val="20"/>
                <w:szCs w:val="20"/>
              </w:rPr>
              <w:t>UWAGA!</w:t>
            </w:r>
          </w:p>
          <w:p w14:paraId="1B5CC238" w14:textId="77777777" w:rsidR="00B90039" w:rsidRPr="00B90039" w:rsidRDefault="00B9277B" w:rsidP="00B90039">
            <w:pPr>
              <w:pStyle w:val="Akapitzlist"/>
              <w:spacing w:line="276" w:lineRule="auto"/>
              <w:ind w:left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Odpowiedn</w:t>
            </w:r>
            <w:r w:rsidR="002D4A9E" w:rsidRPr="007D78F9">
              <w:rPr>
                <w:rFonts w:ascii="Arial" w:hAnsi="Arial" w:cs="Arial"/>
                <w:color w:val="000000"/>
                <w:sz w:val="18"/>
                <w:szCs w:val="18"/>
              </w:rPr>
              <w:t>i f</w:t>
            </w:r>
            <w:r w:rsidR="00222ACA">
              <w:rPr>
                <w:rFonts w:ascii="Arial" w:hAnsi="Arial" w:cs="Arial"/>
                <w:color w:val="000000"/>
                <w:sz w:val="18"/>
                <w:szCs w:val="18"/>
              </w:rPr>
              <w:t xml:space="preserve">ormularz </w:t>
            </w:r>
            <w:r w:rsidR="00F22ADB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37EB1" w:rsidRPr="00BF75B4">
              <w:rPr>
                <w:rFonts w:ascii="Arial" w:hAnsi="Arial" w:cs="Arial"/>
                <w:kern w:val="0"/>
                <w:sz w:val="18"/>
                <w:szCs w:val="18"/>
                <w:u w:val="single"/>
              </w:rPr>
              <w:t xml:space="preserve">wyłącznie jeden – </w:t>
            </w:r>
            <w:r w:rsidR="00D37EB1" w:rsidRPr="00BF75B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stosowny do zakresu </w:t>
            </w:r>
            <w:r w:rsidR="00D37EB1" w:rsidRPr="00D37EB1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działalności</w:t>
            </w:r>
            <w:r w:rsidR="00B617DF" w:rsidRPr="00B617D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D37EB1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222ACA" w:rsidRPr="00B617DF">
              <w:rPr>
                <w:rFonts w:ascii="Arial" w:hAnsi="Arial" w:cs="Arial"/>
                <w:color w:val="000000"/>
                <w:sz w:val="18"/>
                <w:szCs w:val="18"/>
              </w:rPr>
              <w:t xml:space="preserve">wymieniony w lit. „a”, </w:t>
            </w:r>
            <w:r w:rsidR="002D4A9E" w:rsidRPr="00B617DF">
              <w:rPr>
                <w:rFonts w:ascii="Arial" w:hAnsi="Arial" w:cs="Arial"/>
                <w:color w:val="000000"/>
                <w:sz w:val="18"/>
                <w:szCs w:val="18"/>
              </w:rPr>
              <w:t>„b</w:t>
            </w:r>
            <w:r w:rsidRPr="00B617DF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składa wnioskodawca </w:t>
            </w:r>
            <w:r w:rsidR="00B36254">
              <w:rPr>
                <w:rFonts w:ascii="Arial" w:hAnsi="Arial" w:cs="Arial"/>
                <w:color w:val="000000"/>
                <w:sz w:val="18"/>
                <w:szCs w:val="18"/>
              </w:rPr>
              <w:t xml:space="preserve">będący beneficjentem pomocy publicznej,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który ubiega się</w:t>
            </w:r>
            <w:r w:rsidR="00532A82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36254" w:rsidRPr="005F14E9">
              <w:rPr>
                <w:rFonts w:ascii="Arial" w:hAnsi="Arial" w:cs="Arial"/>
                <w:color w:val="000000"/>
                <w:sz w:val="18"/>
                <w:szCs w:val="18"/>
              </w:rPr>
              <w:t xml:space="preserve">o pomoc </w:t>
            </w:r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de </w:t>
            </w:r>
            <w:proofErr w:type="spellStart"/>
            <w:r w:rsidR="00B36254" w:rsidRPr="005F14E9">
              <w:rPr>
                <w:rFonts w:ascii="Arial" w:hAnsi="Arial" w:cs="Arial"/>
                <w:i/>
                <w:color w:val="000000"/>
                <w:sz w:val="18"/>
                <w:szCs w:val="18"/>
              </w:rPr>
              <w:t>minimis</w:t>
            </w:r>
            <w:proofErr w:type="spellEnd"/>
            <w:r w:rsidR="003F40FA"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="00B90039" w:rsidRPr="00B9003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Powyższe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dwa formularze</w:t>
            </w:r>
            <w:r w:rsidR="00D37EB1">
              <w:rPr>
                <w:rFonts w:ascii="Arial" w:hAnsi="Arial" w:cs="Arial"/>
                <w:kern w:val="0"/>
                <w:sz w:val="18"/>
                <w:szCs w:val="18"/>
              </w:rPr>
              <w:t xml:space="preserve"> s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tanowią 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odrębne </w:t>
            </w:r>
            <w:r w:rsidR="00204FE4">
              <w:rPr>
                <w:rFonts w:ascii="Arial" w:hAnsi="Arial" w:cs="Arial"/>
                <w:kern w:val="0"/>
                <w:sz w:val="18"/>
                <w:szCs w:val="18"/>
              </w:rPr>
              <w:t>podstaw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y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prawn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>e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</w:t>
            </w:r>
            <w:r w:rsidR="00261365">
              <w:rPr>
                <w:rFonts w:ascii="Arial" w:hAnsi="Arial" w:cs="Arial"/>
                <w:kern w:val="0"/>
                <w:sz w:val="18"/>
                <w:szCs w:val="18"/>
              </w:rPr>
              <w:t xml:space="preserve">do </w:t>
            </w:r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udzielenia pomocy 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de</w:t>
            </w:r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 </w:t>
            </w:r>
            <w:proofErr w:type="spellStart"/>
            <w:r w:rsidR="00DA5760">
              <w:rPr>
                <w:rFonts w:ascii="Arial" w:hAnsi="Arial" w:cs="Arial"/>
                <w:i/>
                <w:kern w:val="0"/>
                <w:sz w:val="18"/>
                <w:szCs w:val="18"/>
              </w:rPr>
              <w:t>m</w:t>
            </w:r>
            <w:r w:rsidR="00B90039" w:rsidRPr="00B90039">
              <w:rPr>
                <w:rFonts w:ascii="Arial" w:hAnsi="Arial" w:cs="Arial"/>
                <w:i/>
                <w:kern w:val="0"/>
                <w:sz w:val="18"/>
                <w:szCs w:val="18"/>
              </w:rPr>
              <w:t>inimis</w:t>
            </w:r>
            <w:proofErr w:type="spellEnd"/>
            <w:r w:rsidR="00B90039" w:rsidRPr="00B90039">
              <w:rPr>
                <w:rFonts w:ascii="Arial" w:hAnsi="Arial" w:cs="Arial"/>
                <w:kern w:val="0"/>
                <w:sz w:val="18"/>
                <w:szCs w:val="18"/>
              </w:rPr>
              <w:t xml:space="preserve"> na kształcenie ustawiczne</w:t>
            </w:r>
            <w:r w:rsidR="003F40FA">
              <w:rPr>
                <w:rFonts w:ascii="Arial" w:hAnsi="Arial" w:cs="Arial"/>
                <w:kern w:val="0"/>
                <w:sz w:val="18"/>
                <w:szCs w:val="18"/>
              </w:rPr>
              <w:t xml:space="preserve">. </w:t>
            </w:r>
          </w:p>
          <w:p w14:paraId="50939378" w14:textId="77777777" w:rsidR="00E81951" w:rsidRPr="007D78F9" w:rsidRDefault="00E81951" w:rsidP="00B9277B">
            <w:pPr>
              <w:widowControl/>
              <w:tabs>
                <w:tab w:val="left" w:pos="460"/>
              </w:tabs>
              <w:suppressAutoHyphens w:val="0"/>
              <w:spacing w:after="12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8D341E" w14:textId="77777777" w:rsidR="00375B55" w:rsidRPr="007D78F9" w:rsidRDefault="007E3142" w:rsidP="00F97BD4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program kształcenia ustawicznego</w:t>
            </w:r>
            <w:r w:rsidR="00F97BD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(dotyczy </w:t>
            </w:r>
            <w:r w:rsidR="00532A82">
              <w:rPr>
                <w:rFonts w:ascii="Arial" w:hAnsi="Arial" w:cs="Arial"/>
                <w:color w:val="000000"/>
                <w:sz w:val="18"/>
                <w:szCs w:val="18"/>
              </w:rPr>
              <w:t>kursów i studiów podyplomowych)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146968" w:rsidRPr="007D78F9">
              <w:rPr>
                <w:rFonts w:ascii="Arial" w:hAnsi="Arial" w:cs="Arial"/>
                <w:color w:val="000000"/>
                <w:sz w:val="18"/>
                <w:szCs w:val="18"/>
              </w:rPr>
              <w:t>który zawiera</w:t>
            </w:r>
            <w:r w:rsidR="00375B55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14:paraId="6C152E59" w14:textId="77777777" w:rsidR="00375B55" w:rsidRPr="007D78F9" w:rsidRDefault="00A67716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pełną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nazwę kształcenia; </w:t>
            </w:r>
          </w:p>
          <w:p w14:paraId="2D8C5B6A" w14:textId="5D2D50E4" w:rsidR="00A67716" w:rsidRPr="000E6843" w:rsidRDefault="00A67716" w:rsidP="000E6843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2) liczbę godzin kształcenia; </w:t>
            </w:r>
          </w:p>
          <w:p w14:paraId="7B263CEE" w14:textId="77777777" w:rsidR="00375B55" w:rsidRPr="007D78F9" w:rsidRDefault="00A67716" w:rsidP="00375B55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3) cele kształcenia;</w:t>
            </w:r>
          </w:p>
          <w:p w14:paraId="04FC6E6D" w14:textId="77777777" w:rsidR="009B3811" w:rsidRPr="007D78F9" w:rsidRDefault="00A67716" w:rsidP="00177649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4) plan nauczania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określający nazwę zajęć oraz ich wymiar; </w:t>
            </w: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324F7BB" w14:textId="77777777" w:rsidR="00A67716" w:rsidRDefault="00A67716" w:rsidP="00A6771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D78F9">
              <w:rPr>
                <w:rFonts w:ascii="Arial" w:hAnsi="Arial" w:cs="Arial"/>
                <w:color w:val="000000"/>
                <w:sz w:val="18"/>
                <w:szCs w:val="18"/>
              </w:rPr>
              <w:t>5) formę zaliczenia</w:t>
            </w:r>
          </w:p>
          <w:p w14:paraId="1C409A40" w14:textId="77777777" w:rsidR="00A67716" w:rsidRDefault="00A67716" w:rsidP="00A6771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677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- w formie załącznika nr 1 do niniejszego wniosku bądź na formularzu przygotowanym przez wskazanego we wniosku realizatora kształcenia; </w:t>
            </w:r>
          </w:p>
          <w:p w14:paraId="756A5081" w14:textId="77777777" w:rsidR="00A67716" w:rsidRPr="00A67716" w:rsidRDefault="00A67716" w:rsidP="00A67716">
            <w:pPr>
              <w:pStyle w:val="Akapitzlist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A9F5B1B" w14:textId="77777777" w:rsidR="00313372" w:rsidRPr="007D78F9" w:rsidRDefault="003C239D" w:rsidP="00313372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31337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opię dokumentu potwierdzającego oznaczenie formy prawnej prowadzonej działalności</w:t>
            </w:r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w przypadku braku wpisu do KRS lub </w:t>
            </w:r>
            <w:proofErr w:type="spellStart"/>
            <w:r w:rsidR="00313372" w:rsidRPr="007D78F9">
              <w:rPr>
                <w:rFonts w:ascii="Arial" w:hAnsi="Arial" w:cs="Arial"/>
                <w:color w:val="000000"/>
                <w:sz w:val="18"/>
                <w:szCs w:val="18"/>
              </w:rPr>
              <w:t>CEiDG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1E76C033" w14:textId="77777777" w:rsidR="007E3142" w:rsidRPr="007D78F9" w:rsidRDefault="003C239D" w:rsidP="00A70AB0">
            <w:pPr>
              <w:pStyle w:val="Akapitzlist"/>
              <w:numPr>
                <w:ilvl w:val="0"/>
                <w:numId w:val="3"/>
              </w:numPr>
              <w:snapToGrid w:val="0"/>
              <w:spacing w:after="24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7E3142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zór dokumentu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potwierdzającego kompetencje nabyte przez uczestników, wystawiane przez realizatora usługi kształcenia ustawicznego, </w:t>
            </w:r>
            <w:r w:rsidR="007E3142" w:rsidRPr="007D78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o ile nie wynika on z przepisów powszechnie obowiązujących</w:t>
            </w:r>
            <w:r w:rsidR="00B24A33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dotyczy wyłącznie kursów</w:t>
            </w:r>
            <w:r w:rsidR="0055069B" w:rsidRPr="007D78F9">
              <w:rPr>
                <w:rFonts w:ascii="Arial" w:hAnsi="Arial" w:cs="Arial"/>
                <w:color w:val="000000"/>
                <w:sz w:val="18"/>
                <w:szCs w:val="18"/>
              </w:rPr>
              <w:t>, studiów podyplomowych i egzaminów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4CB83081" w14:textId="77777777" w:rsidR="0087182E" w:rsidRPr="007D78F9" w:rsidRDefault="003C239D" w:rsidP="0087182E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87182E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ełnomocnictwo</w:t>
            </w:r>
            <w:r w:rsidR="0087182E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do reprezentowania wnioskodawcy oraz składania oświadczeń woli i zaciągania zobowiązań w jego imieniu.</w:t>
            </w:r>
          </w:p>
          <w:p w14:paraId="5129A5BF" w14:textId="06ECA911" w:rsidR="0087182E" w:rsidRPr="007D78F9" w:rsidRDefault="000E6843" w:rsidP="0087182E">
            <w:pPr>
              <w:pStyle w:val="Akapitzlist"/>
              <w:snapToGrid w:val="0"/>
              <w:spacing w:after="24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87182E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W przypadku gdy pracodawcę reprezentuje pełnomocnik, do wniosku należy załączyć pełnomocnictwo określające jego zakres. </w:t>
            </w:r>
            <w:r w:rsidR="00EE30E2">
              <w:rPr>
                <w:rFonts w:ascii="Arial" w:hAnsi="Arial" w:cs="Arial"/>
                <w:color w:val="000000"/>
                <w:sz w:val="18"/>
                <w:szCs w:val="18"/>
              </w:rPr>
              <w:t>Pełnomocnictwo z czytelnym podpisem pracodawcy lub innej upoważnionej do tej czynności osoby, należy przedłożyć w oryginale</w:t>
            </w:r>
            <w:r w:rsidR="0087182E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87182E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Pełnomocnictwo nie jest wymagane, jeżeli osoba podpisująca wniosek i umowę jest upoważniona z imienia i nazwiska do reprezentowania Pracodawcy w</w:t>
            </w:r>
            <w:r w:rsidR="00FE68D3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87182E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dokumencie rejestracyjnym.</w:t>
            </w:r>
          </w:p>
          <w:p w14:paraId="45C864E8" w14:textId="77777777" w:rsidR="0048306A" w:rsidRPr="007D78F9" w:rsidRDefault="003C239D" w:rsidP="00071D61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</w:t>
            </w:r>
            <w:r w:rsidR="0048306A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opię </w:t>
            </w:r>
            <w:r w:rsidR="0084278B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certyfikatu jakości usług</w:t>
            </w:r>
            <w:r w:rsidR="00B60576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4278B" w:rsidRPr="007D78F9">
              <w:rPr>
                <w:rFonts w:ascii="Arial" w:hAnsi="Arial" w:cs="Arial"/>
                <w:color w:val="000000"/>
                <w:sz w:val="18"/>
                <w:szCs w:val="18"/>
              </w:rPr>
              <w:t>każdego realizatora kształcenia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ustawicznego </w:t>
            </w:r>
            <w:r w:rsidR="00CB1EFD" w:rsidRPr="007D78F9">
              <w:rPr>
                <w:rFonts w:ascii="Arial" w:hAnsi="Arial" w:cs="Arial"/>
                <w:color w:val="000000"/>
                <w:sz w:val="18"/>
                <w:szCs w:val="18"/>
              </w:rPr>
              <w:t>wskazanego we wniosku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o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7632B1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ile </w:t>
            </w:r>
            <w:r w:rsidR="00CF3F8F" w:rsidRPr="007D78F9">
              <w:rPr>
                <w:rFonts w:ascii="Arial" w:hAnsi="Arial" w:cs="Arial"/>
                <w:color w:val="000000"/>
                <w:sz w:val="18"/>
                <w:szCs w:val="18"/>
              </w:rPr>
              <w:t>firma realizująca daną usługę go</w:t>
            </w:r>
            <w:r w:rsidR="00916B54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posiada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33D3EDED" w14:textId="77777777" w:rsidR="00916B54" w:rsidRPr="007D78F9" w:rsidRDefault="00916B54" w:rsidP="00916B54">
            <w:pPr>
              <w:pStyle w:val="Akapitzlist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645B682D" w14:textId="77777777" w:rsidR="008B22F3" w:rsidRPr="00A67716" w:rsidRDefault="003C239D" w:rsidP="00A67716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U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>godę</w:t>
            </w:r>
            <w:r w:rsidR="00A271E0" w:rsidRPr="007D78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A271E0" w:rsidRPr="007D78F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w przypadku zaz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naczonego w 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części VI, pkt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>ppkt</w:t>
            </w:r>
            <w:proofErr w:type="spellEnd"/>
            <w:r w:rsidR="00791BCF" w:rsidRPr="007D78F9">
              <w:rPr>
                <w:rFonts w:ascii="Arial" w:hAnsi="Arial" w:cs="Arial"/>
                <w:color w:val="000000"/>
                <w:sz w:val="18"/>
                <w:szCs w:val="18"/>
              </w:rPr>
              <w:t xml:space="preserve"> 2 lit. a) 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wniosku </w:t>
            </w:r>
            <w:r w:rsidR="005921EA">
              <w:rPr>
                <w:rFonts w:ascii="Arial" w:hAnsi="Arial" w:cs="Arial"/>
                <w:color w:val="000000"/>
                <w:sz w:val="18"/>
                <w:szCs w:val="18"/>
              </w:rPr>
              <w:t>oświadczen</w:t>
            </w:r>
            <w:r w:rsidR="00791BCF">
              <w:rPr>
                <w:rFonts w:ascii="Arial" w:hAnsi="Arial" w:cs="Arial"/>
                <w:color w:val="000000"/>
                <w:sz w:val="18"/>
                <w:szCs w:val="18"/>
              </w:rPr>
              <w:t>ia</w:t>
            </w:r>
            <w:r w:rsidR="00071D61" w:rsidRPr="007D78F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21B86057" w14:textId="77777777" w:rsidR="006B4E88" w:rsidRPr="00843282" w:rsidRDefault="00D62155" w:rsidP="006B4E88">
            <w:pPr>
              <w:snapToGrid w:val="0"/>
              <w:spacing w:before="120" w:after="120" w:line="276" w:lineRule="auto"/>
              <w:ind w:left="92" w:firstLine="42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Powiatowy Urząd Pracy zastrzega sobie prawo żądania dodatkowych dokumentów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, niewymienionych w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powyższych załącznikach, pozwalających na rozstrzygnięcie ewentualnych wątpliwości niezbędnych do</w:t>
            </w:r>
            <w:r w:rsidR="002D4A9E" w:rsidRPr="00843282">
              <w:rPr>
                <w:rFonts w:ascii="Arial" w:hAnsi="Arial" w:cs="Arial"/>
                <w:color w:val="000000"/>
                <w:sz w:val="18"/>
                <w:szCs w:val="18"/>
              </w:rPr>
              <w:t> rozpatrzenia wniosku.</w:t>
            </w:r>
          </w:p>
          <w:p w14:paraId="3954A2DA" w14:textId="77777777" w:rsidR="006B4E88" w:rsidRPr="00843282" w:rsidRDefault="006B4E88" w:rsidP="006B4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Uwa</w:t>
            </w:r>
            <w:r w:rsidR="003C23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g</w:t>
            </w: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a!</w:t>
            </w:r>
          </w:p>
          <w:p w14:paraId="7EF85657" w14:textId="401EA5A0" w:rsidR="002E0145" w:rsidRDefault="006B4E88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843282"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  <w:t>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      </w:r>
          </w:p>
          <w:p w14:paraId="72C4CAA8" w14:textId="77777777" w:rsidR="000E6843" w:rsidRPr="00843282" w:rsidRDefault="000E6843" w:rsidP="00F75C0B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i/>
                <w:color w:val="000000"/>
                <w:sz w:val="18"/>
                <w:szCs w:val="18"/>
              </w:rPr>
            </w:pPr>
          </w:p>
          <w:p w14:paraId="18153CF2" w14:textId="77777777" w:rsidR="00AC3FE6" w:rsidRPr="00843282" w:rsidRDefault="00AC3FE6" w:rsidP="00502C5D">
            <w:pPr>
              <w:pStyle w:val="Akapitzlist"/>
              <w:numPr>
                <w:ilvl w:val="0"/>
                <w:numId w:val="6"/>
              </w:numPr>
              <w:spacing w:before="240"/>
              <w:ind w:left="371"/>
              <w:contextualSpacing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UPRAWNIENI DO KORZYSTANIA ZE ŚRODKÓW KFS:</w:t>
            </w:r>
          </w:p>
          <w:p w14:paraId="01CFD4C7" w14:textId="77777777" w:rsidR="00AC3FE6" w:rsidRPr="00843282" w:rsidRDefault="00AC3FE6" w:rsidP="00DA0A96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przyznanie środków z KFS mogą ubiegać się 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wszyscy Pracodawcy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 rozumieniu przepisów ustawy z dnia 20 kwietnia 2004 r. o promocji zatrudnienia i instytucjach rynku pracy, którzy zamierzają inwestować w</w:t>
            </w:r>
            <w:r w:rsidR="008B484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podnoszenie swoich własnych </w:t>
            </w:r>
            <w:r w:rsidR="00DA0A96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kompetencji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lub kompetencji osób pracujących w firmie,</w:t>
            </w:r>
          </w:p>
          <w:p w14:paraId="1D228700" w14:textId="77777777" w:rsidR="00AC3FE6" w:rsidRPr="00843282" w:rsidRDefault="00AC3FE6" w:rsidP="00284C9B">
            <w:pPr>
              <w:numPr>
                <w:ilvl w:val="0"/>
                <w:numId w:val="2"/>
              </w:numPr>
              <w:spacing w:after="240" w:line="100" w:lineRule="atLeast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zgodnie z 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definicją 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zawartą w art. 2 ust. 1 pkt 25 ustawy o jakiej mowa wyżej, Pracodawca to</w:t>
            </w:r>
            <w:r w:rsidR="004D54F7"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jednostka organizacyjna, choćby nie posiadała osobowości prawnej, a także osoba fizyczna, 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jeżeli zatrudnia co</w:t>
            </w:r>
            <w:r w:rsidR="008B4849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 </w:t>
            </w:r>
            <w:r w:rsidR="00E21AED"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najmniej</w:t>
            </w:r>
            <w:r w:rsidRPr="008432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jednego pracownika</w:t>
            </w:r>
            <w:r w:rsidRPr="008432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(UWAGA! osoba prowadząca działalność gospodarczą niezatrudniająca żadnego pracownika nie jest Pracodawcą).</w:t>
            </w:r>
          </w:p>
          <w:p w14:paraId="50A1C106" w14:textId="77777777" w:rsidR="00AC3FE6" w:rsidRPr="00843282" w:rsidRDefault="00016B27" w:rsidP="00502C5D">
            <w:pPr>
              <w:pStyle w:val="Akapitzlist"/>
              <w:numPr>
                <w:ilvl w:val="0"/>
                <w:numId w:val="6"/>
              </w:numPr>
              <w:spacing w:line="276" w:lineRule="auto"/>
              <w:ind w:left="371"/>
              <w:contextualSpacing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PODSTAWOWE </w:t>
            </w:r>
            <w:r w:rsidR="00AC3FE6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ZASADY WYDATKOWANIA ŚRODKÓW KFS</w:t>
            </w:r>
          </w:p>
          <w:p w14:paraId="6876F299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Pracodawca powinien udokumentować poniesione koszty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dokumentami księgowymi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 (tj. faktura)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Dokumenty księgowe powinny być odpowiednio opisane, aby widoczny był związek wydatku z</w:t>
            </w:r>
            <w:r w:rsidR="007D0869" w:rsidRPr="0084328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udzielonym wsparciem, np.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 xml:space="preserve">z odbytym </w:t>
            </w:r>
            <w:r w:rsidR="00B40F1F" w:rsidRPr="00843282">
              <w:rPr>
                <w:rFonts w:ascii="Arial" w:hAnsi="Arial" w:cs="Arial"/>
                <w:color w:val="000000"/>
                <w:sz w:val="18"/>
                <w:szCs w:val="18"/>
              </w:rPr>
              <w:t>kursem</w:t>
            </w: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. Przedstawione przez pracodawcę dokumenty powinny bezpośrednio wskazyw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ać na</w:t>
            </w:r>
            <w:r w:rsidR="008B484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21626" w:rsidRPr="00843282">
              <w:rPr>
                <w:rFonts w:ascii="Arial" w:hAnsi="Arial" w:cs="Arial"/>
                <w:color w:val="000000"/>
                <w:sz w:val="18"/>
                <w:szCs w:val="18"/>
              </w:rPr>
              <w:t>zakupione usługi na rynku.</w:t>
            </w:r>
          </w:p>
          <w:p w14:paraId="3645B53E" w14:textId="77777777" w:rsid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W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szelkie wydatki na kształcenie ustawiczne poniesione przez </w:t>
            </w:r>
            <w:r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p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>racodawcę przed złożeniem wniosku i</w:t>
            </w:r>
            <w:r w:rsidR="008B4849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016B27" w:rsidRPr="0084328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zawarciem umowy nie będą </w:t>
            </w:r>
            <w:r w:rsidR="00C3257E">
              <w:rPr>
                <w:rFonts w:ascii="Arial" w:hAnsi="Arial" w:cs="Arial"/>
                <w:b/>
                <w:color w:val="000000"/>
                <w:sz w:val="18"/>
                <w:szCs w:val="18"/>
              </w:rPr>
              <w:t>uwzględniane przy rozliczeniach.</w:t>
            </w:r>
          </w:p>
          <w:p w14:paraId="2B46E750" w14:textId="77777777" w:rsidR="00C3257E" w:rsidRPr="00C3257E" w:rsidRDefault="00C21626" w:rsidP="00C3257E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257E">
              <w:rPr>
                <w:rFonts w:ascii="Arial" w:hAnsi="Arial" w:cs="Arial"/>
                <w:color w:val="000000"/>
                <w:sz w:val="18"/>
                <w:szCs w:val="18"/>
              </w:rPr>
              <w:t>W</w:t>
            </w:r>
            <w:r w:rsidR="00016B27" w:rsidRPr="00C3257E">
              <w:rPr>
                <w:rFonts w:ascii="Arial" w:hAnsi="Arial" w:cs="Arial"/>
                <w:color w:val="000000"/>
                <w:sz w:val="18"/>
                <w:szCs w:val="18"/>
              </w:rPr>
              <w:t xml:space="preserve">ybór 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zewnętrznej instytucji prowadzącej kształcenie ustawiczne dofinansowane ze środków KFS </w:t>
            </w:r>
            <w:r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pozostawia się do decyzji pracodawcy. Zakłada się, że p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będzie racjonalnie inwestował środki przeznaczone na</w:t>
            </w:r>
            <w:r w:rsidR="008B4849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016B27" w:rsidRPr="00C3257E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kształcenie ustawiczne. </w:t>
            </w:r>
            <w:r w:rsidR="00016B27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Powiatowy Urząd Pracy kierując się zasadą racjonalnego wydatkowania środków publicznych zastrzega sobie</w:t>
            </w:r>
            <w:r w:rsidR="009A2C25" w:rsidRPr="00C3257E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:</w:t>
            </w:r>
            <w:r w:rsidR="00C3257E" w:rsidRPr="00C3257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5A24AF18" w14:textId="77777777" w:rsidR="00CF2E1B" w:rsidRPr="004E2FC8" w:rsidRDefault="00C3257E" w:rsidP="00CF2E1B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F2E1B">
              <w:rPr>
                <w:rFonts w:ascii="Arial" w:hAnsi="Arial" w:cs="Arial"/>
                <w:b/>
                <w:sz w:val="18"/>
                <w:szCs w:val="18"/>
              </w:rPr>
              <w:t>możliwość prowadzenia z Pracodawcą negocjacji</w:t>
            </w:r>
            <w:r w:rsidRPr="00CF2E1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B33E8">
              <w:rPr>
                <w:rFonts w:ascii="Arial" w:hAnsi="Arial" w:cs="Arial"/>
                <w:b/>
                <w:sz w:val="18"/>
                <w:szCs w:val="18"/>
              </w:rPr>
              <w:t>usługi kształcenia ustawicznego</w:t>
            </w:r>
            <w:r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3E8">
              <w:rPr>
                <w:rFonts w:ascii="Arial" w:hAnsi="Arial" w:cs="Arial"/>
                <w:sz w:val="18"/>
                <w:szCs w:val="18"/>
              </w:rPr>
              <w:t>m.in. </w:t>
            </w:r>
            <w:r w:rsidRPr="00CF2E1B">
              <w:rPr>
                <w:rFonts w:ascii="Arial" w:hAnsi="Arial" w:cs="Arial"/>
                <w:sz w:val="18"/>
                <w:szCs w:val="18"/>
              </w:rPr>
              <w:t>w następującym zakresie: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ceny usługi kształcenia ustawicznego,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2E1B">
              <w:rPr>
                <w:rFonts w:ascii="Arial" w:hAnsi="Arial" w:cs="Arial"/>
                <w:sz w:val="18"/>
                <w:szCs w:val="18"/>
              </w:rPr>
              <w:t>liczby osób objętych kształceniem ustawicznym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realizatora usługi</w:t>
            </w:r>
            <w:r w:rsidR="00CF2E1B" w:rsidRPr="00CF2E1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F2E1B">
              <w:rPr>
                <w:rFonts w:ascii="Arial" w:hAnsi="Arial" w:cs="Arial"/>
                <w:sz w:val="18"/>
                <w:szCs w:val="18"/>
              </w:rPr>
              <w:t>programu kształcenia lub zakresu egzaminu</w:t>
            </w:r>
            <w:r w:rsidR="0055786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C5E0D0D" w14:textId="77777777" w:rsidR="00016B27" w:rsidRPr="00843282" w:rsidRDefault="00016B27" w:rsidP="008B33E8">
            <w:pPr>
              <w:pStyle w:val="Akapitzlist"/>
              <w:numPr>
                <w:ilvl w:val="0"/>
                <w:numId w:val="15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CF2E1B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prawo weryfikacji celowości zastosowanego wsparcia, 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biorąc pod uwagę rodzaj i zakres zaplanowanego do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kształcenia ustawicznego, uwzględniając specyfikę i charakter prowadzonej działalności oraz uwzględniając ceny rynkowe na kształcenie o</w:t>
            </w:r>
            <w:r w:rsidR="00ED7155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podobnym zakresie i formie</w:t>
            </w:r>
            <w:r w:rsidR="005A11C9" w:rsidRPr="008B33E8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9A2C25" w:rsidRPr="00CF2E1B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14:paraId="4F2783B0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zobowiązany będzie do zawarcia z pracownikiem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któremu zostaną sfinansowane koszty kształcenia ustawicznego 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umowy określając</w:t>
            </w:r>
            <w:r w:rsidR="004D1DA2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ej</w:t>
            </w:r>
            <w:r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prawa i obowiązki stron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,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zobowiązanie pracownika do</w:t>
            </w:r>
            <w:r w:rsidR="00ED7155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zwrotu kosztów kształcenia, w przypadku nieukończenia kształcenia ustawicznego w powodu rozwiązania przez niego umowy o pracę lub rozwiązania z nim umowy o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="005D1DC6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pracę na podstawie art. 52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stawy z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dnia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26</w:t>
            </w:r>
            <w:r w:rsidR="000D138A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czerwca 1974r. - Kodeks pracy.</w:t>
            </w:r>
          </w:p>
          <w:p w14:paraId="39F3DA38" w14:textId="77777777" w:rsidR="00016B27" w:rsidRPr="00843282" w:rsidRDefault="00016B2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Pracodawca </w:t>
            </w:r>
            <w:r w:rsidRPr="00843282">
              <w:rPr>
                <w:rStyle w:val="WW-czeinternetowe"/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zwraca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do Powiatowego U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rzędu</w:t>
            </w:r>
            <w:r w:rsidR="0078482D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P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racy środki KFS wydane na kształcenie ustawiczne na zasadach określonych w umowie. Zwrot środków następuje w</w:t>
            </w:r>
            <w:r w:rsidR="00E823DE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szczególności w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przypadku nieukończenia kształceni</w:t>
            </w:r>
            <w:r w:rsidR="005A11C9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a ustawicznego przez uczestnika.</w:t>
            </w:r>
          </w:p>
          <w:p w14:paraId="5B0763AB" w14:textId="77777777" w:rsidR="00016B27" w:rsidRPr="00843282" w:rsidRDefault="005A11C9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Środki z KFS przyznane 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racodawcy prowadzącemu działalność gospodarczą stanowią </w:t>
            </w:r>
            <w:r w:rsidR="00016B27" w:rsidRPr="00843282">
              <w:rPr>
                <w:rStyle w:val="WW-czeinternetowe"/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pomoc udzielaną zgodnie z warunkami dopuszczalności pomocy </w:t>
            </w:r>
            <w:r w:rsidR="00016B27" w:rsidRPr="00843282">
              <w:rPr>
                <w:rStyle w:val="WW-czeinternetowe"/>
                <w:rFonts w:ascii="Arial" w:hAnsi="Arial" w:cs="Arial"/>
                <w:b/>
                <w:i/>
                <w:color w:val="000000"/>
                <w:sz w:val="18"/>
                <w:szCs w:val="18"/>
                <w:u w:val="none"/>
              </w:rPr>
              <w:t>de minimis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  <w:p w14:paraId="45878258" w14:textId="77777777" w:rsidR="008F0FB0" w:rsidRPr="00843282" w:rsidRDefault="00B120B7" w:rsidP="00050A45">
            <w:pPr>
              <w:pStyle w:val="Akapitzlist"/>
              <w:numPr>
                <w:ilvl w:val="0"/>
                <w:numId w:val="4"/>
              </w:numPr>
              <w:snapToGrid w:val="0"/>
              <w:spacing w:line="276" w:lineRule="auto"/>
              <w:jc w:val="both"/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ie jest możliwe zawarcie um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owy o finansowanie kształcenia 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ustawicznego ze środków KFS, jeśli </w:t>
            </w:r>
            <w:r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p</w:t>
            </w:r>
            <w:r w:rsidR="00016B27" w:rsidRPr="00843282">
              <w:rPr>
                <w:rStyle w:val="WW-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racodawca zamierza samodzielnie np. w ramach własnych zasobów organizacyjnych i/lub kadrowych zrealizować kształcenie ustawiczne pracowników/pracodawcy.</w:t>
            </w:r>
          </w:p>
          <w:p w14:paraId="7AA04108" w14:textId="77777777" w:rsidR="00AC3FE6" w:rsidRPr="00843282" w:rsidRDefault="00D62155" w:rsidP="00502C5D">
            <w:pPr>
              <w:pStyle w:val="Akapitzlist"/>
              <w:numPr>
                <w:ilvl w:val="0"/>
                <w:numId w:val="6"/>
              </w:numPr>
              <w:spacing w:before="240" w:line="276" w:lineRule="auto"/>
              <w:ind w:left="371"/>
              <w:contextualSpacing/>
              <w:jc w:val="both"/>
              <w:rPr>
                <w:rStyle w:val="czeinternetowe"/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Powiatowy Urząd Pracy może przeprowadzić kontrolę u Pracodawcy w zakresie </w:t>
            </w:r>
            <w:r w:rsidR="00B120B7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realizacji warunków umowy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wydatkowania środków KFS zgodnie z przeznaczeniem, właściwego dokumentowania oraz rozliczania środków i</w:t>
            </w:r>
            <w:r w:rsidR="00ED7155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w tym celu żądać danych, dokumentów i udziel</w:t>
            </w:r>
            <w:r w:rsidR="00BE43EF"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e</w:t>
            </w:r>
            <w:r w:rsidRPr="00843282">
              <w:rPr>
                <w:rStyle w:val="czeinternetowe"/>
                <w:rFonts w:ascii="Arial" w:hAnsi="Arial" w:cs="Arial"/>
                <w:color w:val="000000"/>
                <w:sz w:val="18"/>
                <w:szCs w:val="18"/>
                <w:u w:val="none"/>
              </w:rPr>
              <w:t>nia wyjaśnień.</w:t>
            </w:r>
          </w:p>
          <w:p w14:paraId="70EBD2A7" w14:textId="77777777" w:rsidR="00AC3FE6" w:rsidRPr="007D78F9" w:rsidRDefault="00AC3FE6" w:rsidP="00050A45">
            <w:pPr>
              <w:pStyle w:val="Akapitzlist"/>
              <w:numPr>
                <w:ilvl w:val="0"/>
                <w:numId w:val="6"/>
              </w:numPr>
              <w:spacing w:before="240" w:after="240" w:line="276" w:lineRule="auto"/>
              <w:ind w:left="371"/>
              <w:contextualSpacing/>
              <w:jc w:val="both"/>
              <w:rPr>
                <w:rFonts w:ascii="Arial" w:hAnsi="Arial" w:cs="Arial"/>
                <w:strike/>
                <w:color w:val="000000"/>
                <w:kern w:val="20"/>
              </w:rPr>
            </w:pPr>
            <w:r w:rsidRPr="00843282">
              <w:rPr>
                <w:rFonts w:ascii="Arial" w:hAnsi="Arial" w:cs="Arial"/>
                <w:color w:val="000000"/>
                <w:sz w:val="18"/>
                <w:szCs w:val="18"/>
              </w:rPr>
              <w:t>Pracownik Powiatowego Urzędu Pracy może objaśnić sposób wypełnienia wniosku, nie może natomiast wypełniać go za wnioskodawcę.</w:t>
            </w:r>
          </w:p>
        </w:tc>
      </w:tr>
      <w:tr w:rsidR="00584462" w:rsidRPr="007D78F9" w14:paraId="7ADE1CCD" w14:textId="77777777" w:rsidTr="00584462">
        <w:tc>
          <w:tcPr>
            <w:tcW w:w="9682" w:type="dxa"/>
            <w:shd w:val="clear" w:color="auto" w:fill="D9D9D9"/>
          </w:tcPr>
          <w:p w14:paraId="0DE08F17" w14:textId="77777777" w:rsidR="00584462" w:rsidRPr="00584462" w:rsidRDefault="00584462" w:rsidP="00584462">
            <w:pPr>
              <w:spacing w:after="240"/>
              <w:contextualSpacing/>
              <w:jc w:val="center"/>
              <w:rPr>
                <w:rFonts w:ascii="Arial" w:hAnsi="Arial" w:cs="Arial"/>
                <w:b/>
                <w:color w:val="000000"/>
              </w:rPr>
            </w:pPr>
            <w:r w:rsidRPr="00584462">
              <w:rPr>
                <w:rFonts w:ascii="Arial" w:hAnsi="Arial" w:cs="Arial"/>
                <w:b/>
              </w:rPr>
              <w:lastRenderedPageBreak/>
              <w:t>CZĘŚĆ VIII. OBJAŚNIENIA</w:t>
            </w:r>
          </w:p>
        </w:tc>
      </w:tr>
      <w:tr w:rsidR="00584462" w:rsidRPr="007D78F9" w14:paraId="3148091E" w14:textId="77777777" w:rsidTr="00584462">
        <w:tc>
          <w:tcPr>
            <w:tcW w:w="9682" w:type="dxa"/>
            <w:shd w:val="clear" w:color="auto" w:fill="auto"/>
          </w:tcPr>
          <w:p w14:paraId="3603CE33" w14:textId="77777777" w:rsidR="00584462" w:rsidRPr="00584462" w:rsidRDefault="00584462" w:rsidP="00584462">
            <w:pPr>
              <w:widowControl/>
              <w:suppressAutoHyphens w:val="0"/>
              <w:jc w:val="both"/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</w:pPr>
            <w:r w:rsidRPr="00584462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Pr="0058446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zh-CN"/>
              </w:rPr>
              <w:t>Numer rachunku bankowego</w:t>
            </w:r>
            <w:r w:rsidRPr="0058446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stanowi własność pracodawcy. </w:t>
            </w:r>
            <w:r w:rsidRPr="00584462">
              <w:rPr>
                <w:rFonts w:ascii="Arial" w:eastAsia="TimesNewRomanPSMT" w:hAnsi="Arial" w:cs="Arial"/>
                <w:sz w:val="18"/>
                <w:szCs w:val="18"/>
                <w:lang w:eastAsia="zh-CN"/>
              </w:rPr>
              <w:t>Nazwa posiadacza ww. rachunku bankowego musi być tożsama z nazwą Pracodawcy wymienioną w Części I pkt 1 wniosku.</w:t>
            </w:r>
          </w:p>
          <w:p w14:paraId="4B0A3964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489A60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Pracownik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- oznacza osobę fizyczną zatrudnioną na podstawie umowy o pracę, powołania, wyboru, mianowania lub spółdzielczej umowy o pracę. Pracownikiem jest tylko osoba wykonująca pracę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ramach stosunku pracy. Nie jest pracownikiem osoba, która wykonuje pracę w ramach przepisów prawa cywilnego, np.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na podstawie umowy zlecenia, umowy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dzieło czy też innych rodzajów umów cywilnoprawnych.</w:t>
            </w:r>
          </w:p>
          <w:p w14:paraId="1657480B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738871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Stan personelu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odpowiada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roczn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ym jednostkom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pracy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(wskaźnik RJP)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. Wyznaczan</w:t>
            </w:r>
            <w:r w:rsidRPr="00584462">
              <w:rPr>
                <w:rFonts w:ascii="Arial" w:hAnsi="Arial" w:cs="Arial"/>
                <w:sz w:val="18"/>
                <w:szCs w:val="18"/>
              </w:rPr>
              <w:t>a jest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jako przeliczenie cząstkowych etatów na efektywną liczbę etatów pełnych. Należy podać liczbę zatrudnionych w skali roku w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przeliczeniu na pełne etaty. Osoby pracujące w niepełnym wymiarze etatu lub które nie przepracowały pełnego roku (np. pracownicy sezonowi oraz zatrudnieni na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podstawie umów na czas określony) należy wyrazić jako wartość ułamkową. W liczbie zatrudnionych uwzględnia się zarówno pracowników zatrudnionych na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podstawie umowy o pracę, jak również inne osoby pracujące na rzecz przedsiębiorstwa, np. w oparciu o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kontrakty menadżerskie, właścicieli-kierowników i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wszystkie pozostałe osoby 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lastRenderedPageBreak/>
              <w:t>prowadzące regularną działalność w przedsiębiorstwie i</w:t>
            </w:r>
            <w:r w:rsidRPr="00584462">
              <w:rPr>
                <w:rFonts w:ascii="Arial" w:hAnsi="Arial" w:cs="Arial"/>
                <w:sz w:val="18"/>
                <w:szCs w:val="18"/>
              </w:rPr>
              <w:t> 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czerpiących z tego tytułu korzyści finansowe. Nie uwzględnia się natomiast osób zatrudnionych na podstawie umowy zlecenia lub o dzieło, odbywających służbę wojskową, przebywających na urlopie macierzyńskim lub wychowawczym, ani też praktykantów i stażystów.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Stan personelu należy ujmować uwzględniając przedsiębiorstwa powiązane)</w:t>
            </w:r>
          </w:p>
          <w:p w14:paraId="4446249A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F701B5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Grupa wielkich zawodów i specjalności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– należy wybrać jedną z poniższych grup, wpisując przyporządkowaną grupie cyfrę:</w:t>
            </w:r>
          </w:p>
          <w:p w14:paraId="0C096DD3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przedstawiciele władz publicznych, wyżsi urzędnicy i kierownicy,</w:t>
            </w:r>
          </w:p>
          <w:p w14:paraId="60C6EECC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specjaliści,</w:t>
            </w:r>
          </w:p>
          <w:p w14:paraId="4AC3FC53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technicy i inny średni personel,</w:t>
            </w:r>
          </w:p>
          <w:p w14:paraId="5BB3CB6D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biurowi,</w:t>
            </w:r>
          </w:p>
          <w:p w14:paraId="1B8FF52F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pracownicy usług i sprzedawcy,</w:t>
            </w:r>
          </w:p>
          <w:p w14:paraId="7CBDC4B7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rolnicy, ogrodnicy, leśnicy i rybacy,</w:t>
            </w:r>
          </w:p>
          <w:p w14:paraId="1730ACF9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robotnicy przemysłowi i rzemieślnicy,</w:t>
            </w:r>
          </w:p>
          <w:p w14:paraId="4168961D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operatorzy i monterzy maszyn i urządzeń,</w:t>
            </w:r>
          </w:p>
          <w:p w14:paraId="64539F37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pracownicy przy pracach prostych, </w:t>
            </w:r>
          </w:p>
          <w:p w14:paraId="770FE229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siły zbrojne,</w:t>
            </w:r>
          </w:p>
          <w:p w14:paraId="37642F4A" w14:textId="77777777" w:rsidR="00584462" w:rsidRPr="00584462" w:rsidRDefault="00584462" w:rsidP="00584462">
            <w:pPr>
              <w:numPr>
                <w:ilvl w:val="0"/>
                <w:numId w:val="8"/>
              </w:numPr>
              <w:suppressLineNumbers/>
              <w:jc w:val="both"/>
              <w:rPr>
                <w:rFonts w:ascii="Arial" w:hAnsi="Arial" w:cs="Arial"/>
                <w:sz w:val="18"/>
                <w:szCs w:val="18"/>
                <w:lang w:val="x-none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bez zawodu</w:t>
            </w:r>
          </w:p>
          <w:p w14:paraId="1976EF0B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BD4594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 xml:space="preserve">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  <w:lang w:val="x-none"/>
              </w:rPr>
              <w:t>Podstawa zatrudnienia</w:t>
            </w: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: DZIAŁ PIERWSZY, Rozdział I, art. 2 ustawy z dnia 26 czerwca 1974r. Kodeks pracy.</w:t>
            </w:r>
          </w:p>
          <w:p w14:paraId="3222E44E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9D5E40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W informacji należy uwzględnić </w:t>
            </w:r>
            <w:r w:rsidRPr="00584462">
              <w:rPr>
                <w:rFonts w:ascii="Arial" w:hAnsi="Arial" w:cs="Arial"/>
                <w:b/>
                <w:sz w:val="18"/>
                <w:szCs w:val="18"/>
                <w:u w:val="single"/>
              </w:rPr>
              <w:t>dofinansowanie KFS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przyznane w bieżącym roku kalendarzowym we wszystkich urzędach pracy. PUP przyznaje środki KFS na sfinansowanie kształcenia ustawicznego pracowników i pracodawcy do </w:t>
            </w:r>
            <w:r w:rsidR="0055786F">
              <w:rPr>
                <w:rFonts w:ascii="Arial" w:hAnsi="Arial" w:cs="Arial"/>
                <w:sz w:val="18"/>
                <w:szCs w:val="18"/>
              </w:rPr>
              <w:t xml:space="preserve">300 % przeciętnego wynagrodzenia w danym roku na jednego uczestnika. </w:t>
            </w:r>
            <w:r w:rsidRPr="00584462">
              <w:rPr>
                <w:rFonts w:ascii="Arial" w:hAnsi="Arial" w:cs="Arial"/>
                <w:sz w:val="18"/>
                <w:szCs w:val="18"/>
              </w:rPr>
              <w:t>Przeciętne wynagrodzenie (wg komunikatu Prezesa GUS</w:t>
            </w:r>
            <w:r w:rsidRPr="00584462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) jest ogłoszone na stronie Internetowej: </w:t>
            </w:r>
            <w:hyperlink r:id="rId354" w:history="1">
              <w:r w:rsidRPr="00584462">
                <w:rPr>
                  <w:rFonts w:ascii="Arial" w:hAnsi="Arial" w:cs="Arial"/>
                  <w:color w:val="000080"/>
                  <w:sz w:val="18"/>
                  <w:szCs w:val="18"/>
                  <w:u w:val="single"/>
                </w:rPr>
                <w:t>https://stat.gov.pl/sygnalne/komunikaty-i-obwieszczenia/</w:t>
              </w:r>
            </w:hyperlink>
            <w:r w:rsidRPr="00584462">
              <w:rPr>
                <w:rFonts w:ascii="Arial" w:hAnsi="Arial" w:cs="Arial"/>
                <w:sz w:val="18"/>
                <w:szCs w:val="18"/>
              </w:rPr>
              <w:t>. Pracodawca, planując kształcenie ustawiczne, musi wziąć pod uwagę limity kwotowe wyszczególnione w ogłoszeniu naboru wniosków, jeżeli w bieżącym roku otrzymał już wsparcie finansowe ze środków KFS lub ubiega się o ich otrzymanie w innym PUP.</w:t>
            </w:r>
          </w:p>
          <w:p w14:paraId="5335ACE4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36998B" w14:textId="77777777"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7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Pracownikiem nie jest osoba </w:t>
            </w:r>
            <w:r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współpracująca</w:t>
            </w:r>
            <w:r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>. Zgodnie z art. 8 ust. 11 ustawy o systemie ubezpieczeń społecznych: „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Za osobę współpracującą z osobami prowadzącymi pozarolniczą działalność, zleceniobiorcami oraz z osobami fizycznymi, wskazanymi w</w:t>
            </w:r>
            <w:r w:rsidRPr="00584462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bCs/>
                <w:i/>
                <w:sz w:val="18"/>
                <w:szCs w:val="18"/>
                <w:shd w:val="clear" w:color="auto" w:fill="FFFFFF"/>
              </w:rPr>
              <w:t>art. 18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wyłączenie z podlegania obowiązkowym ubezpieczeniom społecznym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ust. 1 ustawy z dnia 6 marca 2018 r. – Prawo przedsiębiorców, o której mowa w</w:t>
            </w:r>
            <w:r w:rsidRPr="00584462">
              <w:rPr>
                <w:rFonts w:ascii="Arial" w:hAnsi="Arial" w:cs="Arial"/>
                <w:b/>
                <w:bCs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bCs/>
                <w:i/>
                <w:sz w:val="18"/>
                <w:szCs w:val="18"/>
                <w:shd w:val="clear" w:color="auto" w:fill="FFFFFF"/>
              </w:rPr>
              <w:t>art. 6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</w:t>
            </w:r>
            <w:r w:rsidRPr="00584462">
              <w:rPr>
                <w:rFonts w:ascii="Arial" w:hAnsi="Arial" w:cs="Arial"/>
                <w:i/>
                <w:iCs/>
                <w:sz w:val="18"/>
                <w:szCs w:val="18"/>
                <w:shd w:val="clear" w:color="auto" w:fill="FFFFFF"/>
              </w:rPr>
              <w:t>podmioty podlegające obowiązkowemu ubezpieczeniu emerytalnemu i rentowemu</w:t>
            </w:r>
            <w:r w:rsidRPr="00584462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 ust. 1 pkt 4–5a, uważa się małżonka, dzieci własne, dzieci drugiego małżonka i dzieci przysposobione, rodziców, macochę i ojczyma oraz osoby przysposabiające, jeżeli pozostają z nimi we wspólnym gospodarstwie domowym i współpracują przy prowadzeniu tej działalności lub wykonywaniu umowy agencyjnej lub umowy zlecenia; nie dotyczy to osób, z którymi została zawarta umowa o pracę w celu przygotowania zawodowego</w:t>
            </w:r>
            <w:r w:rsidRPr="005844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.”</w:t>
            </w:r>
          </w:p>
          <w:p w14:paraId="42AD46DB" w14:textId="77777777" w:rsidR="00584462" w:rsidRPr="00584462" w:rsidRDefault="00584462" w:rsidP="00584462">
            <w:pPr>
              <w:suppressLineNumbers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8425D7" w14:textId="77777777" w:rsidR="00584462" w:rsidRPr="00584462" w:rsidRDefault="00584462" w:rsidP="00584462">
            <w:pPr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584462">
              <w:rPr>
                <w:rFonts w:ascii="Arial" w:hAnsi="Arial" w:cs="Arial"/>
                <w:sz w:val="18"/>
                <w:szCs w:val="18"/>
              </w:rPr>
              <w:t xml:space="preserve">   Środki KFS Pracodawca może przeznaczyć na:</w:t>
            </w:r>
          </w:p>
          <w:p w14:paraId="44AC5A42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określenie potrzeb Pracodawcy w zakresie kształcenia ustawicznego w związku z ubieganiem się o sfinansowanie tego kształcenia ze środków KFS,</w:t>
            </w:r>
          </w:p>
          <w:p w14:paraId="230F75D0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kursy i studia podyplomowe realizowane z inicjatywy pracodawcy lub za jego zgodą,</w:t>
            </w:r>
          </w:p>
          <w:p w14:paraId="23276C41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egzaminy umożliwiające uzyskanie dokumentów potwierdzających nabycie umiejętności, kwalifikacji lub uprawnień zawodowych,</w:t>
            </w:r>
          </w:p>
          <w:p w14:paraId="3A70BC3A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</w:rPr>
              <w:t>badania lekarskie i psychologiczne wymagane do podjęcia kształcenia lub pracy zawodowej po ukończonym kształceniu,</w:t>
            </w:r>
          </w:p>
          <w:p w14:paraId="11F1C2E8" w14:textId="77777777" w:rsidR="00584462" w:rsidRPr="00584462" w:rsidRDefault="00584462" w:rsidP="00584462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462">
              <w:rPr>
                <w:rFonts w:ascii="Arial" w:hAnsi="Arial" w:cs="Arial"/>
                <w:sz w:val="18"/>
                <w:szCs w:val="18"/>
                <w:lang w:val="x-none"/>
              </w:rPr>
              <w:t>ubezpieczenie od następstw nieszczęśliwych wypadków w związku z podjętym kształceniem.</w:t>
            </w:r>
          </w:p>
          <w:p w14:paraId="02CEFCDA" w14:textId="77777777" w:rsidR="00584462" w:rsidRPr="00584462" w:rsidRDefault="00584462" w:rsidP="0058446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C6DE02" w14:textId="77777777" w:rsidR="00584462" w:rsidRPr="00584462" w:rsidRDefault="00584462" w:rsidP="00584462">
            <w:pPr>
              <w:suppressLineNumbers/>
              <w:ind w:left="339" w:hanging="339"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584462"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9</w:t>
            </w:r>
            <w:r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 </w:t>
            </w:r>
            <w:r w:rsidRPr="00584462">
              <w:rPr>
                <w:rFonts w:ascii="Arial" w:eastAsia="Andale Sans UI" w:hAnsi="Arial" w:cs="Arial"/>
                <w:b/>
                <w:sz w:val="18"/>
                <w:szCs w:val="18"/>
                <w:u w:val="single"/>
                <w:lang w:eastAsia="en-US" w:bidi="en-US"/>
              </w:rPr>
              <w:t>P</w:t>
            </w:r>
            <w:r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riorytety KFS ustalone na bieżący rok kalendarzowy</w:t>
            </w:r>
          </w:p>
          <w:p w14:paraId="3D3FD004" w14:textId="77777777" w:rsidR="00584462" w:rsidRDefault="00584462" w:rsidP="00584462">
            <w:pPr>
              <w:suppressAutoHyphens w:val="0"/>
              <w:spacing w:before="20" w:line="230" w:lineRule="exact"/>
              <w:ind w:right="106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</w:pPr>
            <w:r w:rsidRPr="0058446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</w:rPr>
              <w:t>Aby skorzystać ze środków KFS musi zostać spełniony przynajmniej jeden z poniższych priorytetów Ministra Rodziny Pracy i Polityki Społecznej:</w:t>
            </w:r>
          </w:p>
          <w:p w14:paraId="38AA4A31" w14:textId="77777777" w:rsidR="000E6843" w:rsidRPr="000E6843" w:rsidRDefault="000E6843" w:rsidP="000E6843">
            <w:pPr>
              <w:numPr>
                <w:ilvl w:val="0"/>
                <w:numId w:val="44"/>
              </w:num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0E6843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kształcenia ustawicznego osób z orzeczonym stopniem niepełnosprawności;</w:t>
            </w:r>
          </w:p>
          <w:p w14:paraId="77ED09BF" w14:textId="27C174DA" w:rsidR="000E6843" w:rsidRDefault="000E6843" w:rsidP="000E6843">
            <w:pPr>
              <w:numPr>
                <w:ilvl w:val="0"/>
                <w:numId w:val="44"/>
              </w:num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0E6843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w nabywaniu kompetencji cyfrowych</w:t>
            </w:r>
            <w:r w:rsidR="0014150D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;</w:t>
            </w:r>
          </w:p>
          <w:p w14:paraId="43AC8FB5" w14:textId="0F077B84" w:rsidR="0014150D" w:rsidRPr="0014150D" w:rsidRDefault="0014150D" w:rsidP="0014150D">
            <w:pPr>
              <w:numPr>
                <w:ilvl w:val="0"/>
                <w:numId w:val="44"/>
              </w:num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0E6843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Wsparcie kształcenia ustawicznego pracowników </w:t>
            </w:r>
            <w:r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Centrów Integracji Społecznej, Klubów Integracji Społecznej oraz warsztatów Terapii Zajęciowej</w:t>
            </w:r>
            <w:r w:rsidRPr="000E6843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;</w:t>
            </w:r>
          </w:p>
          <w:p w14:paraId="5B9BDD52" w14:textId="77777777" w:rsidR="000E6843" w:rsidRPr="000E6843" w:rsidRDefault="000E6843" w:rsidP="000E6843">
            <w:pPr>
              <w:numPr>
                <w:ilvl w:val="0"/>
                <w:numId w:val="44"/>
              </w:num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0E6843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kształcenia ustawicznego osób, które mogą udokumentować wykonanie przez co najmniej 15 lat prac w szczególnych warunkach lub o szczególnym charakterze, nie przysługuje prawo do emerytury pomostowej;</w:t>
            </w:r>
          </w:p>
          <w:p w14:paraId="0586733A" w14:textId="10CA1622" w:rsidR="000E6843" w:rsidRPr="000E6843" w:rsidRDefault="000E6843" w:rsidP="000E6843">
            <w:pPr>
              <w:numPr>
                <w:ilvl w:val="0"/>
                <w:numId w:val="44"/>
              </w:num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 w:rsidRPr="000E6843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Wsparcie kształcenia ustawicznego osób zatrudnionych u pracodawców, którzy w latach 2017-2019 nie korzystali ze środków K</w:t>
            </w:r>
            <w:r w:rsidR="0014150D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rajowego </w:t>
            </w:r>
            <w:r w:rsidRPr="000E6843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F</w:t>
            </w:r>
            <w:r w:rsidR="0014150D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unduszu </w:t>
            </w:r>
            <w:r w:rsidRPr="000E6843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S</w:t>
            </w:r>
            <w:r w:rsidR="0014150D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zkoleniowego</w:t>
            </w:r>
            <w:r w:rsidRPr="000E6843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>.</w:t>
            </w:r>
          </w:p>
          <w:p w14:paraId="33E4098B" w14:textId="77777777" w:rsidR="00584462" w:rsidRPr="00584462" w:rsidRDefault="00584462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</w:p>
          <w:p w14:paraId="4E4EF0C9" w14:textId="14E5582E" w:rsidR="00584462" w:rsidRPr="00584462" w:rsidRDefault="000E6843" w:rsidP="00584462">
            <w:pPr>
              <w:suppressLineNumbers/>
              <w:jc w:val="both"/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eastAsia="Andale Sans UI" w:hAnsi="Arial" w:cs="Arial"/>
                <w:sz w:val="18"/>
                <w:szCs w:val="18"/>
                <w:vertAlign w:val="superscript"/>
                <w:lang w:val="en-US" w:eastAsia="en-US" w:bidi="en-US"/>
              </w:rPr>
              <w:t>10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  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W </w:t>
            </w:r>
            <w:r w:rsidR="00584462" w:rsidRPr="00584462">
              <w:rPr>
                <w:rFonts w:ascii="Arial" w:eastAsia="Andale Sans UI" w:hAnsi="Arial" w:cs="Arial"/>
                <w:b/>
                <w:bCs/>
                <w:sz w:val="18"/>
                <w:szCs w:val="18"/>
                <w:u w:val="single"/>
                <w:lang w:eastAsia="en-US" w:bidi="en-US"/>
              </w:rPr>
              <w:t>cenę kształcenia ustawicznego</w:t>
            </w:r>
            <w:r w:rsidR="00584462" w:rsidRPr="00584462">
              <w:rPr>
                <w:rFonts w:ascii="Arial" w:eastAsia="Andale Sans UI" w:hAnsi="Arial" w:cs="Arial"/>
                <w:bCs/>
                <w:sz w:val="18"/>
                <w:szCs w:val="18"/>
                <w:lang w:eastAsia="en-US" w:bidi="en-US"/>
              </w:rPr>
              <w:t xml:space="preserve"> nie należy wliczać kosztów związanych z przejazdem, zakwaterowaniem i wyżywieniem uczestników kształcenia, jak i i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nnych dodatkowych kosztów, które nie spełniają definicji kształcenia ustawicznego. Przy ustalaniu wysokości dofinansowania kształcenia ustawicznego ze środków KFS istotna jest kwestia 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u w:val="single"/>
                <w:lang w:eastAsia="en-US" w:bidi="en-US"/>
              </w:rPr>
              <w:t>stawki VAT.</w:t>
            </w:r>
            <w:r w:rsidR="00584462" w:rsidRPr="00584462">
              <w:rPr>
                <w:rFonts w:ascii="Arial" w:eastAsia="Andale Sans UI" w:hAnsi="Arial" w:cs="Arial"/>
                <w:sz w:val="18"/>
                <w:szCs w:val="18"/>
                <w:lang w:eastAsia="en-US" w:bidi="en-US"/>
              </w:rPr>
              <w:t xml:space="preserve"> W przypadku finansowania ze środków publicznych poniżej 70%, świadczone usługi kształcenia zawodowego lub przekwalifikowania zawodowego nie będą objęte zwolnieniem od podatku.</w:t>
            </w:r>
          </w:p>
          <w:p w14:paraId="45784050" w14:textId="77777777" w:rsidR="00584462" w:rsidRPr="00584462" w:rsidRDefault="00584462" w:rsidP="00584462">
            <w:pPr>
              <w:pStyle w:val="Akapitzlist"/>
              <w:spacing w:after="240"/>
              <w:ind w:left="371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3928563" w14:textId="77777777" w:rsidR="0017132F" w:rsidRPr="007D78F9" w:rsidRDefault="0017132F" w:rsidP="000E1E0C">
      <w:pPr>
        <w:jc w:val="both"/>
        <w:rPr>
          <w:color w:val="000000"/>
        </w:rPr>
      </w:pPr>
    </w:p>
    <w:sectPr w:rsidR="0017132F" w:rsidRPr="007D78F9" w:rsidSect="00EC12A2">
      <w:endnotePr>
        <w:numFmt w:val="decimal"/>
      </w:endnotePr>
      <w:pgSz w:w="11906" w:h="16838"/>
      <w:pgMar w:top="764" w:right="1134" w:bottom="1670" w:left="851" w:header="708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C3B68" w14:textId="77777777" w:rsidR="0014150D" w:rsidRDefault="0014150D">
      <w:r>
        <w:separator/>
      </w:r>
    </w:p>
  </w:endnote>
  <w:endnote w:type="continuationSeparator" w:id="0">
    <w:p w14:paraId="12CF328F" w14:textId="77777777" w:rsidR="0014150D" w:rsidRDefault="00141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tar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uhaus 93">
    <w:altName w:val="Arial Black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37953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161DD73" w14:textId="77777777" w:rsidR="0014150D" w:rsidRPr="00584462" w:rsidRDefault="0014150D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584462">
          <w:rPr>
            <w:rFonts w:ascii="Arial" w:hAnsi="Arial" w:cs="Arial"/>
            <w:sz w:val="16"/>
            <w:szCs w:val="16"/>
          </w:rPr>
          <w:fldChar w:fldCharType="begin"/>
        </w:r>
        <w:r w:rsidRPr="00584462">
          <w:rPr>
            <w:rFonts w:ascii="Arial" w:hAnsi="Arial" w:cs="Arial"/>
            <w:sz w:val="16"/>
            <w:szCs w:val="16"/>
          </w:rPr>
          <w:instrText>PAGE   \* MERGEFORMAT</w:instrText>
        </w:r>
        <w:r w:rsidRPr="00584462">
          <w:rPr>
            <w:rFonts w:ascii="Arial" w:hAnsi="Arial" w:cs="Arial"/>
            <w:sz w:val="16"/>
            <w:szCs w:val="16"/>
          </w:rPr>
          <w:fldChar w:fldCharType="separate"/>
        </w:r>
        <w:r w:rsidRPr="00584462">
          <w:rPr>
            <w:rFonts w:ascii="Arial" w:hAnsi="Arial" w:cs="Arial"/>
            <w:sz w:val="16"/>
            <w:szCs w:val="16"/>
          </w:rPr>
          <w:t>2</w:t>
        </w:r>
        <w:r w:rsidRPr="00584462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72794985" w14:textId="77777777" w:rsidR="0014150D" w:rsidRDefault="001415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6972C" w14:textId="77777777" w:rsidR="0014150D" w:rsidRDefault="0014150D">
      <w:r>
        <w:separator/>
      </w:r>
    </w:p>
  </w:footnote>
  <w:footnote w:type="continuationSeparator" w:id="0">
    <w:p w14:paraId="6C93E515" w14:textId="77777777" w:rsidR="0014150D" w:rsidRDefault="00141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sz w:val="18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040046E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998E09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FF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8AD45F70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18"/>
        <w:szCs w:val="1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b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NewRomanPSMT" w:hAnsi="Verdana" w:cs="Verdana"/>
        <w:b/>
        <w:bCs/>
        <w:i/>
        <w:iCs/>
        <w:color w:val="0070C0"/>
        <w:spacing w:val="-10"/>
        <w:kern w:val="1"/>
        <w:sz w:val="18"/>
        <w:szCs w:val="18"/>
        <w:lang w:eastAsia="pl-PL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843EA1"/>
    <w:multiLevelType w:val="hybridMultilevel"/>
    <w:tmpl w:val="72EEA5DE"/>
    <w:lvl w:ilvl="0" w:tplc="E80CBC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A75E4"/>
    <w:multiLevelType w:val="hybridMultilevel"/>
    <w:tmpl w:val="415A6D3A"/>
    <w:lvl w:ilvl="0" w:tplc="B64ABA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C926051"/>
    <w:multiLevelType w:val="hybridMultilevel"/>
    <w:tmpl w:val="00E81F3E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151417"/>
    <w:multiLevelType w:val="hybridMultilevel"/>
    <w:tmpl w:val="C01EC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3229C"/>
    <w:multiLevelType w:val="hybridMultilevel"/>
    <w:tmpl w:val="5FF80D40"/>
    <w:lvl w:ilvl="0" w:tplc="CB8E94C6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663601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4FEA"/>
    <w:multiLevelType w:val="hybridMultilevel"/>
    <w:tmpl w:val="26BC4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F294A"/>
    <w:multiLevelType w:val="hybridMultilevel"/>
    <w:tmpl w:val="71322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1DA1"/>
    <w:multiLevelType w:val="hybridMultilevel"/>
    <w:tmpl w:val="B1D85A8C"/>
    <w:lvl w:ilvl="0" w:tplc="E97E13F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80CD8"/>
    <w:multiLevelType w:val="hybridMultilevel"/>
    <w:tmpl w:val="AC40BCE6"/>
    <w:lvl w:ilvl="0" w:tplc="DCDE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E7444"/>
    <w:multiLevelType w:val="hybridMultilevel"/>
    <w:tmpl w:val="3216F68C"/>
    <w:lvl w:ilvl="0" w:tplc="0415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33CB358D"/>
    <w:multiLevelType w:val="hybridMultilevel"/>
    <w:tmpl w:val="68F6216E"/>
    <w:lvl w:ilvl="0" w:tplc="D0EED5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16339"/>
    <w:multiLevelType w:val="hybridMultilevel"/>
    <w:tmpl w:val="45122DB8"/>
    <w:lvl w:ilvl="0" w:tplc="76FAD4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97B2B"/>
    <w:multiLevelType w:val="hybridMultilevel"/>
    <w:tmpl w:val="081688E8"/>
    <w:lvl w:ilvl="0" w:tplc="0434A344">
      <w:start w:val="1"/>
      <w:numFmt w:val="decimal"/>
      <w:lvlText w:val="grupa 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B83D9B"/>
    <w:multiLevelType w:val="hybridMultilevel"/>
    <w:tmpl w:val="C1FEB756"/>
    <w:lvl w:ilvl="0" w:tplc="CBA4DC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60B3"/>
    <w:multiLevelType w:val="hybridMultilevel"/>
    <w:tmpl w:val="BF244064"/>
    <w:lvl w:ilvl="0" w:tplc="6C9C23F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3" w15:restartNumberingAfterBreak="0">
    <w:nsid w:val="477339E3"/>
    <w:multiLevelType w:val="hybridMultilevel"/>
    <w:tmpl w:val="DB644D6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C0189"/>
    <w:multiLevelType w:val="hybridMultilevel"/>
    <w:tmpl w:val="9C32B0E6"/>
    <w:lvl w:ilvl="0" w:tplc="2834AB3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988C97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16E3B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Lucida Sans Unicode" w:hAnsi="Arial" w:cs="Arial" w:hint="default"/>
        <w:b w:val="0"/>
      </w:rPr>
    </w:lvl>
    <w:lvl w:ilvl="4" w:tplc="9CFCD77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E21838D4">
      <w:start w:val="1"/>
      <w:numFmt w:val="decimal"/>
      <w:lvlText w:val="nr %6)"/>
      <w:lvlJc w:val="left"/>
      <w:pPr>
        <w:ind w:left="4500" w:hanging="360"/>
      </w:pPr>
      <w:rPr>
        <w:rFonts w:hint="default"/>
        <w:b/>
      </w:rPr>
    </w:lvl>
    <w:lvl w:ilvl="6" w:tplc="F556A02A">
      <w:start w:val="1"/>
      <w:numFmt w:val="bullet"/>
      <w:lvlText w:val=""/>
      <w:lvlJc w:val="left"/>
      <w:pPr>
        <w:ind w:left="5040" w:hanging="360"/>
      </w:pPr>
      <w:rPr>
        <w:rFonts w:ascii="Symbol" w:eastAsia="Lucida Sans Unicode" w:hAnsi="Symbol"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609AA"/>
    <w:multiLevelType w:val="hybridMultilevel"/>
    <w:tmpl w:val="03204F50"/>
    <w:lvl w:ilvl="0" w:tplc="372AB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E2005"/>
    <w:multiLevelType w:val="hybridMultilevel"/>
    <w:tmpl w:val="DE7A7A0E"/>
    <w:lvl w:ilvl="0" w:tplc="0EFE75CE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466B00C">
      <w:numFmt w:val="bullet"/>
      <w:lvlText w:val="•"/>
      <w:lvlJc w:val="left"/>
      <w:pPr>
        <w:ind w:left="1230" w:hanging="360"/>
      </w:pPr>
      <w:rPr>
        <w:rFonts w:hint="default"/>
      </w:rPr>
    </w:lvl>
    <w:lvl w:ilvl="2" w:tplc="44CE0934">
      <w:numFmt w:val="bullet"/>
      <w:lvlText w:val="•"/>
      <w:lvlJc w:val="left"/>
      <w:pPr>
        <w:ind w:left="1981" w:hanging="360"/>
      </w:pPr>
      <w:rPr>
        <w:rFonts w:hint="default"/>
      </w:rPr>
    </w:lvl>
    <w:lvl w:ilvl="3" w:tplc="837A5DB4"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343A0D2E">
      <w:numFmt w:val="bullet"/>
      <w:lvlText w:val="•"/>
      <w:lvlJc w:val="left"/>
      <w:pPr>
        <w:ind w:left="3483" w:hanging="360"/>
      </w:pPr>
      <w:rPr>
        <w:rFonts w:hint="default"/>
      </w:rPr>
    </w:lvl>
    <w:lvl w:ilvl="5" w:tplc="EA44D5FC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CF58F562">
      <w:numFmt w:val="bullet"/>
      <w:lvlText w:val="•"/>
      <w:lvlJc w:val="left"/>
      <w:pPr>
        <w:ind w:left="4985" w:hanging="360"/>
      </w:pPr>
      <w:rPr>
        <w:rFonts w:hint="default"/>
      </w:rPr>
    </w:lvl>
    <w:lvl w:ilvl="7" w:tplc="74322A4A">
      <w:numFmt w:val="bullet"/>
      <w:lvlText w:val="•"/>
      <w:lvlJc w:val="left"/>
      <w:pPr>
        <w:ind w:left="5736" w:hanging="360"/>
      </w:pPr>
      <w:rPr>
        <w:rFonts w:hint="default"/>
      </w:rPr>
    </w:lvl>
    <w:lvl w:ilvl="8" w:tplc="D36A2712">
      <w:numFmt w:val="bullet"/>
      <w:lvlText w:val="•"/>
      <w:lvlJc w:val="left"/>
      <w:pPr>
        <w:ind w:left="6487" w:hanging="360"/>
      </w:pPr>
      <w:rPr>
        <w:rFonts w:hint="default"/>
      </w:rPr>
    </w:lvl>
  </w:abstractNum>
  <w:abstractNum w:abstractNumId="27" w15:restartNumberingAfterBreak="0">
    <w:nsid w:val="54C1350F"/>
    <w:multiLevelType w:val="hybridMultilevel"/>
    <w:tmpl w:val="7506DACE"/>
    <w:lvl w:ilvl="0" w:tplc="F0408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165A5"/>
    <w:multiLevelType w:val="hybridMultilevel"/>
    <w:tmpl w:val="B874D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E5A87"/>
    <w:multiLevelType w:val="hybridMultilevel"/>
    <w:tmpl w:val="80A483D8"/>
    <w:lvl w:ilvl="0" w:tplc="2F06697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5F3928"/>
    <w:multiLevelType w:val="hybridMultilevel"/>
    <w:tmpl w:val="67405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F1C7E"/>
    <w:multiLevelType w:val="hybridMultilevel"/>
    <w:tmpl w:val="802A5584"/>
    <w:lvl w:ilvl="0" w:tplc="EF5E6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F799B"/>
    <w:multiLevelType w:val="hybridMultilevel"/>
    <w:tmpl w:val="03506B2A"/>
    <w:lvl w:ilvl="0" w:tplc="C0982DFE">
      <w:start w:val="1"/>
      <w:numFmt w:val="decimal"/>
      <w:lvlText w:val="%1/"/>
      <w:lvlJc w:val="left"/>
      <w:pPr>
        <w:ind w:left="1080" w:hanging="360"/>
      </w:pPr>
      <w:rPr>
        <w:rFonts w:ascii="Verdana" w:hAnsi="Verdana" w:cs="Verdana" w:hint="default"/>
        <w:b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7839F4"/>
    <w:multiLevelType w:val="multilevel"/>
    <w:tmpl w:val="159091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8C7841"/>
    <w:multiLevelType w:val="hybridMultilevel"/>
    <w:tmpl w:val="0C322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87E63"/>
    <w:multiLevelType w:val="hybridMultilevel"/>
    <w:tmpl w:val="113A270C"/>
    <w:lvl w:ilvl="0" w:tplc="0D8859F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260CB"/>
    <w:multiLevelType w:val="hybridMultilevel"/>
    <w:tmpl w:val="87A89EA8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BC7A4B"/>
    <w:multiLevelType w:val="multilevel"/>
    <w:tmpl w:val="A2F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49350A"/>
    <w:multiLevelType w:val="hybridMultilevel"/>
    <w:tmpl w:val="06F2BD32"/>
    <w:lvl w:ilvl="0" w:tplc="F3523A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4F4D7E"/>
    <w:multiLevelType w:val="multilevel"/>
    <w:tmpl w:val="4F249E8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75F21F4F"/>
    <w:multiLevelType w:val="hybridMultilevel"/>
    <w:tmpl w:val="30BA9DF6"/>
    <w:lvl w:ilvl="0" w:tplc="92FEA3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045D7"/>
    <w:multiLevelType w:val="hybridMultilevel"/>
    <w:tmpl w:val="CA12B61A"/>
    <w:lvl w:ilvl="0" w:tplc="8E10A7B2">
      <w:start w:val="1"/>
      <w:numFmt w:val="decimal"/>
      <w:lvlText w:val="nr 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87C68"/>
    <w:multiLevelType w:val="hybridMultilevel"/>
    <w:tmpl w:val="A126BD6E"/>
    <w:lvl w:ilvl="0" w:tplc="C9E27E3E">
      <w:start w:val="1"/>
      <w:numFmt w:val="upperRoman"/>
      <w:lvlText w:val="%1."/>
      <w:lvlJc w:val="left"/>
      <w:pPr>
        <w:ind w:left="8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1B" w:tentative="1">
      <w:start w:val="1"/>
      <w:numFmt w:val="lowerRoman"/>
      <w:lvlText w:val="%3."/>
      <w:lvlJc w:val="right"/>
      <w:pPr>
        <w:ind w:left="1887" w:hanging="180"/>
      </w:p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24"/>
  </w:num>
  <w:num w:numId="6">
    <w:abstractNumId w:val="7"/>
  </w:num>
  <w:num w:numId="7">
    <w:abstractNumId w:val="30"/>
  </w:num>
  <w:num w:numId="8">
    <w:abstractNumId w:val="20"/>
  </w:num>
  <w:num w:numId="9">
    <w:abstractNumId w:val="32"/>
  </w:num>
  <w:num w:numId="10">
    <w:abstractNumId w:val="36"/>
  </w:num>
  <w:num w:numId="11">
    <w:abstractNumId w:val="38"/>
  </w:num>
  <w:num w:numId="12">
    <w:abstractNumId w:val="25"/>
  </w:num>
  <w:num w:numId="13">
    <w:abstractNumId w:val="22"/>
  </w:num>
  <w:num w:numId="14">
    <w:abstractNumId w:val="11"/>
  </w:num>
  <w:num w:numId="15">
    <w:abstractNumId w:val="8"/>
  </w:num>
  <w:num w:numId="16">
    <w:abstractNumId w:val="17"/>
  </w:num>
  <w:num w:numId="17">
    <w:abstractNumId w:val="14"/>
  </w:num>
  <w:num w:numId="18">
    <w:abstractNumId w:val="16"/>
  </w:num>
  <w:num w:numId="19">
    <w:abstractNumId w:val="34"/>
  </w:num>
  <w:num w:numId="20">
    <w:abstractNumId w:val="9"/>
  </w:num>
  <w:num w:numId="21">
    <w:abstractNumId w:val="35"/>
  </w:num>
  <w:num w:numId="22">
    <w:abstractNumId w:val="27"/>
  </w:num>
  <w:num w:numId="23">
    <w:abstractNumId w:val="40"/>
  </w:num>
  <w:num w:numId="24">
    <w:abstractNumId w:val="42"/>
  </w:num>
  <w:num w:numId="25">
    <w:abstractNumId w:val="19"/>
  </w:num>
  <w:num w:numId="26">
    <w:abstractNumId w:val="39"/>
  </w:num>
  <w:num w:numId="27">
    <w:abstractNumId w:val="26"/>
  </w:num>
  <w:num w:numId="28">
    <w:abstractNumId w:val="13"/>
  </w:num>
  <w:num w:numId="29">
    <w:abstractNumId w:val="18"/>
  </w:num>
  <w:num w:numId="30">
    <w:abstractNumId w:val="41"/>
  </w:num>
  <w:num w:numId="31">
    <w:abstractNumId w:val="23"/>
  </w:num>
  <w:num w:numId="32">
    <w:abstractNumId w:val="31"/>
  </w:num>
  <w:num w:numId="33">
    <w:abstractNumId w:val="12"/>
  </w:num>
  <w:num w:numId="34">
    <w:abstractNumId w:val="21"/>
  </w:num>
  <w:num w:numId="35">
    <w:abstractNumId w:val="15"/>
  </w:num>
  <w:num w:numId="36">
    <w:abstractNumId w:val="10"/>
  </w:num>
  <w:num w:numId="37">
    <w:abstractNumId w:val="28"/>
  </w:num>
  <w:num w:numId="38">
    <w:abstractNumId w:val="29"/>
  </w:num>
  <w:num w:numId="39">
    <w:abstractNumId w:val="37"/>
    <w:lvlOverride w:ilvl="0">
      <w:startOverride w:val="5"/>
    </w:lvlOverride>
  </w:num>
  <w:num w:numId="40">
    <w:abstractNumId w:val="37"/>
    <w:lvlOverride w:ilvl="0">
      <w:startOverride w:val="5"/>
    </w:lvlOverride>
  </w:num>
  <w:num w:numId="41">
    <w:abstractNumId w:val="37"/>
    <w:lvlOverride w:ilvl="0">
      <w:startOverride w:val="5"/>
    </w:lvlOverride>
  </w:num>
  <w:num w:numId="42">
    <w:abstractNumId w:val="37"/>
    <w:lvlOverride w:ilvl="0">
      <w:startOverride w:val="5"/>
    </w:lvlOverride>
  </w:num>
  <w:num w:numId="43">
    <w:abstractNumId w:val="37"/>
    <w:lvlOverride w:ilvl="0">
      <w:startOverride w:val="5"/>
    </w:lvlOverride>
  </w:num>
  <w:num w:numId="44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activeWritingStyle w:appName="MSWord" w:lang="en-US" w:vendorID="64" w:dllVersion="6" w:nlCheck="1" w:checkStyle="0"/>
  <w:activeWritingStyle w:appName="MSWord" w:lang="pl-PL" w:vendorID="64" w:dllVersion="0" w:nlCheck="1" w:checkStyle="0"/>
  <w:activeWritingStyle w:appName="MSWord" w:lang="pl-PL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AB"/>
    <w:rsid w:val="000003F6"/>
    <w:rsid w:val="0000063C"/>
    <w:rsid w:val="00000657"/>
    <w:rsid w:val="00000EEE"/>
    <w:rsid w:val="000037B4"/>
    <w:rsid w:val="00003E66"/>
    <w:rsid w:val="00003E8A"/>
    <w:rsid w:val="00003EB1"/>
    <w:rsid w:val="000040BF"/>
    <w:rsid w:val="000046A9"/>
    <w:rsid w:val="000053D3"/>
    <w:rsid w:val="00005C7F"/>
    <w:rsid w:val="00006341"/>
    <w:rsid w:val="000078B7"/>
    <w:rsid w:val="00010B2B"/>
    <w:rsid w:val="00011FF7"/>
    <w:rsid w:val="00012394"/>
    <w:rsid w:val="000136B2"/>
    <w:rsid w:val="00013D78"/>
    <w:rsid w:val="00015F85"/>
    <w:rsid w:val="00016B27"/>
    <w:rsid w:val="000172F4"/>
    <w:rsid w:val="000177C1"/>
    <w:rsid w:val="000179EE"/>
    <w:rsid w:val="00017F26"/>
    <w:rsid w:val="00020413"/>
    <w:rsid w:val="00020532"/>
    <w:rsid w:val="000219C3"/>
    <w:rsid w:val="000230EE"/>
    <w:rsid w:val="000232EF"/>
    <w:rsid w:val="000238AA"/>
    <w:rsid w:val="00023E8D"/>
    <w:rsid w:val="00025041"/>
    <w:rsid w:val="00025BB8"/>
    <w:rsid w:val="0002617E"/>
    <w:rsid w:val="0002653C"/>
    <w:rsid w:val="0002767C"/>
    <w:rsid w:val="00027851"/>
    <w:rsid w:val="00027FC7"/>
    <w:rsid w:val="00030F4D"/>
    <w:rsid w:val="0003182E"/>
    <w:rsid w:val="00031BA8"/>
    <w:rsid w:val="0003255D"/>
    <w:rsid w:val="00032581"/>
    <w:rsid w:val="00032601"/>
    <w:rsid w:val="00032AEF"/>
    <w:rsid w:val="00033494"/>
    <w:rsid w:val="000338BE"/>
    <w:rsid w:val="00033973"/>
    <w:rsid w:val="00036645"/>
    <w:rsid w:val="00037A75"/>
    <w:rsid w:val="00037AC0"/>
    <w:rsid w:val="00037DBB"/>
    <w:rsid w:val="00040B64"/>
    <w:rsid w:val="00041106"/>
    <w:rsid w:val="00041DE6"/>
    <w:rsid w:val="000420B1"/>
    <w:rsid w:val="00042799"/>
    <w:rsid w:val="000428F0"/>
    <w:rsid w:val="0004330B"/>
    <w:rsid w:val="00043D1B"/>
    <w:rsid w:val="00044F31"/>
    <w:rsid w:val="00046394"/>
    <w:rsid w:val="0004671B"/>
    <w:rsid w:val="00047680"/>
    <w:rsid w:val="00050325"/>
    <w:rsid w:val="00050A45"/>
    <w:rsid w:val="000513A7"/>
    <w:rsid w:val="000513E0"/>
    <w:rsid w:val="00052AD1"/>
    <w:rsid w:val="00052FA8"/>
    <w:rsid w:val="00053A21"/>
    <w:rsid w:val="00053AC4"/>
    <w:rsid w:val="00054DBF"/>
    <w:rsid w:val="00055777"/>
    <w:rsid w:val="0005627A"/>
    <w:rsid w:val="000565F9"/>
    <w:rsid w:val="00056F76"/>
    <w:rsid w:val="0006115F"/>
    <w:rsid w:val="00061427"/>
    <w:rsid w:val="00061548"/>
    <w:rsid w:val="000619F5"/>
    <w:rsid w:val="000622D4"/>
    <w:rsid w:val="00062A36"/>
    <w:rsid w:val="00063106"/>
    <w:rsid w:val="00063832"/>
    <w:rsid w:val="00064015"/>
    <w:rsid w:val="000642DC"/>
    <w:rsid w:val="00064735"/>
    <w:rsid w:val="000648AE"/>
    <w:rsid w:val="000653D6"/>
    <w:rsid w:val="00065BAA"/>
    <w:rsid w:val="00070BBE"/>
    <w:rsid w:val="00070FFD"/>
    <w:rsid w:val="0007144C"/>
    <w:rsid w:val="00071D61"/>
    <w:rsid w:val="000729AF"/>
    <w:rsid w:val="0007317E"/>
    <w:rsid w:val="000734D8"/>
    <w:rsid w:val="0007384C"/>
    <w:rsid w:val="000739D6"/>
    <w:rsid w:val="00073EBB"/>
    <w:rsid w:val="00074440"/>
    <w:rsid w:val="0007444E"/>
    <w:rsid w:val="0007492D"/>
    <w:rsid w:val="00075817"/>
    <w:rsid w:val="0007592E"/>
    <w:rsid w:val="00075FFF"/>
    <w:rsid w:val="000766A3"/>
    <w:rsid w:val="00076C86"/>
    <w:rsid w:val="00077AF5"/>
    <w:rsid w:val="0008016C"/>
    <w:rsid w:val="0008088D"/>
    <w:rsid w:val="00082168"/>
    <w:rsid w:val="00082281"/>
    <w:rsid w:val="000828F9"/>
    <w:rsid w:val="00082BA9"/>
    <w:rsid w:val="00082C40"/>
    <w:rsid w:val="00083250"/>
    <w:rsid w:val="00083C6A"/>
    <w:rsid w:val="00085172"/>
    <w:rsid w:val="0008604C"/>
    <w:rsid w:val="00087D15"/>
    <w:rsid w:val="00087DBE"/>
    <w:rsid w:val="00090475"/>
    <w:rsid w:val="000916A4"/>
    <w:rsid w:val="0009303A"/>
    <w:rsid w:val="00094532"/>
    <w:rsid w:val="00094F45"/>
    <w:rsid w:val="00095CAD"/>
    <w:rsid w:val="00095F1F"/>
    <w:rsid w:val="00097B31"/>
    <w:rsid w:val="000A18B7"/>
    <w:rsid w:val="000A1905"/>
    <w:rsid w:val="000A22E3"/>
    <w:rsid w:val="000A2475"/>
    <w:rsid w:val="000A2910"/>
    <w:rsid w:val="000A32C5"/>
    <w:rsid w:val="000A3CAE"/>
    <w:rsid w:val="000A4D38"/>
    <w:rsid w:val="000A4E5D"/>
    <w:rsid w:val="000A6283"/>
    <w:rsid w:val="000A6837"/>
    <w:rsid w:val="000A6D81"/>
    <w:rsid w:val="000A7C95"/>
    <w:rsid w:val="000B193F"/>
    <w:rsid w:val="000B1FBB"/>
    <w:rsid w:val="000B2B93"/>
    <w:rsid w:val="000B380F"/>
    <w:rsid w:val="000B3E0F"/>
    <w:rsid w:val="000B4213"/>
    <w:rsid w:val="000B4832"/>
    <w:rsid w:val="000B4E5A"/>
    <w:rsid w:val="000B5736"/>
    <w:rsid w:val="000B5CF9"/>
    <w:rsid w:val="000B676A"/>
    <w:rsid w:val="000C08FC"/>
    <w:rsid w:val="000C0A16"/>
    <w:rsid w:val="000C0DFF"/>
    <w:rsid w:val="000C1755"/>
    <w:rsid w:val="000C1B61"/>
    <w:rsid w:val="000C2BDB"/>
    <w:rsid w:val="000C3496"/>
    <w:rsid w:val="000C3ABD"/>
    <w:rsid w:val="000C4AB9"/>
    <w:rsid w:val="000C74B2"/>
    <w:rsid w:val="000C7A7B"/>
    <w:rsid w:val="000D0401"/>
    <w:rsid w:val="000D113E"/>
    <w:rsid w:val="000D135D"/>
    <w:rsid w:val="000D138A"/>
    <w:rsid w:val="000D16FB"/>
    <w:rsid w:val="000D1B08"/>
    <w:rsid w:val="000D20FC"/>
    <w:rsid w:val="000D2B1A"/>
    <w:rsid w:val="000D2EEE"/>
    <w:rsid w:val="000D3EF8"/>
    <w:rsid w:val="000D4000"/>
    <w:rsid w:val="000D49B0"/>
    <w:rsid w:val="000D4E48"/>
    <w:rsid w:val="000D526A"/>
    <w:rsid w:val="000D5A70"/>
    <w:rsid w:val="000D7D2E"/>
    <w:rsid w:val="000D7DC3"/>
    <w:rsid w:val="000E10F7"/>
    <w:rsid w:val="000E128D"/>
    <w:rsid w:val="000E1A95"/>
    <w:rsid w:val="000E1BC7"/>
    <w:rsid w:val="000E1CA1"/>
    <w:rsid w:val="000E1E0C"/>
    <w:rsid w:val="000E25C3"/>
    <w:rsid w:val="000E2BD0"/>
    <w:rsid w:val="000E31D7"/>
    <w:rsid w:val="000E36F5"/>
    <w:rsid w:val="000E4529"/>
    <w:rsid w:val="000E4E42"/>
    <w:rsid w:val="000E4FA0"/>
    <w:rsid w:val="000E5A7B"/>
    <w:rsid w:val="000E5BC6"/>
    <w:rsid w:val="000E6566"/>
    <w:rsid w:val="000E6760"/>
    <w:rsid w:val="000E6843"/>
    <w:rsid w:val="000E6A9D"/>
    <w:rsid w:val="000E6B7F"/>
    <w:rsid w:val="000E6F97"/>
    <w:rsid w:val="000F3363"/>
    <w:rsid w:val="000F5479"/>
    <w:rsid w:val="000F7354"/>
    <w:rsid w:val="000F7957"/>
    <w:rsid w:val="000F7EF7"/>
    <w:rsid w:val="001000E5"/>
    <w:rsid w:val="00105550"/>
    <w:rsid w:val="00105A3E"/>
    <w:rsid w:val="00106CC8"/>
    <w:rsid w:val="00107912"/>
    <w:rsid w:val="00107CF9"/>
    <w:rsid w:val="00110A4C"/>
    <w:rsid w:val="00110F69"/>
    <w:rsid w:val="0011103D"/>
    <w:rsid w:val="00112072"/>
    <w:rsid w:val="001127DF"/>
    <w:rsid w:val="00112901"/>
    <w:rsid w:val="001140D8"/>
    <w:rsid w:val="00114340"/>
    <w:rsid w:val="001163D6"/>
    <w:rsid w:val="00116624"/>
    <w:rsid w:val="00117C28"/>
    <w:rsid w:val="0012000A"/>
    <w:rsid w:val="0012010A"/>
    <w:rsid w:val="00121E5C"/>
    <w:rsid w:val="001228A2"/>
    <w:rsid w:val="0012292D"/>
    <w:rsid w:val="00122F0F"/>
    <w:rsid w:val="001250FF"/>
    <w:rsid w:val="001254AE"/>
    <w:rsid w:val="001257ED"/>
    <w:rsid w:val="001262A0"/>
    <w:rsid w:val="001265FE"/>
    <w:rsid w:val="001267DE"/>
    <w:rsid w:val="00126C70"/>
    <w:rsid w:val="00130CDE"/>
    <w:rsid w:val="0013156C"/>
    <w:rsid w:val="0013159C"/>
    <w:rsid w:val="00131AD5"/>
    <w:rsid w:val="00133631"/>
    <w:rsid w:val="0013384B"/>
    <w:rsid w:val="00134741"/>
    <w:rsid w:val="00134D62"/>
    <w:rsid w:val="00136C93"/>
    <w:rsid w:val="00136EAB"/>
    <w:rsid w:val="00137617"/>
    <w:rsid w:val="00140385"/>
    <w:rsid w:val="0014150D"/>
    <w:rsid w:val="00142968"/>
    <w:rsid w:val="00142B75"/>
    <w:rsid w:val="0014350A"/>
    <w:rsid w:val="00144E16"/>
    <w:rsid w:val="00145262"/>
    <w:rsid w:val="001453A3"/>
    <w:rsid w:val="00145764"/>
    <w:rsid w:val="0014654E"/>
    <w:rsid w:val="00146968"/>
    <w:rsid w:val="00147F9B"/>
    <w:rsid w:val="00151C0E"/>
    <w:rsid w:val="00151C8C"/>
    <w:rsid w:val="00152291"/>
    <w:rsid w:val="00152337"/>
    <w:rsid w:val="001539F8"/>
    <w:rsid w:val="00153E29"/>
    <w:rsid w:val="001544CD"/>
    <w:rsid w:val="00154638"/>
    <w:rsid w:val="00156374"/>
    <w:rsid w:val="001570A9"/>
    <w:rsid w:val="0015741B"/>
    <w:rsid w:val="00157C81"/>
    <w:rsid w:val="001602B3"/>
    <w:rsid w:val="00161673"/>
    <w:rsid w:val="00163A78"/>
    <w:rsid w:val="00163AC7"/>
    <w:rsid w:val="00163EA8"/>
    <w:rsid w:val="001654B9"/>
    <w:rsid w:val="00165A18"/>
    <w:rsid w:val="00165CE8"/>
    <w:rsid w:val="00167BEF"/>
    <w:rsid w:val="00171097"/>
    <w:rsid w:val="0017132F"/>
    <w:rsid w:val="00171858"/>
    <w:rsid w:val="001724FE"/>
    <w:rsid w:val="00172C08"/>
    <w:rsid w:val="001733C1"/>
    <w:rsid w:val="00173C48"/>
    <w:rsid w:val="0017446C"/>
    <w:rsid w:val="001753AD"/>
    <w:rsid w:val="001759B7"/>
    <w:rsid w:val="00175C12"/>
    <w:rsid w:val="00176ED4"/>
    <w:rsid w:val="00177649"/>
    <w:rsid w:val="00177DB5"/>
    <w:rsid w:val="00180661"/>
    <w:rsid w:val="001809ED"/>
    <w:rsid w:val="00182424"/>
    <w:rsid w:val="001862A5"/>
    <w:rsid w:val="00187AE9"/>
    <w:rsid w:val="00187EE5"/>
    <w:rsid w:val="0019004A"/>
    <w:rsid w:val="00190DDF"/>
    <w:rsid w:val="00191573"/>
    <w:rsid w:val="00191734"/>
    <w:rsid w:val="00191A4C"/>
    <w:rsid w:val="00191D5B"/>
    <w:rsid w:val="00191D72"/>
    <w:rsid w:val="00194809"/>
    <w:rsid w:val="00196C58"/>
    <w:rsid w:val="00196F03"/>
    <w:rsid w:val="001970E2"/>
    <w:rsid w:val="001971FA"/>
    <w:rsid w:val="00197846"/>
    <w:rsid w:val="00197A42"/>
    <w:rsid w:val="00197D15"/>
    <w:rsid w:val="001A0892"/>
    <w:rsid w:val="001A0A83"/>
    <w:rsid w:val="001A0E8A"/>
    <w:rsid w:val="001A12E7"/>
    <w:rsid w:val="001A2284"/>
    <w:rsid w:val="001A2A0F"/>
    <w:rsid w:val="001A2B42"/>
    <w:rsid w:val="001A2F3B"/>
    <w:rsid w:val="001A3226"/>
    <w:rsid w:val="001A365B"/>
    <w:rsid w:val="001A3890"/>
    <w:rsid w:val="001A3D27"/>
    <w:rsid w:val="001A56E9"/>
    <w:rsid w:val="001A5984"/>
    <w:rsid w:val="001A5CD6"/>
    <w:rsid w:val="001A5D40"/>
    <w:rsid w:val="001A72DD"/>
    <w:rsid w:val="001A7D46"/>
    <w:rsid w:val="001A7DF2"/>
    <w:rsid w:val="001B0399"/>
    <w:rsid w:val="001B082A"/>
    <w:rsid w:val="001B1111"/>
    <w:rsid w:val="001B1CEB"/>
    <w:rsid w:val="001B2FB9"/>
    <w:rsid w:val="001B3266"/>
    <w:rsid w:val="001B4FA9"/>
    <w:rsid w:val="001B54A7"/>
    <w:rsid w:val="001C0E93"/>
    <w:rsid w:val="001C410A"/>
    <w:rsid w:val="001C4150"/>
    <w:rsid w:val="001C50A7"/>
    <w:rsid w:val="001C5229"/>
    <w:rsid w:val="001C5BDB"/>
    <w:rsid w:val="001C636D"/>
    <w:rsid w:val="001C6412"/>
    <w:rsid w:val="001C6C4D"/>
    <w:rsid w:val="001D2733"/>
    <w:rsid w:val="001D2A3F"/>
    <w:rsid w:val="001D3919"/>
    <w:rsid w:val="001D403F"/>
    <w:rsid w:val="001D439D"/>
    <w:rsid w:val="001D4A87"/>
    <w:rsid w:val="001D5456"/>
    <w:rsid w:val="001D5CDF"/>
    <w:rsid w:val="001D66CF"/>
    <w:rsid w:val="001D6811"/>
    <w:rsid w:val="001D682E"/>
    <w:rsid w:val="001D6F19"/>
    <w:rsid w:val="001D79DE"/>
    <w:rsid w:val="001E0024"/>
    <w:rsid w:val="001E182A"/>
    <w:rsid w:val="001E358B"/>
    <w:rsid w:val="001E3C6A"/>
    <w:rsid w:val="001E65E9"/>
    <w:rsid w:val="001E6800"/>
    <w:rsid w:val="001E6E38"/>
    <w:rsid w:val="001E7654"/>
    <w:rsid w:val="001E7DD5"/>
    <w:rsid w:val="001F0425"/>
    <w:rsid w:val="001F1842"/>
    <w:rsid w:val="001F201D"/>
    <w:rsid w:val="001F2551"/>
    <w:rsid w:val="001F2AD5"/>
    <w:rsid w:val="001F3402"/>
    <w:rsid w:val="001F41D5"/>
    <w:rsid w:val="001F45DC"/>
    <w:rsid w:val="001F4B63"/>
    <w:rsid w:val="001F4C73"/>
    <w:rsid w:val="001F509A"/>
    <w:rsid w:val="001F53CE"/>
    <w:rsid w:val="001F5D0F"/>
    <w:rsid w:val="001F7A6B"/>
    <w:rsid w:val="001F7FB4"/>
    <w:rsid w:val="0020060C"/>
    <w:rsid w:val="00200865"/>
    <w:rsid w:val="00202F24"/>
    <w:rsid w:val="00204477"/>
    <w:rsid w:val="0020484B"/>
    <w:rsid w:val="00204FE4"/>
    <w:rsid w:val="00206760"/>
    <w:rsid w:val="002078A3"/>
    <w:rsid w:val="002101B6"/>
    <w:rsid w:val="00210FEF"/>
    <w:rsid w:val="00211DBB"/>
    <w:rsid w:val="0021251F"/>
    <w:rsid w:val="00212C09"/>
    <w:rsid w:val="002130E4"/>
    <w:rsid w:val="002134C6"/>
    <w:rsid w:val="0021376F"/>
    <w:rsid w:val="0021387A"/>
    <w:rsid w:val="002146BE"/>
    <w:rsid w:val="002159BD"/>
    <w:rsid w:val="00215F4C"/>
    <w:rsid w:val="002170ED"/>
    <w:rsid w:val="00217D09"/>
    <w:rsid w:val="00220BEF"/>
    <w:rsid w:val="00220DD1"/>
    <w:rsid w:val="002215B3"/>
    <w:rsid w:val="002216FC"/>
    <w:rsid w:val="00221FC6"/>
    <w:rsid w:val="00222050"/>
    <w:rsid w:val="00222879"/>
    <w:rsid w:val="00222ACA"/>
    <w:rsid w:val="00223736"/>
    <w:rsid w:val="00223F36"/>
    <w:rsid w:val="0022493A"/>
    <w:rsid w:val="00225A93"/>
    <w:rsid w:val="00230CAA"/>
    <w:rsid w:val="0023137C"/>
    <w:rsid w:val="002327FD"/>
    <w:rsid w:val="002332B1"/>
    <w:rsid w:val="002337C3"/>
    <w:rsid w:val="002338A0"/>
    <w:rsid w:val="00234A01"/>
    <w:rsid w:val="00235C85"/>
    <w:rsid w:val="00237348"/>
    <w:rsid w:val="0023794B"/>
    <w:rsid w:val="00240002"/>
    <w:rsid w:val="00240036"/>
    <w:rsid w:val="002404F3"/>
    <w:rsid w:val="00241D94"/>
    <w:rsid w:val="00242171"/>
    <w:rsid w:val="00243455"/>
    <w:rsid w:val="002435F8"/>
    <w:rsid w:val="00243AC6"/>
    <w:rsid w:val="00243E06"/>
    <w:rsid w:val="002455B5"/>
    <w:rsid w:val="00245A02"/>
    <w:rsid w:val="00245C19"/>
    <w:rsid w:val="00246AE0"/>
    <w:rsid w:val="00247B89"/>
    <w:rsid w:val="00247D18"/>
    <w:rsid w:val="002509B5"/>
    <w:rsid w:val="00250B2D"/>
    <w:rsid w:val="002516ED"/>
    <w:rsid w:val="00251B0C"/>
    <w:rsid w:val="00251BBD"/>
    <w:rsid w:val="00252DDF"/>
    <w:rsid w:val="00253A16"/>
    <w:rsid w:val="00253D30"/>
    <w:rsid w:val="00255705"/>
    <w:rsid w:val="00257270"/>
    <w:rsid w:val="00257932"/>
    <w:rsid w:val="0025795F"/>
    <w:rsid w:val="0026076D"/>
    <w:rsid w:val="00261365"/>
    <w:rsid w:val="00261EA6"/>
    <w:rsid w:val="002625CF"/>
    <w:rsid w:val="00262645"/>
    <w:rsid w:val="00262FEB"/>
    <w:rsid w:val="00263B92"/>
    <w:rsid w:val="00265189"/>
    <w:rsid w:val="00265986"/>
    <w:rsid w:val="00265A1E"/>
    <w:rsid w:val="00265E63"/>
    <w:rsid w:val="0026646B"/>
    <w:rsid w:val="00266CC6"/>
    <w:rsid w:val="00267179"/>
    <w:rsid w:val="00267D74"/>
    <w:rsid w:val="00267F00"/>
    <w:rsid w:val="0027105C"/>
    <w:rsid w:val="00272338"/>
    <w:rsid w:val="002729ED"/>
    <w:rsid w:val="00272C34"/>
    <w:rsid w:val="002737B2"/>
    <w:rsid w:val="00273E7F"/>
    <w:rsid w:val="00275124"/>
    <w:rsid w:val="00275234"/>
    <w:rsid w:val="002756F4"/>
    <w:rsid w:val="00275890"/>
    <w:rsid w:val="00275D2E"/>
    <w:rsid w:val="00276563"/>
    <w:rsid w:val="00277206"/>
    <w:rsid w:val="0027745F"/>
    <w:rsid w:val="00280534"/>
    <w:rsid w:val="00280ED4"/>
    <w:rsid w:val="00281B65"/>
    <w:rsid w:val="002834A5"/>
    <w:rsid w:val="00284C9B"/>
    <w:rsid w:val="00284ED9"/>
    <w:rsid w:val="00285CCA"/>
    <w:rsid w:val="00286EE4"/>
    <w:rsid w:val="00287801"/>
    <w:rsid w:val="002878A5"/>
    <w:rsid w:val="00290147"/>
    <w:rsid w:val="00290E22"/>
    <w:rsid w:val="00293664"/>
    <w:rsid w:val="00293991"/>
    <w:rsid w:val="00295537"/>
    <w:rsid w:val="00295E44"/>
    <w:rsid w:val="00296624"/>
    <w:rsid w:val="002968FE"/>
    <w:rsid w:val="00297872"/>
    <w:rsid w:val="00297AEB"/>
    <w:rsid w:val="002A0F9F"/>
    <w:rsid w:val="002A1217"/>
    <w:rsid w:val="002A13BC"/>
    <w:rsid w:val="002A1AE4"/>
    <w:rsid w:val="002A2875"/>
    <w:rsid w:val="002A3CB1"/>
    <w:rsid w:val="002A4161"/>
    <w:rsid w:val="002A4638"/>
    <w:rsid w:val="002A4A60"/>
    <w:rsid w:val="002A558E"/>
    <w:rsid w:val="002A611D"/>
    <w:rsid w:val="002A7333"/>
    <w:rsid w:val="002A7439"/>
    <w:rsid w:val="002A7869"/>
    <w:rsid w:val="002A7A01"/>
    <w:rsid w:val="002B1B2E"/>
    <w:rsid w:val="002B1FFA"/>
    <w:rsid w:val="002B2888"/>
    <w:rsid w:val="002B2947"/>
    <w:rsid w:val="002B2DC4"/>
    <w:rsid w:val="002B4DEE"/>
    <w:rsid w:val="002B566D"/>
    <w:rsid w:val="002B6858"/>
    <w:rsid w:val="002B693B"/>
    <w:rsid w:val="002B79F8"/>
    <w:rsid w:val="002C03EB"/>
    <w:rsid w:val="002C0F15"/>
    <w:rsid w:val="002C231F"/>
    <w:rsid w:val="002C239E"/>
    <w:rsid w:val="002C27C5"/>
    <w:rsid w:val="002C27CF"/>
    <w:rsid w:val="002C291A"/>
    <w:rsid w:val="002C3015"/>
    <w:rsid w:val="002C3998"/>
    <w:rsid w:val="002C4163"/>
    <w:rsid w:val="002C4406"/>
    <w:rsid w:val="002C445C"/>
    <w:rsid w:val="002C4837"/>
    <w:rsid w:val="002C63BD"/>
    <w:rsid w:val="002C63C5"/>
    <w:rsid w:val="002C6930"/>
    <w:rsid w:val="002C7094"/>
    <w:rsid w:val="002D0149"/>
    <w:rsid w:val="002D05BF"/>
    <w:rsid w:val="002D1305"/>
    <w:rsid w:val="002D194F"/>
    <w:rsid w:val="002D1A1E"/>
    <w:rsid w:val="002D288C"/>
    <w:rsid w:val="002D2B45"/>
    <w:rsid w:val="002D4A9E"/>
    <w:rsid w:val="002D4ABD"/>
    <w:rsid w:val="002D4DC0"/>
    <w:rsid w:val="002D4F43"/>
    <w:rsid w:val="002D6220"/>
    <w:rsid w:val="002D62E6"/>
    <w:rsid w:val="002D6845"/>
    <w:rsid w:val="002D6877"/>
    <w:rsid w:val="002D6904"/>
    <w:rsid w:val="002D7A81"/>
    <w:rsid w:val="002E0145"/>
    <w:rsid w:val="002E534D"/>
    <w:rsid w:val="002E6E28"/>
    <w:rsid w:val="002E773B"/>
    <w:rsid w:val="002F2204"/>
    <w:rsid w:val="002F3B7D"/>
    <w:rsid w:val="002F3F73"/>
    <w:rsid w:val="002F45AE"/>
    <w:rsid w:val="002F468E"/>
    <w:rsid w:val="002F4A58"/>
    <w:rsid w:val="002F53FF"/>
    <w:rsid w:val="002F552A"/>
    <w:rsid w:val="002F64DC"/>
    <w:rsid w:val="002F6861"/>
    <w:rsid w:val="002F7869"/>
    <w:rsid w:val="002F7B5D"/>
    <w:rsid w:val="00301CFA"/>
    <w:rsid w:val="0030264E"/>
    <w:rsid w:val="00302A75"/>
    <w:rsid w:val="00302B10"/>
    <w:rsid w:val="003031D1"/>
    <w:rsid w:val="00304297"/>
    <w:rsid w:val="00305047"/>
    <w:rsid w:val="003058C3"/>
    <w:rsid w:val="00305BBD"/>
    <w:rsid w:val="00307986"/>
    <w:rsid w:val="003103B1"/>
    <w:rsid w:val="00310518"/>
    <w:rsid w:val="00310863"/>
    <w:rsid w:val="00310A91"/>
    <w:rsid w:val="00310D30"/>
    <w:rsid w:val="0031101E"/>
    <w:rsid w:val="00311822"/>
    <w:rsid w:val="00311B29"/>
    <w:rsid w:val="00311C77"/>
    <w:rsid w:val="0031230C"/>
    <w:rsid w:val="003125F3"/>
    <w:rsid w:val="00312DD1"/>
    <w:rsid w:val="00313372"/>
    <w:rsid w:val="00313864"/>
    <w:rsid w:val="0031432D"/>
    <w:rsid w:val="00314CCD"/>
    <w:rsid w:val="00314DAF"/>
    <w:rsid w:val="00316391"/>
    <w:rsid w:val="00320793"/>
    <w:rsid w:val="00320CDB"/>
    <w:rsid w:val="003215DD"/>
    <w:rsid w:val="003216BD"/>
    <w:rsid w:val="003217D5"/>
    <w:rsid w:val="00322309"/>
    <w:rsid w:val="0032285A"/>
    <w:rsid w:val="0032375F"/>
    <w:rsid w:val="00323B4F"/>
    <w:rsid w:val="00323B52"/>
    <w:rsid w:val="00324085"/>
    <w:rsid w:val="0032644C"/>
    <w:rsid w:val="00330515"/>
    <w:rsid w:val="00332A49"/>
    <w:rsid w:val="00333769"/>
    <w:rsid w:val="0033577C"/>
    <w:rsid w:val="00336524"/>
    <w:rsid w:val="0033699D"/>
    <w:rsid w:val="00337307"/>
    <w:rsid w:val="003405EC"/>
    <w:rsid w:val="00341B14"/>
    <w:rsid w:val="003422A0"/>
    <w:rsid w:val="003425E6"/>
    <w:rsid w:val="00342B52"/>
    <w:rsid w:val="003446A6"/>
    <w:rsid w:val="0034656A"/>
    <w:rsid w:val="00346E9F"/>
    <w:rsid w:val="00347CE7"/>
    <w:rsid w:val="00347F09"/>
    <w:rsid w:val="00351D4C"/>
    <w:rsid w:val="00352F4C"/>
    <w:rsid w:val="00353850"/>
    <w:rsid w:val="0035405A"/>
    <w:rsid w:val="00354682"/>
    <w:rsid w:val="00354F6B"/>
    <w:rsid w:val="0035502C"/>
    <w:rsid w:val="003559ED"/>
    <w:rsid w:val="00355AE2"/>
    <w:rsid w:val="00356BB1"/>
    <w:rsid w:val="00356F57"/>
    <w:rsid w:val="00357828"/>
    <w:rsid w:val="003604CC"/>
    <w:rsid w:val="003611A6"/>
    <w:rsid w:val="00364398"/>
    <w:rsid w:val="00364F16"/>
    <w:rsid w:val="00365DA1"/>
    <w:rsid w:val="003661F2"/>
    <w:rsid w:val="0036681D"/>
    <w:rsid w:val="003669C9"/>
    <w:rsid w:val="00366D71"/>
    <w:rsid w:val="003672FF"/>
    <w:rsid w:val="00367A1B"/>
    <w:rsid w:val="00367EEF"/>
    <w:rsid w:val="003717D5"/>
    <w:rsid w:val="00371964"/>
    <w:rsid w:val="003722CD"/>
    <w:rsid w:val="00372AD4"/>
    <w:rsid w:val="00372BC2"/>
    <w:rsid w:val="00373457"/>
    <w:rsid w:val="0037364C"/>
    <w:rsid w:val="00374061"/>
    <w:rsid w:val="00374BEF"/>
    <w:rsid w:val="00375B55"/>
    <w:rsid w:val="00376624"/>
    <w:rsid w:val="00376C5E"/>
    <w:rsid w:val="00377E9A"/>
    <w:rsid w:val="003802F4"/>
    <w:rsid w:val="003808AE"/>
    <w:rsid w:val="00380F8F"/>
    <w:rsid w:val="003819B2"/>
    <w:rsid w:val="00381C32"/>
    <w:rsid w:val="0038260B"/>
    <w:rsid w:val="00384292"/>
    <w:rsid w:val="00386A56"/>
    <w:rsid w:val="0038758C"/>
    <w:rsid w:val="00387A3F"/>
    <w:rsid w:val="00387ACA"/>
    <w:rsid w:val="00387E6B"/>
    <w:rsid w:val="0039000F"/>
    <w:rsid w:val="00391727"/>
    <w:rsid w:val="00391963"/>
    <w:rsid w:val="003930D6"/>
    <w:rsid w:val="00395419"/>
    <w:rsid w:val="0039556E"/>
    <w:rsid w:val="003956E2"/>
    <w:rsid w:val="00395DE9"/>
    <w:rsid w:val="00395E45"/>
    <w:rsid w:val="003970BC"/>
    <w:rsid w:val="00397958"/>
    <w:rsid w:val="003A1BFA"/>
    <w:rsid w:val="003A2DDC"/>
    <w:rsid w:val="003A3DD5"/>
    <w:rsid w:val="003A4949"/>
    <w:rsid w:val="003A4E1C"/>
    <w:rsid w:val="003A5FE5"/>
    <w:rsid w:val="003A7076"/>
    <w:rsid w:val="003B26D6"/>
    <w:rsid w:val="003B2D7D"/>
    <w:rsid w:val="003B2EA2"/>
    <w:rsid w:val="003B3316"/>
    <w:rsid w:val="003B3519"/>
    <w:rsid w:val="003B3C4D"/>
    <w:rsid w:val="003B3F6A"/>
    <w:rsid w:val="003B4AA4"/>
    <w:rsid w:val="003B53A5"/>
    <w:rsid w:val="003B59F7"/>
    <w:rsid w:val="003B62DC"/>
    <w:rsid w:val="003B79D6"/>
    <w:rsid w:val="003C1AAB"/>
    <w:rsid w:val="003C2024"/>
    <w:rsid w:val="003C239D"/>
    <w:rsid w:val="003C2B0A"/>
    <w:rsid w:val="003C3BE0"/>
    <w:rsid w:val="003C505B"/>
    <w:rsid w:val="003C5C39"/>
    <w:rsid w:val="003C6ED1"/>
    <w:rsid w:val="003C71A9"/>
    <w:rsid w:val="003C71FD"/>
    <w:rsid w:val="003C7FF4"/>
    <w:rsid w:val="003D0BA9"/>
    <w:rsid w:val="003D1EDD"/>
    <w:rsid w:val="003D2879"/>
    <w:rsid w:val="003D314F"/>
    <w:rsid w:val="003D3C35"/>
    <w:rsid w:val="003D3FDD"/>
    <w:rsid w:val="003D4051"/>
    <w:rsid w:val="003D4560"/>
    <w:rsid w:val="003D52DF"/>
    <w:rsid w:val="003D6A1F"/>
    <w:rsid w:val="003D7F01"/>
    <w:rsid w:val="003E2AE4"/>
    <w:rsid w:val="003E35BF"/>
    <w:rsid w:val="003E3AD9"/>
    <w:rsid w:val="003E482F"/>
    <w:rsid w:val="003E49AD"/>
    <w:rsid w:val="003E49F9"/>
    <w:rsid w:val="003E4CED"/>
    <w:rsid w:val="003E5310"/>
    <w:rsid w:val="003E5DD3"/>
    <w:rsid w:val="003E6E3D"/>
    <w:rsid w:val="003F027C"/>
    <w:rsid w:val="003F0712"/>
    <w:rsid w:val="003F0E43"/>
    <w:rsid w:val="003F127D"/>
    <w:rsid w:val="003F1586"/>
    <w:rsid w:val="003F1768"/>
    <w:rsid w:val="003F1F19"/>
    <w:rsid w:val="003F2016"/>
    <w:rsid w:val="003F2BAB"/>
    <w:rsid w:val="003F2F77"/>
    <w:rsid w:val="003F36EB"/>
    <w:rsid w:val="003F40FA"/>
    <w:rsid w:val="003F44D9"/>
    <w:rsid w:val="003F4B3E"/>
    <w:rsid w:val="003F4B98"/>
    <w:rsid w:val="003F5109"/>
    <w:rsid w:val="003F5669"/>
    <w:rsid w:val="003F5A4B"/>
    <w:rsid w:val="003F5F12"/>
    <w:rsid w:val="003F6D70"/>
    <w:rsid w:val="003F7617"/>
    <w:rsid w:val="00400253"/>
    <w:rsid w:val="0040122F"/>
    <w:rsid w:val="00401ADC"/>
    <w:rsid w:val="00402303"/>
    <w:rsid w:val="004027D2"/>
    <w:rsid w:val="004030A3"/>
    <w:rsid w:val="004035FF"/>
    <w:rsid w:val="00403665"/>
    <w:rsid w:val="00403921"/>
    <w:rsid w:val="00405159"/>
    <w:rsid w:val="004056B5"/>
    <w:rsid w:val="00405721"/>
    <w:rsid w:val="00405F1E"/>
    <w:rsid w:val="00406CB6"/>
    <w:rsid w:val="00407BC4"/>
    <w:rsid w:val="00407C2C"/>
    <w:rsid w:val="00407E74"/>
    <w:rsid w:val="0041141A"/>
    <w:rsid w:val="00411D13"/>
    <w:rsid w:val="004126CC"/>
    <w:rsid w:val="00412AB0"/>
    <w:rsid w:val="00413B4E"/>
    <w:rsid w:val="00414954"/>
    <w:rsid w:val="004156EF"/>
    <w:rsid w:val="00415FA6"/>
    <w:rsid w:val="0041710B"/>
    <w:rsid w:val="004200E9"/>
    <w:rsid w:val="004205C9"/>
    <w:rsid w:val="00421237"/>
    <w:rsid w:val="00422078"/>
    <w:rsid w:val="00422794"/>
    <w:rsid w:val="00422B27"/>
    <w:rsid w:val="004232BF"/>
    <w:rsid w:val="004248A5"/>
    <w:rsid w:val="00425AD1"/>
    <w:rsid w:val="004265E2"/>
    <w:rsid w:val="0042696F"/>
    <w:rsid w:val="0043049D"/>
    <w:rsid w:val="00432D56"/>
    <w:rsid w:val="00432E20"/>
    <w:rsid w:val="00433610"/>
    <w:rsid w:val="0043383D"/>
    <w:rsid w:val="00435756"/>
    <w:rsid w:val="004357EC"/>
    <w:rsid w:val="004358FC"/>
    <w:rsid w:val="004366AD"/>
    <w:rsid w:val="00437150"/>
    <w:rsid w:val="00437823"/>
    <w:rsid w:val="00437D7E"/>
    <w:rsid w:val="00440125"/>
    <w:rsid w:val="00441FE9"/>
    <w:rsid w:val="0044230C"/>
    <w:rsid w:val="004429D9"/>
    <w:rsid w:val="00442ABC"/>
    <w:rsid w:val="00443196"/>
    <w:rsid w:val="00443830"/>
    <w:rsid w:val="00443F41"/>
    <w:rsid w:val="004444C0"/>
    <w:rsid w:val="0044450C"/>
    <w:rsid w:val="00445B39"/>
    <w:rsid w:val="00446693"/>
    <w:rsid w:val="0044745A"/>
    <w:rsid w:val="00447FDE"/>
    <w:rsid w:val="00450FD5"/>
    <w:rsid w:val="0045132A"/>
    <w:rsid w:val="00451350"/>
    <w:rsid w:val="004513D1"/>
    <w:rsid w:val="0045148D"/>
    <w:rsid w:val="00451F54"/>
    <w:rsid w:val="00452909"/>
    <w:rsid w:val="004530B8"/>
    <w:rsid w:val="004531B6"/>
    <w:rsid w:val="004532CB"/>
    <w:rsid w:val="00454088"/>
    <w:rsid w:val="00454F9B"/>
    <w:rsid w:val="00456640"/>
    <w:rsid w:val="00457B75"/>
    <w:rsid w:val="00461594"/>
    <w:rsid w:val="004624E7"/>
    <w:rsid w:val="00462529"/>
    <w:rsid w:val="00462821"/>
    <w:rsid w:val="00462C8C"/>
    <w:rsid w:val="00463021"/>
    <w:rsid w:val="00463331"/>
    <w:rsid w:val="00464378"/>
    <w:rsid w:val="0046451B"/>
    <w:rsid w:val="00464D83"/>
    <w:rsid w:val="004652E5"/>
    <w:rsid w:val="00465F85"/>
    <w:rsid w:val="00467E43"/>
    <w:rsid w:val="00470915"/>
    <w:rsid w:val="00470E03"/>
    <w:rsid w:val="004722AF"/>
    <w:rsid w:val="00472650"/>
    <w:rsid w:val="00472A38"/>
    <w:rsid w:val="0047308E"/>
    <w:rsid w:val="0047447A"/>
    <w:rsid w:val="00474956"/>
    <w:rsid w:val="00474AFB"/>
    <w:rsid w:val="00474DFE"/>
    <w:rsid w:val="004754AD"/>
    <w:rsid w:val="00475634"/>
    <w:rsid w:val="0047634B"/>
    <w:rsid w:val="004764E0"/>
    <w:rsid w:val="00477243"/>
    <w:rsid w:val="00477F9B"/>
    <w:rsid w:val="00480F1E"/>
    <w:rsid w:val="0048153E"/>
    <w:rsid w:val="00481540"/>
    <w:rsid w:val="00482A4B"/>
    <w:rsid w:val="00482F8F"/>
    <w:rsid w:val="00482FF5"/>
    <w:rsid w:val="0048306A"/>
    <w:rsid w:val="00484113"/>
    <w:rsid w:val="004870F4"/>
    <w:rsid w:val="0049079B"/>
    <w:rsid w:val="0049079C"/>
    <w:rsid w:val="0049169D"/>
    <w:rsid w:val="004942F0"/>
    <w:rsid w:val="00494769"/>
    <w:rsid w:val="00494B43"/>
    <w:rsid w:val="00494E22"/>
    <w:rsid w:val="004954E9"/>
    <w:rsid w:val="00495B14"/>
    <w:rsid w:val="00495B34"/>
    <w:rsid w:val="0049643A"/>
    <w:rsid w:val="00496E68"/>
    <w:rsid w:val="00497D6E"/>
    <w:rsid w:val="004A032F"/>
    <w:rsid w:val="004A0ABA"/>
    <w:rsid w:val="004A1E74"/>
    <w:rsid w:val="004A29A4"/>
    <w:rsid w:val="004A37B0"/>
    <w:rsid w:val="004A4362"/>
    <w:rsid w:val="004A463F"/>
    <w:rsid w:val="004A485B"/>
    <w:rsid w:val="004A54FE"/>
    <w:rsid w:val="004A5593"/>
    <w:rsid w:val="004A59E2"/>
    <w:rsid w:val="004A5B33"/>
    <w:rsid w:val="004A61F4"/>
    <w:rsid w:val="004B133F"/>
    <w:rsid w:val="004B14D8"/>
    <w:rsid w:val="004B1777"/>
    <w:rsid w:val="004B1A94"/>
    <w:rsid w:val="004B34E0"/>
    <w:rsid w:val="004B3967"/>
    <w:rsid w:val="004B3C4B"/>
    <w:rsid w:val="004B6133"/>
    <w:rsid w:val="004B7231"/>
    <w:rsid w:val="004B7A4A"/>
    <w:rsid w:val="004B7C24"/>
    <w:rsid w:val="004C05B9"/>
    <w:rsid w:val="004C0AA4"/>
    <w:rsid w:val="004C1473"/>
    <w:rsid w:val="004C1C64"/>
    <w:rsid w:val="004C2ECC"/>
    <w:rsid w:val="004C30AE"/>
    <w:rsid w:val="004C33DF"/>
    <w:rsid w:val="004C3479"/>
    <w:rsid w:val="004C4BC2"/>
    <w:rsid w:val="004C4CB2"/>
    <w:rsid w:val="004C58DE"/>
    <w:rsid w:val="004C5D42"/>
    <w:rsid w:val="004C6711"/>
    <w:rsid w:val="004C6B93"/>
    <w:rsid w:val="004C70DB"/>
    <w:rsid w:val="004C7C16"/>
    <w:rsid w:val="004D03A7"/>
    <w:rsid w:val="004D1DA2"/>
    <w:rsid w:val="004D371D"/>
    <w:rsid w:val="004D54F7"/>
    <w:rsid w:val="004D615E"/>
    <w:rsid w:val="004E0174"/>
    <w:rsid w:val="004E0B8E"/>
    <w:rsid w:val="004E1075"/>
    <w:rsid w:val="004E10BD"/>
    <w:rsid w:val="004E13B5"/>
    <w:rsid w:val="004E1629"/>
    <w:rsid w:val="004E2FC8"/>
    <w:rsid w:val="004E4802"/>
    <w:rsid w:val="004E5280"/>
    <w:rsid w:val="004E5652"/>
    <w:rsid w:val="004E5E4C"/>
    <w:rsid w:val="004E6491"/>
    <w:rsid w:val="004E6BBF"/>
    <w:rsid w:val="004F1677"/>
    <w:rsid w:val="004F16FE"/>
    <w:rsid w:val="004F1E17"/>
    <w:rsid w:val="004F2448"/>
    <w:rsid w:val="004F29D1"/>
    <w:rsid w:val="004F3386"/>
    <w:rsid w:val="004F422F"/>
    <w:rsid w:val="004F630F"/>
    <w:rsid w:val="004F64A4"/>
    <w:rsid w:val="004F6BD7"/>
    <w:rsid w:val="004F6D21"/>
    <w:rsid w:val="00500EF0"/>
    <w:rsid w:val="00501CFF"/>
    <w:rsid w:val="0050244F"/>
    <w:rsid w:val="00502C5D"/>
    <w:rsid w:val="0050345F"/>
    <w:rsid w:val="00503AE2"/>
    <w:rsid w:val="00504323"/>
    <w:rsid w:val="0050498F"/>
    <w:rsid w:val="005050F0"/>
    <w:rsid w:val="0050539A"/>
    <w:rsid w:val="005067E0"/>
    <w:rsid w:val="005075B7"/>
    <w:rsid w:val="0050762F"/>
    <w:rsid w:val="005108C2"/>
    <w:rsid w:val="005108E5"/>
    <w:rsid w:val="00510E1E"/>
    <w:rsid w:val="0051110D"/>
    <w:rsid w:val="005117F6"/>
    <w:rsid w:val="0051208C"/>
    <w:rsid w:val="00512C15"/>
    <w:rsid w:val="005130AE"/>
    <w:rsid w:val="00513CC8"/>
    <w:rsid w:val="005144CB"/>
    <w:rsid w:val="00515326"/>
    <w:rsid w:val="0051545C"/>
    <w:rsid w:val="00516706"/>
    <w:rsid w:val="00516FD0"/>
    <w:rsid w:val="00517503"/>
    <w:rsid w:val="0052244D"/>
    <w:rsid w:val="005232C1"/>
    <w:rsid w:val="005235C6"/>
    <w:rsid w:val="00524537"/>
    <w:rsid w:val="00525317"/>
    <w:rsid w:val="00526CF9"/>
    <w:rsid w:val="00527019"/>
    <w:rsid w:val="005309AC"/>
    <w:rsid w:val="005322FA"/>
    <w:rsid w:val="005323EA"/>
    <w:rsid w:val="00532A82"/>
    <w:rsid w:val="00532C58"/>
    <w:rsid w:val="005346AC"/>
    <w:rsid w:val="00534D4D"/>
    <w:rsid w:val="00534E53"/>
    <w:rsid w:val="0053668D"/>
    <w:rsid w:val="00537F1B"/>
    <w:rsid w:val="00540526"/>
    <w:rsid w:val="00540793"/>
    <w:rsid w:val="005414B9"/>
    <w:rsid w:val="005427ED"/>
    <w:rsid w:val="005434E5"/>
    <w:rsid w:val="00543654"/>
    <w:rsid w:val="0054376A"/>
    <w:rsid w:val="005446C9"/>
    <w:rsid w:val="00544D52"/>
    <w:rsid w:val="0054572C"/>
    <w:rsid w:val="00545FAA"/>
    <w:rsid w:val="00546A76"/>
    <w:rsid w:val="00550325"/>
    <w:rsid w:val="0055069B"/>
    <w:rsid w:val="00550CC4"/>
    <w:rsid w:val="005516B6"/>
    <w:rsid w:val="005518C0"/>
    <w:rsid w:val="00552173"/>
    <w:rsid w:val="005523B5"/>
    <w:rsid w:val="005543A7"/>
    <w:rsid w:val="00554DD5"/>
    <w:rsid w:val="00554E32"/>
    <w:rsid w:val="005560CB"/>
    <w:rsid w:val="0055658A"/>
    <w:rsid w:val="00556805"/>
    <w:rsid w:val="0055757D"/>
    <w:rsid w:val="0055786F"/>
    <w:rsid w:val="00560482"/>
    <w:rsid w:val="00561120"/>
    <w:rsid w:val="0056174C"/>
    <w:rsid w:val="005618A2"/>
    <w:rsid w:val="005619D8"/>
    <w:rsid w:val="00562351"/>
    <w:rsid w:val="005628EC"/>
    <w:rsid w:val="00563751"/>
    <w:rsid w:val="00563BA8"/>
    <w:rsid w:val="00565ACA"/>
    <w:rsid w:val="00565AFE"/>
    <w:rsid w:val="0056673E"/>
    <w:rsid w:val="00567668"/>
    <w:rsid w:val="005705C3"/>
    <w:rsid w:val="00570688"/>
    <w:rsid w:val="0057187A"/>
    <w:rsid w:val="00571D34"/>
    <w:rsid w:val="005726E7"/>
    <w:rsid w:val="00572E3E"/>
    <w:rsid w:val="005734AA"/>
    <w:rsid w:val="005737A3"/>
    <w:rsid w:val="0057559A"/>
    <w:rsid w:val="00575904"/>
    <w:rsid w:val="00576207"/>
    <w:rsid w:val="00576D09"/>
    <w:rsid w:val="00577445"/>
    <w:rsid w:val="005802D0"/>
    <w:rsid w:val="00583499"/>
    <w:rsid w:val="00583FB9"/>
    <w:rsid w:val="00584462"/>
    <w:rsid w:val="00584FDE"/>
    <w:rsid w:val="0058513B"/>
    <w:rsid w:val="0058527C"/>
    <w:rsid w:val="00585F1B"/>
    <w:rsid w:val="005863DA"/>
    <w:rsid w:val="00586427"/>
    <w:rsid w:val="00586854"/>
    <w:rsid w:val="00591524"/>
    <w:rsid w:val="00591591"/>
    <w:rsid w:val="00591C43"/>
    <w:rsid w:val="005921EA"/>
    <w:rsid w:val="005921F0"/>
    <w:rsid w:val="005927C7"/>
    <w:rsid w:val="00592A1E"/>
    <w:rsid w:val="00593012"/>
    <w:rsid w:val="005942D8"/>
    <w:rsid w:val="005947AC"/>
    <w:rsid w:val="00594B4B"/>
    <w:rsid w:val="005950E3"/>
    <w:rsid w:val="005952DE"/>
    <w:rsid w:val="0059599F"/>
    <w:rsid w:val="00595B8A"/>
    <w:rsid w:val="005962AD"/>
    <w:rsid w:val="00597D5A"/>
    <w:rsid w:val="005A0B75"/>
    <w:rsid w:val="005A11C9"/>
    <w:rsid w:val="005A169D"/>
    <w:rsid w:val="005A170B"/>
    <w:rsid w:val="005A19FC"/>
    <w:rsid w:val="005A269D"/>
    <w:rsid w:val="005A29A4"/>
    <w:rsid w:val="005A40A7"/>
    <w:rsid w:val="005A4DDC"/>
    <w:rsid w:val="005A5335"/>
    <w:rsid w:val="005A563A"/>
    <w:rsid w:val="005A6BBD"/>
    <w:rsid w:val="005A6D86"/>
    <w:rsid w:val="005A70D6"/>
    <w:rsid w:val="005A7820"/>
    <w:rsid w:val="005B1E44"/>
    <w:rsid w:val="005B226D"/>
    <w:rsid w:val="005B3AC4"/>
    <w:rsid w:val="005B3BC4"/>
    <w:rsid w:val="005B4131"/>
    <w:rsid w:val="005B4D8A"/>
    <w:rsid w:val="005B4E39"/>
    <w:rsid w:val="005B56B9"/>
    <w:rsid w:val="005B5EC0"/>
    <w:rsid w:val="005B6B68"/>
    <w:rsid w:val="005B7830"/>
    <w:rsid w:val="005B7B25"/>
    <w:rsid w:val="005C0627"/>
    <w:rsid w:val="005C06B1"/>
    <w:rsid w:val="005C2324"/>
    <w:rsid w:val="005C2EA4"/>
    <w:rsid w:val="005C388E"/>
    <w:rsid w:val="005D02FE"/>
    <w:rsid w:val="005D17DF"/>
    <w:rsid w:val="005D19E6"/>
    <w:rsid w:val="005D1A87"/>
    <w:rsid w:val="005D1DC6"/>
    <w:rsid w:val="005D2B7A"/>
    <w:rsid w:val="005D2FA4"/>
    <w:rsid w:val="005D3A94"/>
    <w:rsid w:val="005D434A"/>
    <w:rsid w:val="005D4B03"/>
    <w:rsid w:val="005D5442"/>
    <w:rsid w:val="005D572E"/>
    <w:rsid w:val="005D5B2A"/>
    <w:rsid w:val="005D61CA"/>
    <w:rsid w:val="005E0F3E"/>
    <w:rsid w:val="005E1A6B"/>
    <w:rsid w:val="005E28C5"/>
    <w:rsid w:val="005E3925"/>
    <w:rsid w:val="005E3DC9"/>
    <w:rsid w:val="005E56AC"/>
    <w:rsid w:val="005E69E3"/>
    <w:rsid w:val="005E70D4"/>
    <w:rsid w:val="005E738C"/>
    <w:rsid w:val="005E7FAD"/>
    <w:rsid w:val="005F01CA"/>
    <w:rsid w:val="005F096B"/>
    <w:rsid w:val="005F0D75"/>
    <w:rsid w:val="005F125E"/>
    <w:rsid w:val="005F14E9"/>
    <w:rsid w:val="005F3F54"/>
    <w:rsid w:val="005F499A"/>
    <w:rsid w:val="005F4D60"/>
    <w:rsid w:val="005F6173"/>
    <w:rsid w:val="005F7498"/>
    <w:rsid w:val="00600808"/>
    <w:rsid w:val="00600A0E"/>
    <w:rsid w:val="006010BE"/>
    <w:rsid w:val="0060128E"/>
    <w:rsid w:val="00602A75"/>
    <w:rsid w:val="00603166"/>
    <w:rsid w:val="00603410"/>
    <w:rsid w:val="0060364A"/>
    <w:rsid w:val="00603A89"/>
    <w:rsid w:val="006041F4"/>
    <w:rsid w:val="00604591"/>
    <w:rsid w:val="00606901"/>
    <w:rsid w:val="00606BAB"/>
    <w:rsid w:val="00606D64"/>
    <w:rsid w:val="00607351"/>
    <w:rsid w:val="00607834"/>
    <w:rsid w:val="00607E58"/>
    <w:rsid w:val="00610B83"/>
    <w:rsid w:val="00610FC8"/>
    <w:rsid w:val="0061499A"/>
    <w:rsid w:val="00614B81"/>
    <w:rsid w:val="00615736"/>
    <w:rsid w:val="0061621E"/>
    <w:rsid w:val="00616FE6"/>
    <w:rsid w:val="006215C8"/>
    <w:rsid w:val="00622B78"/>
    <w:rsid w:val="00622C15"/>
    <w:rsid w:val="0062418F"/>
    <w:rsid w:val="00624952"/>
    <w:rsid w:val="00624EFC"/>
    <w:rsid w:val="00624F0E"/>
    <w:rsid w:val="00625795"/>
    <w:rsid w:val="0062596C"/>
    <w:rsid w:val="00625C1C"/>
    <w:rsid w:val="00627166"/>
    <w:rsid w:val="00627CD8"/>
    <w:rsid w:val="00630B67"/>
    <w:rsid w:val="00632604"/>
    <w:rsid w:val="00633F67"/>
    <w:rsid w:val="00634E9E"/>
    <w:rsid w:val="00635381"/>
    <w:rsid w:val="00635463"/>
    <w:rsid w:val="00635BEF"/>
    <w:rsid w:val="00640301"/>
    <w:rsid w:val="006407D5"/>
    <w:rsid w:val="00641825"/>
    <w:rsid w:val="0064220C"/>
    <w:rsid w:val="00642255"/>
    <w:rsid w:val="00644356"/>
    <w:rsid w:val="00646CE8"/>
    <w:rsid w:val="0064739C"/>
    <w:rsid w:val="00647690"/>
    <w:rsid w:val="00647C3D"/>
    <w:rsid w:val="0065071E"/>
    <w:rsid w:val="0065101A"/>
    <w:rsid w:val="00651E2D"/>
    <w:rsid w:val="006534BE"/>
    <w:rsid w:val="00654276"/>
    <w:rsid w:val="0065526D"/>
    <w:rsid w:val="0065579D"/>
    <w:rsid w:val="00656709"/>
    <w:rsid w:val="006567FC"/>
    <w:rsid w:val="006570AF"/>
    <w:rsid w:val="006601BA"/>
    <w:rsid w:val="0066029E"/>
    <w:rsid w:val="00661705"/>
    <w:rsid w:val="00662412"/>
    <w:rsid w:val="0066249D"/>
    <w:rsid w:val="00663A61"/>
    <w:rsid w:val="0066416D"/>
    <w:rsid w:val="00664715"/>
    <w:rsid w:val="00666DA0"/>
    <w:rsid w:val="00670659"/>
    <w:rsid w:val="00670B3C"/>
    <w:rsid w:val="006711A4"/>
    <w:rsid w:val="006711A5"/>
    <w:rsid w:val="006714DA"/>
    <w:rsid w:val="00671C63"/>
    <w:rsid w:val="00671E85"/>
    <w:rsid w:val="00672AD3"/>
    <w:rsid w:val="00674D8F"/>
    <w:rsid w:val="0067551F"/>
    <w:rsid w:val="006764B8"/>
    <w:rsid w:val="0067667D"/>
    <w:rsid w:val="0067675F"/>
    <w:rsid w:val="00676A28"/>
    <w:rsid w:val="00677589"/>
    <w:rsid w:val="0068177B"/>
    <w:rsid w:val="00682177"/>
    <w:rsid w:val="006824DA"/>
    <w:rsid w:val="0068382E"/>
    <w:rsid w:val="00683C43"/>
    <w:rsid w:val="00683E01"/>
    <w:rsid w:val="00684652"/>
    <w:rsid w:val="00684A10"/>
    <w:rsid w:val="006853FF"/>
    <w:rsid w:val="00685F9C"/>
    <w:rsid w:val="006861CC"/>
    <w:rsid w:val="00690183"/>
    <w:rsid w:val="006902BF"/>
    <w:rsid w:val="006906FA"/>
    <w:rsid w:val="0069256E"/>
    <w:rsid w:val="00693F97"/>
    <w:rsid w:val="00694D37"/>
    <w:rsid w:val="00695070"/>
    <w:rsid w:val="0069515B"/>
    <w:rsid w:val="00695E29"/>
    <w:rsid w:val="00697BD2"/>
    <w:rsid w:val="006A0FDC"/>
    <w:rsid w:val="006A142B"/>
    <w:rsid w:val="006A163B"/>
    <w:rsid w:val="006A1BED"/>
    <w:rsid w:val="006A1DD4"/>
    <w:rsid w:val="006A2796"/>
    <w:rsid w:val="006A37F0"/>
    <w:rsid w:val="006A45B5"/>
    <w:rsid w:val="006A5C07"/>
    <w:rsid w:val="006A6D52"/>
    <w:rsid w:val="006A6F56"/>
    <w:rsid w:val="006A6FED"/>
    <w:rsid w:val="006A7454"/>
    <w:rsid w:val="006A78D1"/>
    <w:rsid w:val="006B09A1"/>
    <w:rsid w:val="006B12EB"/>
    <w:rsid w:val="006B16FE"/>
    <w:rsid w:val="006B17B3"/>
    <w:rsid w:val="006B2368"/>
    <w:rsid w:val="006B24B0"/>
    <w:rsid w:val="006B3019"/>
    <w:rsid w:val="006B36D0"/>
    <w:rsid w:val="006B38B8"/>
    <w:rsid w:val="006B441A"/>
    <w:rsid w:val="006B4C39"/>
    <w:rsid w:val="006B4CF5"/>
    <w:rsid w:val="006B4E88"/>
    <w:rsid w:val="006B5B3C"/>
    <w:rsid w:val="006B5C89"/>
    <w:rsid w:val="006B6944"/>
    <w:rsid w:val="006B6A31"/>
    <w:rsid w:val="006B6B3E"/>
    <w:rsid w:val="006B76D5"/>
    <w:rsid w:val="006C0317"/>
    <w:rsid w:val="006C06A7"/>
    <w:rsid w:val="006C075C"/>
    <w:rsid w:val="006C33BC"/>
    <w:rsid w:val="006C3978"/>
    <w:rsid w:val="006C5230"/>
    <w:rsid w:val="006C6106"/>
    <w:rsid w:val="006C7208"/>
    <w:rsid w:val="006C7ADC"/>
    <w:rsid w:val="006D0469"/>
    <w:rsid w:val="006D0F50"/>
    <w:rsid w:val="006D1F21"/>
    <w:rsid w:val="006D2A96"/>
    <w:rsid w:val="006D327B"/>
    <w:rsid w:val="006D3458"/>
    <w:rsid w:val="006D394B"/>
    <w:rsid w:val="006D3F00"/>
    <w:rsid w:val="006D5911"/>
    <w:rsid w:val="006D7821"/>
    <w:rsid w:val="006E023A"/>
    <w:rsid w:val="006E02F2"/>
    <w:rsid w:val="006E0C9F"/>
    <w:rsid w:val="006E2CCC"/>
    <w:rsid w:val="006E3C14"/>
    <w:rsid w:val="006E4A83"/>
    <w:rsid w:val="006E5D19"/>
    <w:rsid w:val="006E608C"/>
    <w:rsid w:val="006E64D3"/>
    <w:rsid w:val="006E708F"/>
    <w:rsid w:val="006E7D11"/>
    <w:rsid w:val="006F0AA8"/>
    <w:rsid w:val="006F3608"/>
    <w:rsid w:val="006F3F6E"/>
    <w:rsid w:val="006F5B1E"/>
    <w:rsid w:val="006F6E68"/>
    <w:rsid w:val="006F7015"/>
    <w:rsid w:val="00700405"/>
    <w:rsid w:val="00700FEF"/>
    <w:rsid w:val="00701133"/>
    <w:rsid w:val="00701CEB"/>
    <w:rsid w:val="007025AC"/>
    <w:rsid w:val="00703A45"/>
    <w:rsid w:val="00703BD3"/>
    <w:rsid w:val="007044DD"/>
    <w:rsid w:val="00704678"/>
    <w:rsid w:val="007048BD"/>
    <w:rsid w:val="00705AA4"/>
    <w:rsid w:val="00706FDD"/>
    <w:rsid w:val="00707498"/>
    <w:rsid w:val="0071068F"/>
    <w:rsid w:val="00710AB0"/>
    <w:rsid w:val="00710D98"/>
    <w:rsid w:val="007142F3"/>
    <w:rsid w:val="0071496F"/>
    <w:rsid w:val="00714BCE"/>
    <w:rsid w:val="00714EC5"/>
    <w:rsid w:val="0071654A"/>
    <w:rsid w:val="0071696E"/>
    <w:rsid w:val="00721C6A"/>
    <w:rsid w:val="0072249C"/>
    <w:rsid w:val="007226D7"/>
    <w:rsid w:val="0072296A"/>
    <w:rsid w:val="00722ABA"/>
    <w:rsid w:val="00723847"/>
    <w:rsid w:val="00724184"/>
    <w:rsid w:val="0072718A"/>
    <w:rsid w:val="007278C4"/>
    <w:rsid w:val="00727ABC"/>
    <w:rsid w:val="0073006D"/>
    <w:rsid w:val="00730235"/>
    <w:rsid w:val="007308D7"/>
    <w:rsid w:val="00730CCA"/>
    <w:rsid w:val="007310B3"/>
    <w:rsid w:val="0073140B"/>
    <w:rsid w:val="007317AE"/>
    <w:rsid w:val="007327C6"/>
    <w:rsid w:val="007336B2"/>
    <w:rsid w:val="00733769"/>
    <w:rsid w:val="00734022"/>
    <w:rsid w:val="007340BF"/>
    <w:rsid w:val="0073574B"/>
    <w:rsid w:val="00736555"/>
    <w:rsid w:val="007368FD"/>
    <w:rsid w:val="007369BF"/>
    <w:rsid w:val="00737129"/>
    <w:rsid w:val="00737CC5"/>
    <w:rsid w:val="00740188"/>
    <w:rsid w:val="00740230"/>
    <w:rsid w:val="00743AC6"/>
    <w:rsid w:val="00743EF6"/>
    <w:rsid w:val="00743F7A"/>
    <w:rsid w:val="007448DA"/>
    <w:rsid w:val="007455DD"/>
    <w:rsid w:val="00745798"/>
    <w:rsid w:val="00745CDF"/>
    <w:rsid w:val="00745F7F"/>
    <w:rsid w:val="0074656C"/>
    <w:rsid w:val="00747B3C"/>
    <w:rsid w:val="00750EED"/>
    <w:rsid w:val="00753DBB"/>
    <w:rsid w:val="00755747"/>
    <w:rsid w:val="00756C91"/>
    <w:rsid w:val="00756CC2"/>
    <w:rsid w:val="00756D68"/>
    <w:rsid w:val="0075736E"/>
    <w:rsid w:val="00760208"/>
    <w:rsid w:val="00761263"/>
    <w:rsid w:val="00761E2E"/>
    <w:rsid w:val="00762636"/>
    <w:rsid w:val="00762D3E"/>
    <w:rsid w:val="00762FA1"/>
    <w:rsid w:val="007632B1"/>
    <w:rsid w:val="0076339E"/>
    <w:rsid w:val="007643B8"/>
    <w:rsid w:val="0076561F"/>
    <w:rsid w:val="007659DE"/>
    <w:rsid w:val="00767785"/>
    <w:rsid w:val="0077155D"/>
    <w:rsid w:val="00771D31"/>
    <w:rsid w:val="007721BC"/>
    <w:rsid w:val="00773367"/>
    <w:rsid w:val="00774240"/>
    <w:rsid w:val="00777699"/>
    <w:rsid w:val="00777B3C"/>
    <w:rsid w:val="007801F5"/>
    <w:rsid w:val="007802E1"/>
    <w:rsid w:val="00780BA3"/>
    <w:rsid w:val="00781813"/>
    <w:rsid w:val="00782345"/>
    <w:rsid w:val="00783E5C"/>
    <w:rsid w:val="00783FA7"/>
    <w:rsid w:val="0078482D"/>
    <w:rsid w:val="00784B35"/>
    <w:rsid w:val="00785E00"/>
    <w:rsid w:val="00787C0D"/>
    <w:rsid w:val="00787FC4"/>
    <w:rsid w:val="00790222"/>
    <w:rsid w:val="0079095B"/>
    <w:rsid w:val="00790C8D"/>
    <w:rsid w:val="007917B0"/>
    <w:rsid w:val="00791BCF"/>
    <w:rsid w:val="007928AC"/>
    <w:rsid w:val="00792B49"/>
    <w:rsid w:val="007938CF"/>
    <w:rsid w:val="00793AAB"/>
    <w:rsid w:val="00793FC8"/>
    <w:rsid w:val="00794238"/>
    <w:rsid w:val="00794A1E"/>
    <w:rsid w:val="00794AF2"/>
    <w:rsid w:val="0079712F"/>
    <w:rsid w:val="00797573"/>
    <w:rsid w:val="007A106E"/>
    <w:rsid w:val="007A1B99"/>
    <w:rsid w:val="007A4AEC"/>
    <w:rsid w:val="007A4D8E"/>
    <w:rsid w:val="007A4DEF"/>
    <w:rsid w:val="007A4F90"/>
    <w:rsid w:val="007A721B"/>
    <w:rsid w:val="007A7894"/>
    <w:rsid w:val="007B043D"/>
    <w:rsid w:val="007B0711"/>
    <w:rsid w:val="007B2005"/>
    <w:rsid w:val="007B282F"/>
    <w:rsid w:val="007B3424"/>
    <w:rsid w:val="007B3603"/>
    <w:rsid w:val="007B3C1E"/>
    <w:rsid w:val="007B4310"/>
    <w:rsid w:val="007B546A"/>
    <w:rsid w:val="007B54C4"/>
    <w:rsid w:val="007B5981"/>
    <w:rsid w:val="007B6268"/>
    <w:rsid w:val="007B62F4"/>
    <w:rsid w:val="007B6E4F"/>
    <w:rsid w:val="007C03D2"/>
    <w:rsid w:val="007C0A9F"/>
    <w:rsid w:val="007C152F"/>
    <w:rsid w:val="007C1EE2"/>
    <w:rsid w:val="007C35B3"/>
    <w:rsid w:val="007C465A"/>
    <w:rsid w:val="007C5E4C"/>
    <w:rsid w:val="007C5EB7"/>
    <w:rsid w:val="007C6D5E"/>
    <w:rsid w:val="007C73D0"/>
    <w:rsid w:val="007C7671"/>
    <w:rsid w:val="007C7E2E"/>
    <w:rsid w:val="007D0869"/>
    <w:rsid w:val="007D0973"/>
    <w:rsid w:val="007D0CDC"/>
    <w:rsid w:val="007D0F4E"/>
    <w:rsid w:val="007D142E"/>
    <w:rsid w:val="007D1A3E"/>
    <w:rsid w:val="007D1D7A"/>
    <w:rsid w:val="007D3038"/>
    <w:rsid w:val="007D3418"/>
    <w:rsid w:val="007D3511"/>
    <w:rsid w:val="007D3968"/>
    <w:rsid w:val="007D3FA5"/>
    <w:rsid w:val="007D5F71"/>
    <w:rsid w:val="007D669F"/>
    <w:rsid w:val="007D6962"/>
    <w:rsid w:val="007D70F5"/>
    <w:rsid w:val="007D7401"/>
    <w:rsid w:val="007D78F9"/>
    <w:rsid w:val="007E0732"/>
    <w:rsid w:val="007E0B9A"/>
    <w:rsid w:val="007E136B"/>
    <w:rsid w:val="007E16A0"/>
    <w:rsid w:val="007E1A35"/>
    <w:rsid w:val="007E1F75"/>
    <w:rsid w:val="007E27CB"/>
    <w:rsid w:val="007E296F"/>
    <w:rsid w:val="007E2CC5"/>
    <w:rsid w:val="007E3142"/>
    <w:rsid w:val="007E3607"/>
    <w:rsid w:val="007E46C0"/>
    <w:rsid w:val="007E4829"/>
    <w:rsid w:val="007E4D20"/>
    <w:rsid w:val="007E5C43"/>
    <w:rsid w:val="007E6C4C"/>
    <w:rsid w:val="007E7359"/>
    <w:rsid w:val="007E7417"/>
    <w:rsid w:val="007E7A20"/>
    <w:rsid w:val="007F0F60"/>
    <w:rsid w:val="007F11FB"/>
    <w:rsid w:val="007F221F"/>
    <w:rsid w:val="007F26E5"/>
    <w:rsid w:val="007F284C"/>
    <w:rsid w:val="007F288C"/>
    <w:rsid w:val="007F2933"/>
    <w:rsid w:val="007F2AA0"/>
    <w:rsid w:val="007F3383"/>
    <w:rsid w:val="007F4351"/>
    <w:rsid w:val="007F57F0"/>
    <w:rsid w:val="007F6E92"/>
    <w:rsid w:val="007F70E0"/>
    <w:rsid w:val="007F73C5"/>
    <w:rsid w:val="0080008C"/>
    <w:rsid w:val="00800516"/>
    <w:rsid w:val="00802B9F"/>
    <w:rsid w:val="00802E4F"/>
    <w:rsid w:val="00803D15"/>
    <w:rsid w:val="00804124"/>
    <w:rsid w:val="00804562"/>
    <w:rsid w:val="008048A6"/>
    <w:rsid w:val="00806B8A"/>
    <w:rsid w:val="00806EF6"/>
    <w:rsid w:val="008070AE"/>
    <w:rsid w:val="0080784D"/>
    <w:rsid w:val="008109B8"/>
    <w:rsid w:val="00811AFA"/>
    <w:rsid w:val="00811F51"/>
    <w:rsid w:val="008121F9"/>
    <w:rsid w:val="008139AB"/>
    <w:rsid w:val="00814382"/>
    <w:rsid w:val="008148F1"/>
    <w:rsid w:val="00814ACB"/>
    <w:rsid w:val="008154F0"/>
    <w:rsid w:val="0081562E"/>
    <w:rsid w:val="00816794"/>
    <w:rsid w:val="00816CF5"/>
    <w:rsid w:val="0082023C"/>
    <w:rsid w:val="00820913"/>
    <w:rsid w:val="008213C4"/>
    <w:rsid w:val="00822269"/>
    <w:rsid w:val="00822EC0"/>
    <w:rsid w:val="00824C8C"/>
    <w:rsid w:val="00826DC0"/>
    <w:rsid w:val="00827894"/>
    <w:rsid w:val="00827FCC"/>
    <w:rsid w:val="00830800"/>
    <w:rsid w:val="008320C7"/>
    <w:rsid w:val="00832C16"/>
    <w:rsid w:val="00834E89"/>
    <w:rsid w:val="00835509"/>
    <w:rsid w:val="00835529"/>
    <w:rsid w:val="00835E12"/>
    <w:rsid w:val="0083601D"/>
    <w:rsid w:val="00836957"/>
    <w:rsid w:val="008408AD"/>
    <w:rsid w:val="0084175D"/>
    <w:rsid w:val="008421DF"/>
    <w:rsid w:val="00842743"/>
    <w:rsid w:val="0084278B"/>
    <w:rsid w:val="00842E42"/>
    <w:rsid w:val="00843282"/>
    <w:rsid w:val="0084467C"/>
    <w:rsid w:val="00845BAF"/>
    <w:rsid w:val="00847256"/>
    <w:rsid w:val="00847CFC"/>
    <w:rsid w:val="00850253"/>
    <w:rsid w:val="008509A5"/>
    <w:rsid w:val="0085230A"/>
    <w:rsid w:val="008526D8"/>
    <w:rsid w:val="00852ED5"/>
    <w:rsid w:val="008533CE"/>
    <w:rsid w:val="0085377A"/>
    <w:rsid w:val="0085377E"/>
    <w:rsid w:val="00853D51"/>
    <w:rsid w:val="0085584D"/>
    <w:rsid w:val="00856F52"/>
    <w:rsid w:val="00857166"/>
    <w:rsid w:val="008576B2"/>
    <w:rsid w:val="008577FF"/>
    <w:rsid w:val="008601A7"/>
    <w:rsid w:val="00860501"/>
    <w:rsid w:val="00862F92"/>
    <w:rsid w:val="00863401"/>
    <w:rsid w:val="00863462"/>
    <w:rsid w:val="008635D5"/>
    <w:rsid w:val="0086498C"/>
    <w:rsid w:val="0086514B"/>
    <w:rsid w:val="008654AD"/>
    <w:rsid w:val="00866F65"/>
    <w:rsid w:val="0086702B"/>
    <w:rsid w:val="0086728F"/>
    <w:rsid w:val="00867659"/>
    <w:rsid w:val="0087106D"/>
    <w:rsid w:val="008717F2"/>
    <w:rsid w:val="0087182E"/>
    <w:rsid w:val="00872610"/>
    <w:rsid w:val="008735E3"/>
    <w:rsid w:val="00873F0F"/>
    <w:rsid w:val="008753E8"/>
    <w:rsid w:val="00875D05"/>
    <w:rsid w:val="00875D39"/>
    <w:rsid w:val="00875EE9"/>
    <w:rsid w:val="008762CA"/>
    <w:rsid w:val="00877342"/>
    <w:rsid w:val="00877B2C"/>
    <w:rsid w:val="00880191"/>
    <w:rsid w:val="00880578"/>
    <w:rsid w:val="00880B6B"/>
    <w:rsid w:val="00880D45"/>
    <w:rsid w:val="0088126D"/>
    <w:rsid w:val="00881A35"/>
    <w:rsid w:val="00881F3A"/>
    <w:rsid w:val="00882D71"/>
    <w:rsid w:val="00883541"/>
    <w:rsid w:val="008844CF"/>
    <w:rsid w:val="00884743"/>
    <w:rsid w:val="00884D25"/>
    <w:rsid w:val="00884DEC"/>
    <w:rsid w:val="00886EFA"/>
    <w:rsid w:val="00890C19"/>
    <w:rsid w:val="00890FD2"/>
    <w:rsid w:val="008925A1"/>
    <w:rsid w:val="00892C12"/>
    <w:rsid w:val="008937CD"/>
    <w:rsid w:val="008938AE"/>
    <w:rsid w:val="0089404C"/>
    <w:rsid w:val="0089457E"/>
    <w:rsid w:val="00894B2E"/>
    <w:rsid w:val="00894E2E"/>
    <w:rsid w:val="00894F49"/>
    <w:rsid w:val="00895D9F"/>
    <w:rsid w:val="00896180"/>
    <w:rsid w:val="008A00B6"/>
    <w:rsid w:val="008A0E1E"/>
    <w:rsid w:val="008A0F32"/>
    <w:rsid w:val="008A1BB4"/>
    <w:rsid w:val="008A2BAE"/>
    <w:rsid w:val="008A3B77"/>
    <w:rsid w:val="008A4E05"/>
    <w:rsid w:val="008A4F84"/>
    <w:rsid w:val="008A6A06"/>
    <w:rsid w:val="008A719D"/>
    <w:rsid w:val="008A7AE7"/>
    <w:rsid w:val="008A7B58"/>
    <w:rsid w:val="008B0A49"/>
    <w:rsid w:val="008B1765"/>
    <w:rsid w:val="008B22F3"/>
    <w:rsid w:val="008B33E8"/>
    <w:rsid w:val="008B3710"/>
    <w:rsid w:val="008B3D07"/>
    <w:rsid w:val="008B42AD"/>
    <w:rsid w:val="008B4849"/>
    <w:rsid w:val="008B4890"/>
    <w:rsid w:val="008B4A31"/>
    <w:rsid w:val="008B5449"/>
    <w:rsid w:val="008B587B"/>
    <w:rsid w:val="008B5E0F"/>
    <w:rsid w:val="008B6406"/>
    <w:rsid w:val="008B765A"/>
    <w:rsid w:val="008C0046"/>
    <w:rsid w:val="008C05B1"/>
    <w:rsid w:val="008C1332"/>
    <w:rsid w:val="008C23D5"/>
    <w:rsid w:val="008C2C99"/>
    <w:rsid w:val="008C3032"/>
    <w:rsid w:val="008C3E45"/>
    <w:rsid w:val="008C43B8"/>
    <w:rsid w:val="008C58DC"/>
    <w:rsid w:val="008C6536"/>
    <w:rsid w:val="008C6F7F"/>
    <w:rsid w:val="008D01DA"/>
    <w:rsid w:val="008D056B"/>
    <w:rsid w:val="008D07EE"/>
    <w:rsid w:val="008D1BA9"/>
    <w:rsid w:val="008D237F"/>
    <w:rsid w:val="008D26DD"/>
    <w:rsid w:val="008D2C45"/>
    <w:rsid w:val="008D2E05"/>
    <w:rsid w:val="008D3134"/>
    <w:rsid w:val="008D3827"/>
    <w:rsid w:val="008D3C3C"/>
    <w:rsid w:val="008D42CB"/>
    <w:rsid w:val="008D5D25"/>
    <w:rsid w:val="008D5D59"/>
    <w:rsid w:val="008D6210"/>
    <w:rsid w:val="008D64C9"/>
    <w:rsid w:val="008D6842"/>
    <w:rsid w:val="008D73C1"/>
    <w:rsid w:val="008D7922"/>
    <w:rsid w:val="008E085C"/>
    <w:rsid w:val="008E0A11"/>
    <w:rsid w:val="008E0DF5"/>
    <w:rsid w:val="008E101C"/>
    <w:rsid w:val="008E1102"/>
    <w:rsid w:val="008E3D9E"/>
    <w:rsid w:val="008E45B5"/>
    <w:rsid w:val="008E45CC"/>
    <w:rsid w:val="008E520B"/>
    <w:rsid w:val="008E57BA"/>
    <w:rsid w:val="008E583A"/>
    <w:rsid w:val="008E5ABB"/>
    <w:rsid w:val="008E6217"/>
    <w:rsid w:val="008E7ABB"/>
    <w:rsid w:val="008F041C"/>
    <w:rsid w:val="008F044C"/>
    <w:rsid w:val="008F0468"/>
    <w:rsid w:val="008F04A2"/>
    <w:rsid w:val="008F0FB0"/>
    <w:rsid w:val="008F103E"/>
    <w:rsid w:val="008F1164"/>
    <w:rsid w:val="008F1185"/>
    <w:rsid w:val="008F142C"/>
    <w:rsid w:val="008F2604"/>
    <w:rsid w:val="008F26EE"/>
    <w:rsid w:val="008F27BB"/>
    <w:rsid w:val="008F2B76"/>
    <w:rsid w:val="008F2C35"/>
    <w:rsid w:val="008F3524"/>
    <w:rsid w:val="008F5F66"/>
    <w:rsid w:val="008F62D9"/>
    <w:rsid w:val="008F652F"/>
    <w:rsid w:val="008F7930"/>
    <w:rsid w:val="008F7D40"/>
    <w:rsid w:val="0090053A"/>
    <w:rsid w:val="00900E08"/>
    <w:rsid w:val="00901D53"/>
    <w:rsid w:val="009022BB"/>
    <w:rsid w:val="0090266B"/>
    <w:rsid w:val="00902934"/>
    <w:rsid w:val="00903AB5"/>
    <w:rsid w:val="00905AAD"/>
    <w:rsid w:val="00906353"/>
    <w:rsid w:val="00906E9B"/>
    <w:rsid w:val="00907B83"/>
    <w:rsid w:val="00907BDD"/>
    <w:rsid w:val="00911B05"/>
    <w:rsid w:val="0091214E"/>
    <w:rsid w:val="00912482"/>
    <w:rsid w:val="0091395A"/>
    <w:rsid w:val="00913B0F"/>
    <w:rsid w:val="009141AE"/>
    <w:rsid w:val="00915B6E"/>
    <w:rsid w:val="00915EC7"/>
    <w:rsid w:val="00916516"/>
    <w:rsid w:val="00916B54"/>
    <w:rsid w:val="00916C7F"/>
    <w:rsid w:val="00916EF1"/>
    <w:rsid w:val="009177F5"/>
    <w:rsid w:val="00920B34"/>
    <w:rsid w:val="00920E80"/>
    <w:rsid w:val="00920FCF"/>
    <w:rsid w:val="009221F2"/>
    <w:rsid w:val="00924727"/>
    <w:rsid w:val="00924A7A"/>
    <w:rsid w:val="00925EE4"/>
    <w:rsid w:val="00927498"/>
    <w:rsid w:val="009278F1"/>
    <w:rsid w:val="009304E5"/>
    <w:rsid w:val="00930B11"/>
    <w:rsid w:val="00931595"/>
    <w:rsid w:val="00932B4F"/>
    <w:rsid w:val="00932B75"/>
    <w:rsid w:val="00932CCA"/>
    <w:rsid w:val="00932F15"/>
    <w:rsid w:val="00933EC0"/>
    <w:rsid w:val="0093454A"/>
    <w:rsid w:val="00934606"/>
    <w:rsid w:val="00936FFC"/>
    <w:rsid w:val="009371C2"/>
    <w:rsid w:val="00937D8A"/>
    <w:rsid w:val="00937E6B"/>
    <w:rsid w:val="00937E8D"/>
    <w:rsid w:val="009408DE"/>
    <w:rsid w:val="00940D19"/>
    <w:rsid w:val="00941056"/>
    <w:rsid w:val="009410A6"/>
    <w:rsid w:val="00941191"/>
    <w:rsid w:val="00941210"/>
    <w:rsid w:val="00941D50"/>
    <w:rsid w:val="009420EC"/>
    <w:rsid w:val="0094303A"/>
    <w:rsid w:val="00943477"/>
    <w:rsid w:val="00944D08"/>
    <w:rsid w:val="009450CF"/>
    <w:rsid w:val="00946B4F"/>
    <w:rsid w:val="00947767"/>
    <w:rsid w:val="00952565"/>
    <w:rsid w:val="009525C6"/>
    <w:rsid w:val="00953016"/>
    <w:rsid w:val="009532EF"/>
    <w:rsid w:val="00953615"/>
    <w:rsid w:val="00953CFE"/>
    <w:rsid w:val="009547E6"/>
    <w:rsid w:val="00954B5B"/>
    <w:rsid w:val="00954D91"/>
    <w:rsid w:val="00956AD1"/>
    <w:rsid w:val="00956DA2"/>
    <w:rsid w:val="00956F36"/>
    <w:rsid w:val="0095793E"/>
    <w:rsid w:val="009579D6"/>
    <w:rsid w:val="00957FDE"/>
    <w:rsid w:val="00961704"/>
    <w:rsid w:val="00961AE6"/>
    <w:rsid w:val="00961B3F"/>
    <w:rsid w:val="009622D7"/>
    <w:rsid w:val="0096308A"/>
    <w:rsid w:val="009630A0"/>
    <w:rsid w:val="00963434"/>
    <w:rsid w:val="00963561"/>
    <w:rsid w:val="009637EC"/>
    <w:rsid w:val="00963FC0"/>
    <w:rsid w:val="00966862"/>
    <w:rsid w:val="00967CBC"/>
    <w:rsid w:val="00967DCF"/>
    <w:rsid w:val="00970FC3"/>
    <w:rsid w:val="00971573"/>
    <w:rsid w:val="00971F5B"/>
    <w:rsid w:val="00972B6C"/>
    <w:rsid w:val="00972BF3"/>
    <w:rsid w:val="00973421"/>
    <w:rsid w:val="0097348A"/>
    <w:rsid w:val="0097357C"/>
    <w:rsid w:val="0097373E"/>
    <w:rsid w:val="00975511"/>
    <w:rsid w:val="00975843"/>
    <w:rsid w:val="009758EC"/>
    <w:rsid w:val="00975F1C"/>
    <w:rsid w:val="009766C2"/>
    <w:rsid w:val="009775E4"/>
    <w:rsid w:val="00977891"/>
    <w:rsid w:val="00981955"/>
    <w:rsid w:val="00981F1C"/>
    <w:rsid w:val="00982B5A"/>
    <w:rsid w:val="00983665"/>
    <w:rsid w:val="009837A3"/>
    <w:rsid w:val="00983831"/>
    <w:rsid w:val="00983E91"/>
    <w:rsid w:val="0098405A"/>
    <w:rsid w:val="009842CA"/>
    <w:rsid w:val="00984FD2"/>
    <w:rsid w:val="00985CD7"/>
    <w:rsid w:val="00986254"/>
    <w:rsid w:val="00986473"/>
    <w:rsid w:val="00986CBA"/>
    <w:rsid w:val="00987FDA"/>
    <w:rsid w:val="009907F4"/>
    <w:rsid w:val="00990929"/>
    <w:rsid w:val="009909E1"/>
    <w:rsid w:val="0099172B"/>
    <w:rsid w:val="00991A43"/>
    <w:rsid w:val="00992046"/>
    <w:rsid w:val="009925C3"/>
    <w:rsid w:val="00992A83"/>
    <w:rsid w:val="0099494B"/>
    <w:rsid w:val="0099498F"/>
    <w:rsid w:val="009959A9"/>
    <w:rsid w:val="00996DC8"/>
    <w:rsid w:val="009A02B9"/>
    <w:rsid w:val="009A144A"/>
    <w:rsid w:val="009A14EE"/>
    <w:rsid w:val="009A2C25"/>
    <w:rsid w:val="009A30F2"/>
    <w:rsid w:val="009A4581"/>
    <w:rsid w:val="009A5698"/>
    <w:rsid w:val="009A5E57"/>
    <w:rsid w:val="009A6D63"/>
    <w:rsid w:val="009B07E9"/>
    <w:rsid w:val="009B23A5"/>
    <w:rsid w:val="009B344B"/>
    <w:rsid w:val="009B3811"/>
    <w:rsid w:val="009B3E1A"/>
    <w:rsid w:val="009B3EB0"/>
    <w:rsid w:val="009B4C26"/>
    <w:rsid w:val="009B56F6"/>
    <w:rsid w:val="009B664E"/>
    <w:rsid w:val="009B6AB4"/>
    <w:rsid w:val="009B6BF3"/>
    <w:rsid w:val="009B716C"/>
    <w:rsid w:val="009C0D6E"/>
    <w:rsid w:val="009C16BF"/>
    <w:rsid w:val="009C1AE5"/>
    <w:rsid w:val="009C23EC"/>
    <w:rsid w:val="009C2E00"/>
    <w:rsid w:val="009C3F91"/>
    <w:rsid w:val="009C4337"/>
    <w:rsid w:val="009C4461"/>
    <w:rsid w:val="009C4743"/>
    <w:rsid w:val="009C5019"/>
    <w:rsid w:val="009C505D"/>
    <w:rsid w:val="009C588A"/>
    <w:rsid w:val="009C67CC"/>
    <w:rsid w:val="009D204C"/>
    <w:rsid w:val="009D284B"/>
    <w:rsid w:val="009D353C"/>
    <w:rsid w:val="009D3EEA"/>
    <w:rsid w:val="009D4683"/>
    <w:rsid w:val="009D4FC9"/>
    <w:rsid w:val="009D59FC"/>
    <w:rsid w:val="009D61FA"/>
    <w:rsid w:val="009D6932"/>
    <w:rsid w:val="009D69EA"/>
    <w:rsid w:val="009D6D44"/>
    <w:rsid w:val="009D768D"/>
    <w:rsid w:val="009D7812"/>
    <w:rsid w:val="009D78F9"/>
    <w:rsid w:val="009E1D00"/>
    <w:rsid w:val="009E1D9E"/>
    <w:rsid w:val="009E2E49"/>
    <w:rsid w:val="009E33AB"/>
    <w:rsid w:val="009E4114"/>
    <w:rsid w:val="009E45B5"/>
    <w:rsid w:val="009E5A70"/>
    <w:rsid w:val="009E5E9B"/>
    <w:rsid w:val="009E6E50"/>
    <w:rsid w:val="009E7A40"/>
    <w:rsid w:val="009F04E2"/>
    <w:rsid w:val="009F0BC6"/>
    <w:rsid w:val="009F0D58"/>
    <w:rsid w:val="009F1AD6"/>
    <w:rsid w:val="009F228C"/>
    <w:rsid w:val="009F301B"/>
    <w:rsid w:val="009F3CEF"/>
    <w:rsid w:val="009F452C"/>
    <w:rsid w:val="009F524D"/>
    <w:rsid w:val="009F60AB"/>
    <w:rsid w:val="009F72E2"/>
    <w:rsid w:val="009F774D"/>
    <w:rsid w:val="009F7AE6"/>
    <w:rsid w:val="00A00030"/>
    <w:rsid w:val="00A00DA1"/>
    <w:rsid w:val="00A011A6"/>
    <w:rsid w:val="00A0126C"/>
    <w:rsid w:val="00A0131A"/>
    <w:rsid w:val="00A01420"/>
    <w:rsid w:val="00A01D75"/>
    <w:rsid w:val="00A020DE"/>
    <w:rsid w:val="00A02391"/>
    <w:rsid w:val="00A02524"/>
    <w:rsid w:val="00A03561"/>
    <w:rsid w:val="00A03ECD"/>
    <w:rsid w:val="00A044F8"/>
    <w:rsid w:val="00A04EF1"/>
    <w:rsid w:val="00A05590"/>
    <w:rsid w:val="00A056A0"/>
    <w:rsid w:val="00A05EB1"/>
    <w:rsid w:val="00A06437"/>
    <w:rsid w:val="00A06650"/>
    <w:rsid w:val="00A067C4"/>
    <w:rsid w:val="00A07227"/>
    <w:rsid w:val="00A07651"/>
    <w:rsid w:val="00A07763"/>
    <w:rsid w:val="00A07ED6"/>
    <w:rsid w:val="00A117AD"/>
    <w:rsid w:val="00A12D8E"/>
    <w:rsid w:val="00A14262"/>
    <w:rsid w:val="00A150B9"/>
    <w:rsid w:val="00A15336"/>
    <w:rsid w:val="00A15DB9"/>
    <w:rsid w:val="00A16E3C"/>
    <w:rsid w:val="00A17343"/>
    <w:rsid w:val="00A176A1"/>
    <w:rsid w:val="00A205AB"/>
    <w:rsid w:val="00A21095"/>
    <w:rsid w:val="00A21619"/>
    <w:rsid w:val="00A223A9"/>
    <w:rsid w:val="00A22955"/>
    <w:rsid w:val="00A232F7"/>
    <w:rsid w:val="00A24823"/>
    <w:rsid w:val="00A24E38"/>
    <w:rsid w:val="00A24EC5"/>
    <w:rsid w:val="00A25272"/>
    <w:rsid w:val="00A254A4"/>
    <w:rsid w:val="00A26CB3"/>
    <w:rsid w:val="00A271E0"/>
    <w:rsid w:val="00A315CE"/>
    <w:rsid w:val="00A31764"/>
    <w:rsid w:val="00A31AF8"/>
    <w:rsid w:val="00A31CCD"/>
    <w:rsid w:val="00A321FA"/>
    <w:rsid w:val="00A32C8D"/>
    <w:rsid w:val="00A330E0"/>
    <w:rsid w:val="00A351F8"/>
    <w:rsid w:val="00A3607C"/>
    <w:rsid w:val="00A3654C"/>
    <w:rsid w:val="00A36B58"/>
    <w:rsid w:val="00A36C0F"/>
    <w:rsid w:val="00A3789F"/>
    <w:rsid w:val="00A40084"/>
    <w:rsid w:val="00A4134D"/>
    <w:rsid w:val="00A42F8E"/>
    <w:rsid w:val="00A4408E"/>
    <w:rsid w:val="00A44DF9"/>
    <w:rsid w:val="00A45C9F"/>
    <w:rsid w:val="00A467E0"/>
    <w:rsid w:val="00A473A2"/>
    <w:rsid w:val="00A47ADD"/>
    <w:rsid w:val="00A47E09"/>
    <w:rsid w:val="00A47EE7"/>
    <w:rsid w:val="00A47F5E"/>
    <w:rsid w:val="00A50052"/>
    <w:rsid w:val="00A50969"/>
    <w:rsid w:val="00A50DDF"/>
    <w:rsid w:val="00A50F63"/>
    <w:rsid w:val="00A51136"/>
    <w:rsid w:val="00A5148D"/>
    <w:rsid w:val="00A519B6"/>
    <w:rsid w:val="00A51E31"/>
    <w:rsid w:val="00A523B9"/>
    <w:rsid w:val="00A52692"/>
    <w:rsid w:val="00A52E30"/>
    <w:rsid w:val="00A52EA2"/>
    <w:rsid w:val="00A53153"/>
    <w:rsid w:val="00A54AF0"/>
    <w:rsid w:val="00A55202"/>
    <w:rsid w:val="00A55DA3"/>
    <w:rsid w:val="00A5651C"/>
    <w:rsid w:val="00A56820"/>
    <w:rsid w:val="00A60C9E"/>
    <w:rsid w:val="00A60FC5"/>
    <w:rsid w:val="00A61A6E"/>
    <w:rsid w:val="00A61AB4"/>
    <w:rsid w:val="00A61D5C"/>
    <w:rsid w:val="00A62788"/>
    <w:rsid w:val="00A6397C"/>
    <w:rsid w:val="00A6544D"/>
    <w:rsid w:val="00A65F89"/>
    <w:rsid w:val="00A676C4"/>
    <w:rsid w:val="00A67716"/>
    <w:rsid w:val="00A67A15"/>
    <w:rsid w:val="00A67DB8"/>
    <w:rsid w:val="00A70894"/>
    <w:rsid w:val="00A70AB0"/>
    <w:rsid w:val="00A70DAC"/>
    <w:rsid w:val="00A70EC2"/>
    <w:rsid w:val="00A71D96"/>
    <w:rsid w:val="00A7288B"/>
    <w:rsid w:val="00A72DA4"/>
    <w:rsid w:val="00A746FF"/>
    <w:rsid w:val="00A75F11"/>
    <w:rsid w:val="00A776B8"/>
    <w:rsid w:val="00A77EC0"/>
    <w:rsid w:val="00A80020"/>
    <w:rsid w:val="00A802A8"/>
    <w:rsid w:val="00A802E6"/>
    <w:rsid w:val="00A8112A"/>
    <w:rsid w:val="00A811F1"/>
    <w:rsid w:val="00A817B0"/>
    <w:rsid w:val="00A83059"/>
    <w:rsid w:val="00A8341B"/>
    <w:rsid w:val="00A83698"/>
    <w:rsid w:val="00A83A25"/>
    <w:rsid w:val="00A83C84"/>
    <w:rsid w:val="00A84BDF"/>
    <w:rsid w:val="00A8688C"/>
    <w:rsid w:val="00A868CA"/>
    <w:rsid w:val="00A8780E"/>
    <w:rsid w:val="00A90BE1"/>
    <w:rsid w:val="00A92D12"/>
    <w:rsid w:val="00A92F63"/>
    <w:rsid w:val="00A93CEA"/>
    <w:rsid w:val="00A94D79"/>
    <w:rsid w:val="00A9502D"/>
    <w:rsid w:val="00A9522F"/>
    <w:rsid w:val="00A95989"/>
    <w:rsid w:val="00A9633C"/>
    <w:rsid w:val="00A9666A"/>
    <w:rsid w:val="00A9796B"/>
    <w:rsid w:val="00AA130F"/>
    <w:rsid w:val="00AA1DF4"/>
    <w:rsid w:val="00AA21F1"/>
    <w:rsid w:val="00AA240F"/>
    <w:rsid w:val="00AA2EE1"/>
    <w:rsid w:val="00AA2FEC"/>
    <w:rsid w:val="00AA2FEF"/>
    <w:rsid w:val="00AA32F6"/>
    <w:rsid w:val="00AA400E"/>
    <w:rsid w:val="00AA46C2"/>
    <w:rsid w:val="00AA48DA"/>
    <w:rsid w:val="00AA5223"/>
    <w:rsid w:val="00AA59D3"/>
    <w:rsid w:val="00AA6DEF"/>
    <w:rsid w:val="00AA746B"/>
    <w:rsid w:val="00AA74F9"/>
    <w:rsid w:val="00AA7885"/>
    <w:rsid w:val="00AB0088"/>
    <w:rsid w:val="00AB00D2"/>
    <w:rsid w:val="00AB01DC"/>
    <w:rsid w:val="00AB03F7"/>
    <w:rsid w:val="00AB097A"/>
    <w:rsid w:val="00AB0E95"/>
    <w:rsid w:val="00AB1071"/>
    <w:rsid w:val="00AB12A0"/>
    <w:rsid w:val="00AB1F48"/>
    <w:rsid w:val="00AB22E2"/>
    <w:rsid w:val="00AB2A59"/>
    <w:rsid w:val="00AB3FA9"/>
    <w:rsid w:val="00AB4133"/>
    <w:rsid w:val="00AB5EC3"/>
    <w:rsid w:val="00AB6042"/>
    <w:rsid w:val="00AB6209"/>
    <w:rsid w:val="00AB7D68"/>
    <w:rsid w:val="00AC0173"/>
    <w:rsid w:val="00AC04EC"/>
    <w:rsid w:val="00AC0C1F"/>
    <w:rsid w:val="00AC1C7A"/>
    <w:rsid w:val="00AC2075"/>
    <w:rsid w:val="00AC25D1"/>
    <w:rsid w:val="00AC274C"/>
    <w:rsid w:val="00AC2A16"/>
    <w:rsid w:val="00AC2BC9"/>
    <w:rsid w:val="00AC344E"/>
    <w:rsid w:val="00AC388D"/>
    <w:rsid w:val="00AC3FE6"/>
    <w:rsid w:val="00AC4961"/>
    <w:rsid w:val="00AC510C"/>
    <w:rsid w:val="00AC5AC5"/>
    <w:rsid w:val="00AC6042"/>
    <w:rsid w:val="00AC6842"/>
    <w:rsid w:val="00AC7CD5"/>
    <w:rsid w:val="00AD0C26"/>
    <w:rsid w:val="00AD1571"/>
    <w:rsid w:val="00AD194A"/>
    <w:rsid w:val="00AD20F5"/>
    <w:rsid w:val="00AD45D9"/>
    <w:rsid w:val="00AD50E8"/>
    <w:rsid w:val="00AD5EF9"/>
    <w:rsid w:val="00AD7353"/>
    <w:rsid w:val="00AE17AC"/>
    <w:rsid w:val="00AE1DF1"/>
    <w:rsid w:val="00AE2151"/>
    <w:rsid w:val="00AE2378"/>
    <w:rsid w:val="00AE274C"/>
    <w:rsid w:val="00AE2778"/>
    <w:rsid w:val="00AE32DB"/>
    <w:rsid w:val="00AE3659"/>
    <w:rsid w:val="00AE384E"/>
    <w:rsid w:val="00AE3BC4"/>
    <w:rsid w:val="00AE3D19"/>
    <w:rsid w:val="00AE4416"/>
    <w:rsid w:val="00AE4654"/>
    <w:rsid w:val="00AE5B0F"/>
    <w:rsid w:val="00AE695E"/>
    <w:rsid w:val="00AE6DD6"/>
    <w:rsid w:val="00AE6FDC"/>
    <w:rsid w:val="00AE778A"/>
    <w:rsid w:val="00AE7D1C"/>
    <w:rsid w:val="00AF0DAA"/>
    <w:rsid w:val="00AF1AC6"/>
    <w:rsid w:val="00AF1B8B"/>
    <w:rsid w:val="00AF1D76"/>
    <w:rsid w:val="00AF23C2"/>
    <w:rsid w:val="00AF2D29"/>
    <w:rsid w:val="00AF3297"/>
    <w:rsid w:val="00AF3534"/>
    <w:rsid w:val="00AF3B73"/>
    <w:rsid w:val="00AF3D96"/>
    <w:rsid w:val="00AF4AAF"/>
    <w:rsid w:val="00AF4BD5"/>
    <w:rsid w:val="00AF4BEF"/>
    <w:rsid w:val="00AF4FFB"/>
    <w:rsid w:val="00AF5E2B"/>
    <w:rsid w:val="00AF6633"/>
    <w:rsid w:val="00AF68F3"/>
    <w:rsid w:val="00AF6AF3"/>
    <w:rsid w:val="00AF7DB0"/>
    <w:rsid w:val="00B004FF"/>
    <w:rsid w:val="00B00B48"/>
    <w:rsid w:val="00B015DA"/>
    <w:rsid w:val="00B02251"/>
    <w:rsid w:val="00B02977"/>
    <w:rsid w:val="00B02EDF"/>
    <w:rsid w:val="00B032D1"/>
    <w:rsid w:val="00B03F89"/>
    <w:rsid w:val="00B0487E"/>
    <w:rsid w:val="00B05D5E"/>
    <w:rsid w:val="00B0655A"/>
    <w:rsid w:val="00B06F56"/>
    <w:rsid w:val="00B07591"/>
    <w:rsid w:val="00B07A06"/>
    <w:rsid w:val="00B07B02"/>
    <w:rsid w:val="00B07B56"/>
    <w:rsid w:val="00B10696"/>
    <w:rsid w:val="00B11B92"/>
    <w:rsid w:val="00B11E3C"/>
    <w:rsid w:val="00B120B7"/>
    <w:rsid w:val="00B126E3"/>
    <w:rsid w:val="00B143C2"/>
    <w:rsid w:val="00B14BD9"/>
    <w:rsid w:val="00B14DD7"/>
    <w:rsid w:val="00B17407"/>
    <w:rsid w:val="00B174AF"/>
    <w:rsid w:val="00B205C8"/>
    <w:rsid w:val="00B22C3F"/>
    <w:rsid w:val="00B22FBA"/>
    <w:rsid w:val="00B23E59"/>
    <w:rsid w:val="00B243D2"/>
    <w:rsid w:val="00B24A33"/>
    <w:rsid w:val="00B25270"/>
    <w:rsid w:val="00B25C4D"/>
    <w:rsid w:val="00B26074"/>
    <w:rsid w:val="00B26726"/>
    <w:rsid w:val="00B267CE"/>
    <w:rsid w:val="00B26A87"/>
    <w:rsid w:val="00B26E9F"/>
    <w:rsid w:val="00B30E13"/>
    <w:rsid w:val="00B32467"/>
    <w:rsid w:val="00B32B89"/>
    <w:rsid w:val="00B33EF3"/>
    <w:rsid w:val="00B3417A"/>
    <w:rsid w:val="00B3513C"/>
    <w:rsid w:val="00B36160"/>
    <w:rsid w:val="00B36254"/>
    <w:rsid w:val="00B3664F"/>
    <w:rsid w:val="00B3670F"/>
    <w:rsid w:val="00B369A3"/>
    <w:rsid w:val="00B40C6C"/>
    <w:rsid w:val="00B40D18"/>
    <w:rsid w:val="00B40EBA"/>
    <w:rsid w:val="00B40F1F"/>
    <w:rsid w:val="00B416FD"/>
    <w:rsid w:val="00B4256D"/>
    <w:rsid w:val="00B42F53"/>
    <w:rsid w:val="00B43043"/>
    <w:rsid w:val="00B430BD"/>
    <w:rsid w:val="00B4351B"/>
    <w:rsid w:val="00B45310"/>
    <w:rsid w:val="00B45A9A"/>
    <w:rsid w:val="00B45EAD"/>
    <w:rsid w:val="00B46487"/>
    <w:rsid w:val="00B46B61"/>
    <w:rsid w:val="00B46BD0"/>
    <w:rsid w:val="00B47278"/>
    <w:rsid w:val="00B47388"/>
    <w:rsid w:val="00B51E83"/>
    <w:rsid w:val="00B52CF7"/>
    <w:rsid w:val="00B52FD4"/>
    <w:rsid w:val="00B53530"/>
    <w:rsid w:val="00B54280"/>
    <w:rsid w:val="00B55639"/>
    <w:rsid w:val="00B55880"/>
    <w:rsid w:val="00B55CDF"/>
    <w:rsid w:val="00B57EEA"/>
    <w:rsid w:val="00B60576"/>
    <w:rsid w:val="00B60FBB"/>
    <w:rsid w:val="00B61118"/>
    <w:rsid w:val="00B61518"/>
    <w:rsid w:val="00B617DF"/>
    <w:rsid w:val="00B61AC8"/>
    <w:rsid w:val="00B61B99"/>
    <w:rsid w:val="00B62873"/>
    <w:rsid w:val="00B62985"/>
    <w:rsid w:val="00B62B1D"/>
    <w:rsid w:val="00B6364C"/>
    <w:rsid w:val="00B63C8C"/>
    <w:rsid w:val="00B64006"/>
    <w:rsid w:val="00B643FF"/>
    <w:rsid w:val="00B6547C"/>
    <w:rsid w:val="00B6598C"/>
    <w:rsid w:val="00B65CDC"/>
    <w:rsid w:val="00B6705C"/>
    <w:rsid w:val="00B704EF"/>
    <w:rsid w:val="00B718DE"/>
    <w:rsid w:val="00B72C47"/>
    <w:rsid w:val="00B72F13"/>
    <w:rsid w:val="00B76302"/>
    <w:rsid w:val="00B76628"/>
    <w:rsid w:val="00B76777"/>
    <w:rsid w:val="00B7682C"/>
    <w:rsid w:val="00B7791B"/>
    <w:rsid w:val="00B842F9"/>
    <w:rsid w:val="00B84353"/>
    <w:rsid w:val="00B843FA"/>
    <w:rsid w:val="00B854F7"/>
    <w:rsid w:val="00B8554D"/>
    <w:rsid w:val="00B8595D"/>
    <w:rsid w:val="00B86C95"/>
    <w:rsid w:val="00B874FC"/>
    <w:rsid w:val="00B8759A"/>
    <w:rsid w:val="00B87F6E"/>
    <w:rsid w:val="00B90039"/>
    <w:rsid w:val="00B90B81"/>
    <w:rsid w:val="00B9225F"/>
    <w:rsid w:val="00B9277B"/>
    <w:rsid w:val="00B93ADB"/>
    <w:rsid w:val="00B93B81"/>
    <w:rsid w:val="00B93F3C"/>
    <w:rsid w:val="00B945EF"/>
    <w:rsid w:val="00B94F95"/>
    <w:rsid w:val="00B94FFF"/>
    <w:rsid w:val="00B9667C"/>
    <w:rsid w:val="00B96BE9"/>
    <w:rsid w:val="00B96F1F"/>
    <w:rsid w:val="00BA04AA"/>
    <w:rsid w:val="00BA1272"/>
    <w:rsid w:val="00BA1C49"/>
    <w:rsid w:val="00BA27A8"/>
    <w:rsid w:val="00BA5192"/>
    <w:rsid w:val="00BA5666"/>
    <w:rsid w:val="00BA5B85"/>
    <w:rsid w:val="00BA5B92"/>
    <w:rsid w:val="00BA5BB9"/>
    <w:rsid w:val="00BA5C3B"/>
    <w:rsid w:val="00BA5D95"/>
    <w:rsid w:val="00BA5DC2"/>
    <w:rsid w:val="00BA5DF9"/>
    <w:rsid w:val="00BA5EC7"/>
    <w:rsid w:val="00BA658E"/>
    <w:rsid w:val="00BA674F"/>
    <w:rsid w:val="00BA6CC6"/>
    <w:rsid w:val="00BA700A"/>
    <w:rsid w:val="00BA7739"/>
    <w:rsid w:val="00BB0CC5"/>
    <w:rsid w:val="00BB0D69"/>
    <w:rsid w:val="00BB1B5D"/>
    <w:rsid w:val="00BB39B3"/>
    <w:rsid w:val="00BB426D"/>
    <w:rsid w:val="00BB42AB"/>
    <w:rsid w:val="00BB51FC"/>
    <w:rsid w:val="00BB537A"/>
    <w:rsid w:val="00BB5F2A"/>
    <w:rsid w:val="00BC1381"/>
    <w:rsid w:val="00BC1818"/>
    <w:rsid w:val="00BC2EBF"/>
    <w:rsid w:val="00BC330B"/>
    <w:rsid w:val="00BC39BC"/>
    <w:rsid w:val="00BC4804"/>
    <w:rsid w:val="00BC590D"/>
    <w:rsid w:val="00BC5CEA"/>
    <w:rsid w:val="00BC5D53"/>
    <w:rsid w:val="00BD21EE"/>
    <w:rsid w:val="00BD3E70"/>
    <w:rsid w:val="00BD3EB7"/>
    <w:rsid w:val="00BD3FA3"/>
    <w:rsid w:val="00BD45CD"/>
    <w:rsid w:val="00BD557B"/>
    <w:rsid w:val="00BD61F6"/>
    <w:rsid w:val="00BD70D9"/>
    <w:rsid w:val="00BD7613"/>
    <w:rsid w:val="00BE05C9"/>
    <w:rsid w:val="00BE06E9"/>
    <w:rsid w:val="00BE0B33"/>
    <w:rsid w:val="00BE20F7"/>
    <w:rsid w:val="00BE2100"/>
    <w:rsid w:val="00BE23B0"/>
    <w:rsid w:val="00BE306C"/>
    <w:rsid w:val="00BE3C46"/>
    <w:rsid w:val="00BE43EF"/>
    <w:rsid w:val="00BE4650"/>
    <w:rsid w:val="00BE56DD"/>
    <w:rsid w:val="00BE58AD"/>
    <w:rsid w:val="00BE5A3E"/>
    <w:rsid w:val="00BE7BA5"/>
    <w:rsid w:val="00BF0435"/>
    <w:rsid w:val="00BF0EDF"/>
    <w:rsid w:val="00BF2581"/>
    <w:rsid w:val="00BF2CA9"/>
    <w:rsid w:val="00BF3FE9"/>
    <w:rsid w:val="00BF53FB"/>
    <w:rsid w:val="00BF62C0"/>
    <w:rsid w:val="00BF62E6"/>
    <w:rsid w:val="00BF641B"/>
    <w:rsid w:val="00BF69B4"/>
    <w:rsid w:val="00BF7517"/>
    <w:rsid w:val="00BF75B4"/>
    <w:rsid w:val="00BF7F1F"/>
    <w:rsid w:val="00C0064B"/>
    <w:rsid w:val="00C00FE8"/>
    <w:rsid w:val="00C01494"/>
    <w:rsid w:val="00C020CF"/>
    <w:rsid w:val="00C03E1C"/>
    <w:rsid w:val="00C0408F"/>
    <w:rsid w:val="00C045F5"/>
    <w:rsid w:val="00C049EF"/>
    <w:rsid w:val="00C0551A"/>
    <w:rsid w:val="00C05D55"/>
    <w:rsid w:val="00C07C85"/>
    <w:rsid w:val="00C07CCF"/>
    <w:rsid w:val="00C1073C"/>
    <w:rsid w:val="00C108D4"/>
    <w:rsid w:val="00C11DAD"/>
    <w:rsid w:val="00C133D4"/>
    <w:rsid w:val="00C13AF4"/>
    <w:rsid w:val="00C157E1"/>
    <w:rsid w:val="00C15C6D"/>
    <w:rsid w:val="00C161CB"/>
    <w:rsid w:val="00C16404"/>
    <w:rsid w:val="00C16E5F"/>
    <w:rsid w:val="00C17F71"/>
    <w:rsid w:val="00C2034F"/>
    <w:rsid w:val="00C20689"/>
    <w:rsid w:val="00C21395"/>
    <w:rsid w:val="00C21626"/>
    <w:rsid w:val="00C21DB1"/>
    <w:rsid w:val="00C22AC6"/>
    <w:rsid w:val="00C22E72"/>
    <w:rsid w:val="00C22EE1"/>
    <w:rsid w:val="00C23196"/>
    <w:rsid w:val="00C236A9"/>
    <w:rsid w:val="00C25132"/>
    <w:rsid w:val="00C25665"/>
    <w:rsid w:val="00C25F86"/>
    <w:rsid w:val="00C26865"/>
    <w:rsid w:val="00C26DCF"/>
    <w:rsid w:val="00C27A9B"/>
    <w:rsid w:val="00C307FF"/>
    <w:rsid w:val="00C322AA"/>
    <w:rsid w:val="00C3257E"/>
    <w:rsid w:val="00C32EDC"/>
    <w:rsid w:val="00C33FD5"/>
    <w:rsid w:val="00C34216"/>
    <w:rsid w:val="00C3594F"/>
    <w:rsid w:val="00C376F0"/>
    <w:rsid w:val="00C37821"/>
    <w:rsid w:val="00C40C77"/>
    <w:rsid w:val="00C40CF0"/>
    <w:rsid w:val="00C40F2F"/>
    <w:rsid w:val="00C41B09"/>
    <w:rsid w:val="00C43580"/>
    <w:rsid w:val="00C447ED"/>
    <w:rsid w:val="00C44894"/>
    <w:rsid w:val="00C44D8A"/>
    <w:rsid w:val="00C452D0"/>
    <w:rsid w:val="00C4664E"/>
    <w:rsid w:val="00C46A98"/>
    <w:rsid w:val="00C46ED0"/>
    <w:rsid w:val="00C47076"/>
    <w:rsid w:val="00C51218"/>
    <w:rsid w:val="00C51569"/>
    <w:rsid w:val="00C51571"/>
    <w:rsid w:val="00C517C2"/>
    <w:rsid w:val="00C53D9E"/>
    <w:rsid w:val="00C53FA9"/>
    <w:rsid w:val="00C541CC"/>
    <w:rsid w:val="00C553FA"/>
    <w:rsid w:val="00C554C0"/>
    <w:rsid w:val="00C5628D"/>
    <w:rsid w:val="00C5677F"/>
    <w:rsid w:val="00C56DEF"/>
    <w:rsid w:val="00C57B47"/>
    <w:rsid w:val="00C62922"/>
    <w:rsid w:val="00C62F9B"/>
    <w:rsid w:val="00C632D2"/>
    <w:rsid w:val="00C6450F"/>
    <w:rsid w:val="00C654A6"/>
    <w:rsid w:val="00C6581B"/>
    <w:rsid w:val="00C65C50"/>
    <w:rsid w:val="00C66A7F"/>
    <w:rsid w:val="00C675C5"/>
    <w:rsid w:val="00C67763"/>
    <w:rsid w:val="00C70026"/>
    <w:rsid w:val="00C71F76"/>
    <w:rsid w:val="00C71FA3"/>
    <w:rsid w:val="00C725B3"/>
    <w:rsid w:val="00C73245"/>
    <w:rsid w:val="00C7351E"/>
    <w:rsid w:val="00C74A2E"/>
    <w:rsid w:val="00C75136"/>
    <w:rsid w:val="00C77128"/>
    <w:rsid w:val="00C80981"/>
    <w:rsid w:val="00C81798"/>
    <w:rsid w:val="00C818C2"/>
    <w:rsid w:val="00C81DE5"/>
    <w:rsid w:val="00C84045"/>
    <w:rsid w:val="00C84171"/>
    <w:rsid w:val="00C85069"/>
    <w:rsid w:val="00C855A8"/>
    <w:rsid w:val="00C857A3"/>
    <w:rsid w:val="00C85BA9"/>
    <w:rsid w:val="00C87B05"/>
    <w:rsid w:val="00C90933"/>
    <w:rsid w:val="00C91C6D"/>
    <w:rsid w:val="00C920CE"/>
    <w:rsid w:val="00C927D1"/>
    <w:rsid w:val="00C92D67"/>
    <w:rsid w:val="00C92E2B"/>
    <w:rsid w:val="00C9309B"/>
    <w:rsid w:val="00C934D5"/>
    <w:rsid w:val="00C93D41"/>
    <w:rsid w:val="00C9444B"/>
    <w:rsid w:val="00C9481E"/>
    <w:rsid w:val="00C95B5A"/>
    <w:rsid w:val="00C960C3"/>
    <w:rsid w:val="00C96B9D"/>
    <w:rsid w:val="00C96C8E"/>
    <w:rsid w:val="00CA0061"/>
    <w:rsid w:val="00CA0127"/>
    <w:rsid w:val="00CA0E3B"/>
    <w:rsid w:val="00CA10B3"/>
    <w:rsid w:val="00CA1C8C"/>
    <w:rsid w:val="00CA1EB3"/>
    <w:rsid w:val="00CA21BA"/>
    <w:rsid w:val="00CA352D"/>
    <w:rsid w:val="00CA3570"/>
    <w:rsid w:val="00CA398A"/>
    <w:rsid w:val="00CA39BB"/>
    <w:rsid w:val="00CA45F0"/>
    <w:rsid w:val="00CA46D8"/>
    <w:rsid w:val="00CA5123"/>
    <w:rsid w:val="00CA581B"/>
    <w:rsid w:val="00CA6F3D"/>
    <w:rsid w:val="00CB052A"/>
    <w:rsid w:val="00CB0BA1"/>
    <w:rsid w:val="00CB0D6E"/>
    <w:rsid w:val="00CB1EFD"/>
    <w:rsid w:val="00CB1FB5"/>
    <w:rsid w:val="00CB298E"/>
    <w:rsid w:val="00CB2BA4"/>
    <w:rsid w:val="00CB2DE0"/>
    <w:rsid w:val="00CB31F3"/>
    <w:rsid w:val="00CB44EA"/>
    <w:rsid w:val="00CB4554"/>
    <w:rsid w:val="00CB522B"/>
    <w:rsid w:val="00CB7591"/>
    <w:rsid w:val="00CB7DBD"/>
    <w:rsid w:val="00CC0217"/>
    <w:rsid w:val="00CC025F"/>
    <w:rsid w:val="00CC0EED"/>
    <w:rsid w:val="00CC1757"/>
    <w:rsid w:val="00CC1C25"/>
    <w:rsid w:val="00CC251A"/>
    <w:rsid w:val="00CC2CE1"/>
    <w:rsid w:val="00CC374A"/>
    <w:rsid w:val="00CC4020"/>
    <w:rsid w:val="00CC5DE5"/>
    <w:rsid w:val="00CC64E0"/>
    <w:rsid w:val="00CC6872"/>
    <w:rsid w:val="00CC6E4B"/>
    <w:rsid w:val="00CC72EB"/>
    <w:rsid w:val="00CD02FA"/>
    <w:rsid w:val="00CD0616"/>
    <w:rsid w:val="00CD12ED"/>
    <w:rsid w:val="00CD1C2E"/>
    <w:rsid w:val="00CD3378"/>
    <w:rsid w:val="00CD3BB6"/>
    <w:rsid w:val="00CD3F31"/>
    <w:rsid w:val="00CD3F49"/>
    <w:rsid w:val="00CD414E"/>
    <w:rsid w:val="00CD46E7"/>
    <w:rsid w:val="00CD4C5A"/>
    <w:rsid w:val="00CD550A"/>
    <w:rsid w:val="00CD573F"/>
    <w:rsid w:val="00CD69B5"/>
    <w:rsid w:val="00CD7223"/>
    <w:rsid w:val="00CD7B38"/>
    <w:rsid w:val="00CE0698"/>
    <w:rsid w:val="00CE0A91"/>
    <w:rsid w:val="00CE211E"/>
    <w:rsid w:val="00CE2667"/>
    <w:rsid w:val="00CE4CDA"/>
    <w:rsid w:val="00CE5E29"/>
    <w:rsid w:val="00CE745E"/>
    <w:rsid w:val="00CF0AFA"/>
    <w:rsid w:val="00CF2985"/>
    <w:rsid w:val="00CF2E1B"/>
    <w:rsid w:val="00CF3365"/>
    <w:rsid w:val="00CF3F8F"/>
    <w:rsid w:val="00CF5243"/>
    <w:rsid w:val="00CF563E"/>
    <w:rsid w:val="00CF5DD2"/>
    <w:rsid w:val="00CF5EE4"/>
    <w:rsid w:val="00CF6D0B"/>
    <w:rsid w:val="00CF7208"/>
    <w:rsid w:val="00CF73C1"/>
    <w:rsid w:val="00D00DEA"/>
    <w:rsid w:val="00D0106D"/>
    <w:rsid w:val="00D01302"/>
    <w:rsid w:val="00D015A2"/>
    <w:rsid w:val="00D02951"/>
    <w:rsid w:val="00D041B9"/>
    <w:rsid w:val="00D04336"/>
    <w:rsid w:val="00D04848"/>
    <w:rsid w:val="00D055D3"/>
    <w:rsid w:val="00D06133"/>
    <w:rsid w:val="00D104E6"/>
    <w:rsid w:val="00D10BE6"/>
    <w:rsid w:val="00D11CF4"/>
    <w:rsid w:val="00D12001"/>
    <w:rsid w:val="00D121B7"/>
    <w:rsid w:val="00D12819"/>
    <w:rsid w:val="00D12CF6"/>
    <w:rsid w:val="00D1300D"/>
    <w:rsid w:val="00D1324D"/>
    <w:rsid w:val="00D1384C"/>
    <w:rsid w:val="00D140AF"/>
    <w:rsid w:val="00D14119"/>
    <w:rsid w:val="00D148DC"/>
    <w:rsid w:val="00D1510F"/>
    <w:rsid w:val="00D156C1"/>
    <w:rsid w:val="00D15F9D"/>
    <w:rsid w:val="00D16548"/>
    <w:rsid w:val="00D166CA"/>
    <w:rsid w:val="00D168FA"/>
    <w:rsid w:val="00D16D38"/>
    <w:rsid w:val="00D17796"/>
    <w:rsid w:val="00D17986"/>
    <w:rsid w:val="00D205A8"/>
    <w:rsid w:val="00D20B0A"/>
    <w:rsid w:val="00D20E52"/>
    <w:rsid w:val="00D2112D"/>
    <w:rsid w:val="00D2255A"/>
    <w:rsid w:val="00D22E06"/>
    <w:rsid w:val="00D2383E"/>
    <w:rsid w:val="00D23EAE"/>
    <w:rsid w:val="00D24C8D"/>
    <w:rsid w:val="00D25037"/>
    <w:rsid w:val="00D2515A"/>
    <w:rsid w:val="00D25C11"/>
    <w:rsid w:val="00D25E99"/>
    <w:rsid w:val="00D2707E"/>
    <w:rsid w:val="00D27643"/>
    <w:rsid w:val="00D3092A"/>
    <w:rsid w:val="00D32089"/>
    <w:rsid w:val="00D32434"/>
    <w:rsid w:val="00D32B05"/>
    <w:rsid w:val="00D3326C"/>
    <w:rsid w:val="00D33F8D"/>
    <w:rsid w:val="00D346E6"/>
    <w:rsid w:val="00D35156"/>
    <w:rsid w:val="00D35E33"/>
    <w:rsid w:val="00D36DF5"/>
    <w:rsid w:val="00D37553"/>
    <w:rsid w:val="00D37D9C"/>
    <w:rsid w:val="00D37EB1"/>
    <w:rsid w:val="00D40844"/>
    <w:rsid w:val="00D40A68"/>
    <w:rsid w:val="00D40C9D"/>
    <w:rsid w:val="00D412B3"/>
    <w:rsid w:val="00D41866"/>
    <w:rsid w:val="00D42385"/>
    <w:rsid w:val="00D4246E"/>
    <w:rsid w:val="00D42781"/>
    <w:rsid w:val="00D43AFC"/>
    <w:rsid w:val="00D43BFE"/>
    <w:rsid w:val="00D4525D"/>
    <w:rsid w:val="00D45E38"/>
    <w:rsid w:val="00D46867"/>
    <w:rsid w:val="00D47108"/>
    <w:rsid w:val="00D47254"/>
    <w:rsid w:val="00D47C42"/>
    <w:rsid w:val="00D47F25"/>
    <w:rsid w:val="00D50089"/>
    <w:rsid w:val="00D5395F"/>
    <w:rsid w:val="00D55514"/>
    <w:rsid w:val="00D557F0"/>
    <w:rsid w:val="00D55CED"/>
    <w:rsid w:val="00D55FAB"/>
    <w:rsid w:val="00D55FC3"/>
    <w:rsid w:val="00D56038"/>
    <w:rsid w:val="00D561A0"/>
    <w:rsid w:val="00D56551"/>
    <w:rsid w:val="00D56607"/>
    <w:rsid w:val="00D567A3"/>
    <w:rsid w:val="00D56DED"/>
    <w:rsid w:val="00D57375"/>
    <w:rsid w:val="00D6043C"/>
    <w:rsid w:val="00D60AF3"/>
    <w:rsid w:val="00D6129C"/>
    <w:rsid w:val="00D618A9"/>
    <w:rsid w:val="00D61C85"/>
    <w:rsid w:val="00D62155"/>
    <w:rsid w:val="00D6252D"/>
    <w:rsid w:val="00D626A8"/>
    <w:rsid w:val="00D631B3"/>
    <w:rsid w:val="00D63615"/>
    <w:rsid w:val="00D63733"/>
    <w:rsid w:val="00D64171"/>
    <w:rsid w:val="00D6455F"/>
    <w:rsid w:val="00D64C0E"/>
    <w:rsid w:val="00D653C4"/>
    <w:rsid w:val="00D65EF3"/>
    <w:rsid w:val="00D669A2"/>
    <w:rsid w:val="00D66C57"/>
    <w:rsid w:val="00D67E27"/>
    <w:rsid w:val="00D705A4"/>
    <w:rsid w:val="00D71A3F"/>
    <w:rsid w:val="00D735C9"/>
    <w:rsid w:val="00D739D5"/>
    <w:rsid w:val="00D750B8"/>
    <w:rsid w:val="00D75994"/>
    <w:rsid w:val="00D7639E"/>
    <w:rsid w:val="00D77B9B"/>
    <w:rsid w:val="00D8069A"/>
    <w:rsid w:val="00D80C92"/>
    <w:rsid w:val="00D80FCC"/>
    <w:rsid w:val="00D811EC"/>
    <w:rsid w:val="00D81CF2"/>
    <w:rsid w:val="00D821A5"/>
    <w:rsid w:val="00D821AB"/>
    <w:rsid w:val="00D8264F"/>
    <w:rsid w:val="00D82C83"/>
    <w:rsid w:val="00D8308F"/>
    <w:rsid w:val="00D83429"/>
    <w:rsid w:val="00D834F2"/>
    <w:rsid w:val="00D83AAD"/>
    <w:rsid w:val="00D845C0"/>
    <w:rsid w:val="00D851E2"/>
    <w:rsid w:val="00D85238"/>
    <w:rsid w:val="00D865BF"/>
    <w:rsid w:val="00D87098"/>
    <w:rsid w:val="00D870C5"/>
    <w:rsid w:val="00D87AD2"/>
    <w:rsid w:val="00D91B07"/>
    <w:rsid w:val="00D9273A"/>
    <w:rsid w:val="00D92EC3"/>
    <w:rsid w:val="00D93BC4"/>
    <w:rsid w:val="00D94637"/>
    <w:rsid w:val="00D95C33"/>
    <w:rsid w:val="00D96646"/>
    <w:rsid w:val="00D969AC"/>
    <w:rsid w:val="00DA093C"/>
    <w:rsid w:val="00DA0976"/>
    <w:rsid w:val="00DA0A96"/>
    <w:rsid w:val="00DA1217"/>
    <w:rsid w:val="00DA1792"/>
    <w:rsid w:val="00DA1A18"/>
    <w:rsid w:val="00DA1B5F"/>
    <w:rsid w:val="00DA2905"/>
    <w:rsid w:val="00DA2911"/>
    <w:rsid w:val="00DA297B"/>
    <w:rsid w:val="00DA3114"/>
    <w:rsid w:val="00DA3CE8"/>
    <w:rsid w:val="00DA4722"/>
    <w:rsid w:val="00DA47C9"/>
    <w:rsid w:val="00DA5760"/>
    <w:rsid w:val="00DA5E1C"/>
    <w:rsid w:val="00DA6020"/>
    <w:rsid w:val="00DA6400"/>
    <w:rsid w:val="00DA6505"/>
    <w:rsid w:val="00DA7BF0"/>
    <w:rsid w:val="00DA7CEF"/>
    <w:rsid w:val="00DB0EB7"/>
    <w:rsid w:val="00DB126F"/>
    <w:rsid w:val="00DB1281"/>
    <w:rsid w:val="00DB2868"/>
    <w:rsid w:val="00DB2A65"/>
    <w:rsid w:val="00DB2B36"/>
    <w:rsid w:val="00DB32EA"/>
    <w:rsid w:val="00DB3802"/>
    <w:rsid w:val="00DB446D"/>
    <w:rsid w:val="00DB5A34"/>
    <w:rsid w:val="00DB5BC3"/>
    <w:rsid w:val="00DB5BEA"/>
    <w:rsid w:val="00DB685A"/>
    <w:rsid w:val="00DB6867"/>
    <w:rsid w:val="00DB7927"/>
    <w:rsid w:val="00DC05B5"/>
    <w:rsid w:val="00DC080A"/>
    <w:rsid w:val="00DC0AA1"/>
    <w:rsid w:val="00DC0CED"/>
    <w:rsid w:val="00DC0DF9"/>
    <w:rsid w:val="00DC1950"/>
    <w:rsid w:val="00DC1D7C"/>
    <w:rsid w:val="00DC20FE"/>
    <w:rsid w:val="00DC4DFC"/>
    <w:rsid w:val="00DC508D"/>
    <w:rsid w:val="00DC56B8"/>
    <w:rsid w:val="00DC6F8C"/>
    <w:rsid w:val="00DC7634"/>
    <w:rsid w:val="00DC7E0C"/>
    <w:rsid w:val="00DD0EA5"/>
    <w:rsid w:val="00DD156C"/>
    <w:rsid w:val="00DD23B2"/>
    <w:rsid w:val="00DD2BA7"/>
    <w:rsid w:val="00DD30EB"/>
    <w:rsid w:val="00DD34C3"/>
    <w:rsid w:val="00DD37B6"/>
    <w:rsid w:val="00DD4BE1"/>
    <w:rsid w:val="00DD4D1C"/>
    <w:rsid w:val="00DD5FC7"/>
    <w:rsid w:val="00DD6894"/>
    <w:rsid w:val="00DD6E1B"/>
    <w:rsid w:val="00DD7F16"/>
    <w:rsid w:val="00DD7F24"/>
    <w:rsid w:val="00DE02E3"/>
    <w:rsid w:val="00DE0554"/>
    <w:rsid w:val="00DE089F"/>
    <w:rsid w:val="00DE200C"/>
    <w:rsid w:val="00DE2A46"/>
    <w:rsid w:val="00DE2E02"/>
    <w:rsid w:val="00DE4978"/>
    <w:rsid w:val="00DE537E"/>
    <w:rsid w:val="00DE53E2"/>
    <w:rsid w:val="00DE7955"/>
    <w:rsid w:val="00DE7C3C"/>
    <w:rsid w:val="00DE7EF4"/>
    <w:rsid w:val="00DF02FE"/>
    <w:rsid w:val="00DF0554"/>
    <w:rsid w:val="00DF11FF"/>
    <w:rsid w:val="00DF1265"/>
    <w:rsid w:val="00DF1379"/>
    <w:rsid w:val="00DF2487"/>
    <w:rsid w:val="00DF2851"/>
    <w:rsid w:val="00DF2A42"/>
    <w:rsid w:val="00DF2FE7"/>
    <w:rsid w:val="00DF31D0"/>
    <w:rsid w:val="00DF3F46"/>
    <w:rsid w:val="00DF45B1"/>
    <w:rsid w:val="00DF5215"/>
    <w:rsid w:val="00DF5F2B"/>
    <w:rsid w:val="00DF6322"/>
    <w:rsid w:val="00DF7DEB"/>
    <w:rsid w:val="00DF7EC9"/>
    <w:rsid w:val="00E01037"/>
    <w:rsid w:val="00E01495"/>
    <w:rsid w:val="00E02995"/>
    <w:rsid w:val="00E040A8"/>
    <w:rsid w:val="00E0417F"/>
    <w:rsid w:val="00E0451E"/>
    <w:rsid w:val="00E060B8"/>
    <w:rsid w:val="00E06FB6"/>
    <w:rsid w:val="00E07EB3"/>
    <w:rsid w:val="00E101D2"/>
    <w:rsid w:val="00E10958"/>
    <w:rsid w:val="00E11122"/>
    <w:rsid w:val="00E12058"/>
    <w:rsid w:val="00E120DB"/>
    <w:rsid w:val="00E12257"/>
    <w:rsid w:val="00E12526"/>
    <w:rsid w:val="00E1269E"/>
    <w:rsid w:val="00E13506"/>
    <w:rsid w:val="00E13A10"/>
    <w:rsid w:val="00E142FE"/>
    <w:rsid w:val="00E14402"/>
    <w:rsid w:val="00E14A1C"/>
    <w:rsid w:val="00E1660E"/>
    <w:rsid w:val="00E17E6D"/>
    <w:rsid w:val="00E21625"/>
    <w:rsid w:val="00E21AED"/>
    <w:rsid w:val="00E22111"/>
    <w:rsid w:val="00E231FD"/>
    <w:rsid w:val="00E23793"/>
    <w:rsid w:val="00E23E33"/>
    <w:rsid w:val="00E24142"/>
    <w:rsid w:val="00E256C2"/>
    <w:rsid w:val="00E25A92"/>
    <w:rsid w:val="00E26053"/>
    <w:rsid w:val="00E27183"/>
    <w:rsid w:val="00E275BC"/>
    <w:rsid w:val="00E275DF"/>
    <w:rsid w:val="00E277B2"/>
    <w:rsid w:val="00E27870"/>
    <w:rsid w:val="00E279B8"/>
    <w:rsid w:val="00E3048A"/>
    <w:rsid w:val="00E30723"/>
    <w:rsid w:val="00E318E0"/>
    <w:rsid w:val="00E320F9"/>
    <w:rsid w:val="00E32648"/>
    <w:rsid w:val="00E32CB7"/>
    <w:rsid w:val="00E33055"/>
    <w:rsid w:val="00E33247"/>
    <w:rsid w:val="00E344E7"/>
    <w:rsid w:val="00E34957"/>
    <w:rsid w:val="00E35919"/>
    <w:rsid w:val="00E35B4A"/>
    <w:rsid w:val="00E35CB5"/>
    <w:rsid w:val="00E35F16"/>
    <w:rsid w:val="00E360C5"/>
    <w:rsid w:val="00E372FF"/>
    <w:rsid w:val="00E3754E"/>
    <w:rsid w:val="00E37917"/>
    <w:rsid w:val="00E37953"/>
    <w:rsid w:val="00E37FB2"/>
    <w:rsid w:val="00E406D6"/>
    <w:rsid w:val="00E40DEA"/>
    <w:rsid w:val="00E41024"/>
    <w:rsid w:val="00E42594"/>
    <w:rsid w:val="00E42B22"/>
    <w:rsid w:val="00E43999"/>
    <w:rsid w:val="00E43EA8"/>
    <w:rsid w:val="00E44488"/>
    <w:rsid w:val="00E44CDB"/>
    <w:rsid w:val="00E47128"/>
    <w:rsid w:val="00E50DF0"/>
    <w:rsid w:val="00E51135"/>
    <w:rsid w:val="00E518E2"/>
    <w:rsid w:val="00E51AF2"/>
    <w:rsid w:val="00E520FF"/>
    <w:rsid w:val="00E52E39"/>
    <w:rsid w:val="00E54B94"/>
    <w:rsid w:val="00E552AA"/>
    <w:rsid w:val="00E554C0"/>
    <w:rsid w:val="00E55C73"/>
    <w:rsid w:val="00E563B9"/>
    <w:rsid w:val="00E57974"/>
    <w:rsid w:val="00E57A8F"/>
    <w:rsid w:val="00E61AD8"/>
    <w:rsid w:val="00E6207C"/>
    <w:rsid w:val="00E62CC9"/>
    <w:rsid w:val="00E63556"/>
    <w:rsid w:val="00E637F6"/>
    <w:rsid w:val="00E6547D"/>
    <w:rsid w:val="00E65B5D"/>
    <w:rsid w:val="00E66AB7"/>
    <w:rsid w:val="00E71616"/>
    <w:rsid w:val="00E71813"/>
    <w:rsid w:val="00E71AF0"/>
    <w:rsid w:val="00E7283B"/>
    <w:rsid w:val="00E72AB5"/>
    <w:rsid w:val="00E73300"/>
    <w:rsid w:val="00E73EFA"/>
    <w:rsid w:val="00E7405D"/>
    <w:rsid w:val="00E745F9"/>
    <w:rsid w:val="00E74E1F"/>
    <w:rsid w:val="00E75A7E"/>
    <w:rsid w:val="00E76944"/>
    <w:rsid w:val="00E77358"/>
    <w:rsid w:val="00E77970"/>
    <w:rsid w:val="00E77993"/>
    <w:rsid w:val="00E803AB"/>
    <w:rsid w:val="00E8126F"/>
    <w:rsid w:val="00E8145A"/>
    <w:rsid w:val="00E81951"/>
    <w:rsid w:val="00E823DE"/>
    <w:rsid w:val="00E83017"/>
    <w:rsid w:val="00E83A76"/>
    <w:rsid w:val="00E83BEE"/>
    <w:rsid w:val="00E83D0F"/>
    <w:rsid w:val="00E84532"/>
    <w:rsid w:val="00E85456"/>
    <w:rsid w:val="00E85997"/>
    <w:rsid w:val="00E85A67"/>
    <w:rsid w:val="00E8632F"/>
    <w:rsid w:val="00E875E1"/>
    <w:rsid w:val="00E901C1"/>
    <w:rsid w:val="00E905AF"/>
    <w:rsid w:val="00E91AA2"/>
    <w:rsid w:val="00E9294A"/>
    <w:rsid w:val="00E935FD"/>
    <w:rsid w:val="00E9389B"/>
    <w:rsid w:val="00E94216"/>
    <w:rsid w:val="00E9532E"/>
    <w:rsid w:val="00E9541C"/>
    <w:rsid w:val="00E95C26"/>
    <w:rsid w:val="00E96F58"/>
    <w:rsid w:val="00E97EA5"/>
    <w:rsid w:val="00EA0D15"/>
    <w:rsid w:val="00EA1E1E"/>
    <w:rsid w:val="00EA26BE"/>
    <w:rsid w:val="00EA2DA4"/>
    <w:rsid w:val="00EA2F21"/>
    <w:rsid w:val="00EA38A1"/>
    <w:rsid w:val="00EA3CFD"/>
    <w:rsid w:val="00EA4248"/>
    <w:rsid w:val="00EA59F7"/>
    <w:rsid w:val="00EA68A7"/>
    <w:rsid w:val="00EA766C"/>
    <w:rsid w:val="00EA7ED0"/>
    <w:rsid w:val="00EB0406"/>
    <w:rsid w:val="00EB046B"/>
    <w:rsid w:val="00EB1047"/>
    <w:rsid w:val="00EB1AA7"/>
    <w:rsid w:val="00EB2C29"/>
    <w:rsid w:val="00EB3DF0"/>
    <w:rsid w:val="00EB40FF"/>
    <w:rsid w:val="00EB4354"/>
    <w:rsid w:val="00EB4578"/>
    <w:rsid w:val="00EB4E5D"/>
    <w:rsid w:val="00EB638E"/>
    <w:rsid w:val="00EB7B41"/>
    <w:rsid w:val="00EC12A2"/>
    <w:rsid w:val="00EC1462"/>
    <w:rsid w:val="00EC238C"/>
    <w:rsid w:val="00EC2A8C"/>
    <w:rsid w:val="00EC2FC4"/>
    <w:rsid w:val="00EC2FD2"/>
    <w:rsid w:val="00EC312E"/>
    <w:rsid w:val="00EC3CCA"/>
    <w:rsid w:val="00EC4F7E"/>
    <w:rsid w:val="00EC5583"/>
    <w:rsid w:val="00EC587B"/>
    <w:rsid w:val="00EC6166"/>
    <w:rsid w:val="00EC7018"/>
    <w:rsid w:val="00ED05A2"/>
    <w:rsid w:val="00ED09DC"/>
    <w:rsid w:val="00ED1117"/>
    <w:rsid w:val="00ED2DE7"/>
    <w:rsid w:val="00ED3448"/>
    <w:rsid w:val="00ED3809"/>
    <w:rsid w:val="00ED4893"/>
    <w:rsid w:val="00ED4966"/>
    <w:rsid w:val="00ED4BFB"/>
    <w:rsid w:val="00ED571A"/>
    <w:rsid w:val="00ED5887"/>
    <w:rsid w:val="00ED5ACC"/>
    <w:rsid w:val="00ED7155"/>
    <w:rsid w:val="00ED7689"/>
    <w:rsid w:val="00EE30E2"/>
    <w:rsid w:val="00EE33D9"/>
    <w:rsid w:val="00EE41DA"/>
    <w:rsid w:val="00EE47D4"/>
    <w:rsid w:val="00EE5AFB"/>
    <w:rsid w:val="00EE5B55"/>
    <w:rsid w:val="00EE705B"/>
    <w:rsid w:val="00EE71C3"/>
    <w:rsid w:val="00EF01B2"/>
    <w:rsid w:val="00EF073B"/>
    <w:rsid w:val="00EF082A"/>
    <w:rsid w:val="00EF0931"/>
    <w:rsid w:val="00EF0EB0"/>
    <w:rsid w:val="00EF1B37"/>
    <w:rsid w:val="00EF1B88"/>
    <w:rsid w:val="00EF3023"/>
    <w:rsid w:val="00EF4073"/>
    <w:rsid w:val="00EF4278"/>
    <w:rsid w:val="00EF4431"/>
    <w:rsid w:val="00EF6607"/>
    <w:rsid w:val="00F00375"/>
    <w:rsid w:val="00F00416"/>
    <w:rsid w:val="00F01042"/>
    <w:rsid w:val="00F02061"/>
    <w:rsid w:val="00F0450B"/>
    <w:rsid w:val="00F048A2"/>
    <w:rsid w:val="00F04BA9"/>
    <w:rsid w:val="00F04D83"/>
    <w:rsid w:val="00F04ED0"/>
    <w:rsid w:val="00F05014"/>
    <w:rsid w:val="00F05069"/>
    <w:rsid w:val="00F06B2B"/>
    <w:rsid w:val="00F12708"/>
    <w:rsid w:val="00F12842"/>
    <w:rsid w:val="00F13F08"/>
    <w:rsid w:val="00F1432B"/>
    <w:rsid w:val="00F145A0"/>
    <w:rsid w:val="00F153D5"/>
    <w:rsid w:val="00F15D91"/>
    <w:rsid w:val="00F16261"/>
    <w:rsid w:val="00F16371"/>
    <w:rsid w:val="00F168E2"/>
    <w:rsid w:val="00F1702C"/>
    <w:rsid w:val="00F171D5"/>
    <w:rsid w:val="00F177C2"/>
    <w:rsid w:val="00F217C5"/>
    <w:rsid w:val="00F227D0"/>
    <w:rsid w:val="00F22A16"/>
    <w:rsid w:val="00F22A89"/>
    <w:rsid w:val="00F22ADB"/>
    <w:rsid w:val="00F24407"/>
    <w:rsid w:val="00F25A4D"/>
    <w:rsid w:val="00F26832"/>
    <w:rsid w:val="00F26F45"/>
    <w:rsid w:val="00F275A5"/>
    <w:rsid w:val="00F276DB"/>
    <w:rsid w:val="00F32D86"/>
    <w:rsid w:val="00F33525"/>
    <w:rsid w:val="00F3371D"/>
    <w:rsid w:val="00F33FC5"/>
    <w:rsid w:val="00F3555F"/>
    <w:rsid w:val="00F366A6"/>
    <w:rsid w:val="00F36D20"/>
    <w:rsid w:val="00F37094"/>
    <w:rsid w:val="00F377EF"/>
    <w:rsid w:val="00F37FD8"/>
    <w:rsid w:val="00F40B1A"/>
    <w:rsid w:val="00F40E44"/>
    <w:rsid w:val="00F414DC"/>
    <w:rsid w:val="00F41829"/>
    <w:rsid w:val="00F41B77"/>
    <w:rsid w:val="00F42022"/>
    <w:rsid w:val="00F4391F"/>
    <w:rsid w:val="00F44B89"/>
    <w:rsid w:val="00F44DA0"/>
    <w:rsid w:val="00F47B99"/>
    <w:rsid w:val="00F50C40"/>
    <w:rsid w:val="00F51725"/>
    <w:rsid w:val="00F51965"/>
    <w:rsid w:val="00F526A9"/>
    <w:rsid w:val="00F52A41"/>
    <w:rsid w:val="00F539ED"/>
    <w:rsid w:val="00F53A6F"/>
    <w:rsid w:val="00F54742"/>
    <w:rsid w:val="00F54BEF"/>
    <w:rsid w:val="00F552B6"/>
    <w:rsid w:val="00F55C91"/>
    <w:rsid w:val="00F567BE"/>
    <w:rsid w:val="00F56B06"/>
    <w:rsid w:val="00F56E83"/>
    <w:rsid w:val="00F56FBC"/>
    <w:rsid w:val="00F574AC"/>
    <w:rsid w:val="00F57EBA"/>
    <w:rsid w:val="00F60013"/>
    <w:rsid w:val="00F60626"/>
    <w:rsid w:val="00F60F33"/>
    <w:rsid w:val="00F60FB0"/>
    <w:rsid w:val="00F62962"/>
    <w:rsid w:val="00F660AD"/>
    <w:rsid w:val="00F66712"/>
    <w:rsid w:val="00F67315"/>
    <w:rsid w:val="00F676D6"/>
    <w:rsid w:val="00F676F5"/>
    <w:rsid w:val="00F70231"/>
    <w:rsid w:val="00F70261"/>
    <w:rsid w:val="00F73E2B"/>
    <w:rsid w:val="00F740CA"/>
    <w:rsid w:val="00F74629"/>
    <w:rsid w:val="00F749F6"/>
    <w:rsid w:val="00F74BC6"/>
    <w:rsid w:val="00F74F57"/>
    <w:rsid w:val="00F75C0B"/>
    <w:rsid w:val="00F7658D"/>
    <w:rsid w:val="00F77030"/>
    <w:rsid w:val="00F77C32"/>
    <w:rsid w:val="00F809C8"/>
    <w:rsid w:val="00F81C61"/>
    <w:rsid w:val="00F82D54"/>
    <w:rsid w:val="00F82DB9"/>
    <w:rsid w:val="00F82DBF"/>
    <w:rsid w:val="00F831CD"/>
    <w:rsid w:val="00F83AF7"/>
    <w:rsid w:val="00F83C71"/>
    <w:rsid w:val="00F83E72"/>
    <w:rsid w:val="00F84A83"/>
    <w:rsid w:val="00F8506E"/>
    <w:rsid w:val="00F85109"/>
    <w:rsid w:val="00F8554A"/>
    <w:rsid w:val="00F86474"/>
    <w:rsid w:val="00F864A8"/>
    <w:rsid w:val="00F87301"/>
    <w:rsid w:val="00F87757"/>
    <w:rsid w:val="00F87D31"/>
    <w:rsid w:val="00F87E39"/>
    <w:rsid w:val="00F90416"/>
    <w:rsid w:val="00F91118"/>
    <w:rsid w:val="00F914F6"/>
    <w:rsid w:val="00F91F2C"/>
    <w:rsid w:val="00F9259B"/>
    <w:rsid w:val="00F9317A"/>
    <w:rsid w:val="00F9352D"/>
    <w:rsid w:val="00F9423C"/>
    <w:rsid w:val="00F94377"/>
    <w:rsid w:val="00F94806"/>
    <w:rsid w:val="00F95868"/>
    <w:rsid w:val="00F9612D"/>
    <w:rsid w:val="00F963C5"/>
    <w:rsid w:val="00F96BC7"/>
    <w:rsid w:val="00F975DC"/>
    <w:rsid w:val="00F97608"/>
    <w:rsid w:val="00F97BD4"/>
    <w:rsid w:val="00FA005C"/>
    <w:rsid w:val="00FA2453"/>
    <w:rsid w:val="00FA255F"/>
    <w:rsid w:val="00FA2FE7"/>
    <w:rsid w:val="00FA37BE"/>
    <w:rsid w:val="00FA5CEF"/>
    <w:rsid w:val="00FA7040"/>
    <w:rsid w:val="00FA7515"/>
    <w:rsid w:val="00FA7F7E"/>
    <w:rsid w:val="00FB12B1"/>
    <w:rsid w:val="00FB5DA6"/>
    <w:rsid w:val="00FB7126"/>
    <w:rsid w:val="00FB7CA2"/>
    <w:rsid w:val="00FB7D67"/>
    <w:rsid w:val="00FC079C"/>
    <w:rsid w:val="00FC0BA2"/>
    <w:rsid w:val="00FC11F9"/>
    <w:rsid w:val="00FC1477"/>
    <w:rsid w:val="00FC16EA"/>
    <w:rsid w:val="00FC2186"/>
    <w:rsid w:val="00FC295E"/>
    <w:rsid w:val="00FC35CF"/>
    <w:rsid w:val="00FC3690"/>
    <w:rsid w:val="00FC4EA7"/>
    <w:rsid w:val="00FC57B5"/>
    <w:rsid w:val="00FC5BDA"/>
    <w:rsid w:val="00FC6002"/>
    <w:rsid w:val="00FC6197"/>
    <w:rsid w:val="00FC64B8"/>
    <w:rsid w:val="00FC7BDB"/>
    <w:rsid w:val="00FD0DF6"/>
    <w:rsid w:val="00FD0E3E"/>
    <w:rsid w:val="00FD1A7F"/>
    <w:rsid w:val="00FD3856"/>
    <w:rsid w:val="00FD5DA0"/>
    <w:rsid w:val="00FD74BC"/>
    <w:rsid w:val="00FD7B03"/>
    <w:rsid w:val="00FE0067"/>
    <w:rsid w:val="00FE05A5"/>
    <w:rsid w:val="00FE0CD0"/>
    <w:rsid w:val="00FE0E3C"/>
    <w:rsid w:val="00FE14AF"/>
    <w:rsid w:val="00FE2677"/>
    <w:rsid w:val="00FE3E4E"/>
    <w:rsid w:val="00FE40E5"/>
    <w:rsid w:val="00FE48DE"/>
    <w:rsid w:val="00FE4BB2"/>
    <w:rsid w:val="00FE5B25"/>
    <w:rsid w:val="00FE68D3"/>
    <w:rsid w:val="00FF1163"/>
    <w:rsid w:val="00FF24AF"/>
    <w:rsid w:val="00FF27DF"/>
    <w:rsid w:val="00FF2C00"/>
    <w:rsid w:val="00FF3527"/>
    <w:rsid w:val="00FF4185"/>
    <w:rsid w:val="00FF45FF"/>
    <w:rsid w:val="00FF469E"/>
    <w:rsid w:val="00FF4F7F"/>
    <w:rsid w:val="00FF575F"/>
    <w:rsid w:val="00FF5C19"/>
    <w:rsid w:val="00FF5C59"/>
    <w:rsid w:val="00FF71C1"/>
    <w:rsid w:val="00FF79C9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5A4F5819"/>
  <w15:chartTrackingRefBased/>
  <w15:docId w15:val="{E5FD0806-8EDE-4F0F-912C-8BD6F88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tabs>
        <w:tab w:val="left" w:pos="2340"/>
      </w:tabs>
      <w:suppressAutoHyphens w:val="0"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sz w:val="20"/>
      <w:szCs w:val="20"/>
    </w:rPr>
  </w:style>
  <w:style w:type="character" w:customStyle="1" w:styleId="WW8Num2z1">
    <w:name w:val="WW8Num2z1"/>
    <w:rPr>
      <w:rFonts w:ascii="OpenSymbol" w:hAnsi="OpenSymbol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tarSymbol"/>
      <w:sz w:val="18"/>
      <w:szCs w:val="18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  <w:b w:val="0"/>
      <w:bCs w:val="0"/>
      <w:color w:val="FF0000"/>
      <w:sz w:val="18"/>
      <w:szCs w:val="1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  <w:bCs w:val="0"/>
      <w:sz w:val="18"/>
      <w:szCs w:val="18"/>
      <w:shd w:val="clear" w:color="auto" w:fill="auto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Arial" w:hAnsi="Arial" w:cs="Arial"/>
      <w:sz w:val="20"/>
      <w:szCs w:val="20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hAnsi="Wingdings 2" w:cs="StarSymbol"/>
      <w:b/>
      <w:color w:val="000000"/>
      <w:sz w:val="18"/>
      <w:szCs w:val="18"/>
    </w:rPr>
  </w:style>
  <w:style w:type="character" w:customStyle="1" w:styleId="WW8Num6z1">
    <w:name w:val="WW8Num6z1"/>
    <w:rPr>
      <w:rFonts w:ascii="Wingdings" w:hAnsi="Wingdings" w:cs="StarSymbol"/>
      <w:sz w:val="18"/>
      <w:szCs w:val="18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  <w:b w:val="0"/>
      <w:bCs w:val="0"/>
      <w:color w:val="000000"/>
      <w:sz w:val="18"/>
      <w:szCs w:val="18"/>
      <w:shd w:val="clear" w:color="auto" w:fill="auto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 2" w:hAnsi="Wingdings 2" w:cs="StarSymbol"/>
      <w:sz w:val="18"/>
      <w:szCs w:val="18"/>
    </w:rPr>
  </w:style>
  <w:style w:type="character" w:customStyle="1" w:styleId="WW8Num8z1">
    <w:name w:val="WW8Num8z1"/>
    <w:rPr>
      <w:rFonts w:ascii="Wingdings" w:hAnsi="Wingdings" w:cs="StarSymbol"/>
      <w:b w:val="0"/>
      <w:bCs w:val="0"/>
      <w:color w:val="000000"/>
      <w:sz w:val="18"/>
      <w:szCs w:val="18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 2" w:hAnsi="Wingdings 2" w:cs="StarSymbol"/>
      <w:b/>
      <w:color w:val="auto"/>
      <w:sz w:val="18"/>
      <w:szCs w:val="18"/>
      <w:shd w:val="clear" w:color="auto" w:fill="FFFF00"/>
    </w:rPr>
  </w:style>
  <w:style w:type="character" w:customStyle="1" w:styleId="WW8Num9z1">
    <w:name w:val="WW8Num9z1"/>
    <w:rPr>
      <w:rFonts w:ascii="Wingdings" w:hAnsi="Wingdings" w:cs="StarSymbol"/>
      <w:color w:val="FF0000"/>
      <w:sz w:val="18"/>
      <w:szCs w:val="18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 2" w:hAnsi="Wingdings 2" w:cs="StarSymbol"/>
      <w:b w:val="0"/>
      <w:bCs w:val="0"/>
      <w:color w:val="auto"/>
      <w:sz w:val="18"/>
      <w:szCs w:val="1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18"/>
      <w:szCs w:val="18"/>
      <w:shd w:val="clear" w:color="auto" w:fil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color w:val="000000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Lucida Sans Unicode" w:hAnsi="Symbol" w:cs="Arial"/>
      <w:sz w:val="20"/>
      <w:szCs w:val="2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/>
      <w:bCs w:val="0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Times New Roman" w:hAnsi="Symbol" w:cs="Arial"/>
      <w:b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2">
    <w:name w:val="WW8Num19z2"/>
  </w:style>
  <w:style w:type="character" w:customStyle="1" w:styleId="WW8Num19z3">
    <w:name w:val="WW8Num19z3"/>
    <w:rPr>
      <w:rFonts w:ascii="Arial" w:eastAsia="Lucida Sans Unicode" w:hAnsi="Arial" w:cs="Arial"/>
      <w:sz w:val="20"/>
      <w:szCs w:val="20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Times New Roman" w:hAnsi="Symbo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 Narrow" w:hAnsi="Arial Narrow" w:cs="Arial Narrow"/>
      <w:b w:val="0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Lucida Sans Unicode" w:hAnsi="Symbo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Lucida Sans Unicode" w:hAnsi="Symbo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/>
      <w:b w:val="0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TekstdymkaZnak">
    <w:name w:val="Tekst dymka Znak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Polewypenienia">
    <w:name w:val="Pole wypełnienia"/>
    <w:rPr>
      <w:smallCaps/>
      <w:color w:val="008080"/>
      <w:u w:val="dotted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2Znak">
    <w:name w:val="Tekst podstawowy 2 Znak"/>
    <w:rPr>
      <w:rFonts w:eastAsia="Lucida Sans Unicode"/>
      <w:kern w:val="1"/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WW-czeinternetowe">
    <w:name w:val="WW-Łącze internetowe"/>
    <w:rPr>
      <w:color w:val="000080"/>
      <w:u w:val="single"/>
    </w:rPr>
  </w:style>
  <w:style w:type="character" w:customStyle="1" w:styleId="TekstprzypisudolnegoZnak">
    <w:name w:val="Tekst przypisu dolnego Znak"/>
    <w:rPr>
      <w:rFonts w:eastAsia="Lucida Sans Unicode"/>
      <w:kern w:val="1"/>
    </w:rPr>
  </w:style>
  <w:style w:type="character" w:customStyle="1" w:styleId="Nagwek2Znak">
    <w:name w:val="Nagłówek 2 Znak"/>
    <w:rPr>
      <w:b/>
      <w:bCs/>
      <w:sz w:val="24"/>
      <w:szCs w:val="24"/>
    </w:rPr>
  </w:style>
  <w:style w:type="character" w:customStyle="1" w:styleId="StopkaZnak">
    <w:name w:val="Stopka Znak"/>
    <w:uiPriority w:val="99"/>
    <w:rPr>
      <w:rFonts w:eastAsia="Lucida Sans Unicode"/>
      <w:kern w:val="1"/>
      <w:sz w:val="24"/>
      <w:szCs w:val="24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</w:style>
  <w:style w:type="character" w:styleId="Odwoanieprzypisudolnego">
    <w:name w:val="footnote reference"/>
    <w:rPr>
      <w:vertAlign w:val="superscript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widowControl/>
      <w:suppressAutoHyphens w:val="0"/>
      <w:ind w:left="720"/>
    </w:pPr>
    <w:rPr>
      <w:rFonts w:eastAsia="Times New Roman"/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rFonts w:eastAsia="Andale Sans UI" w:cs="Tahoma"/>
      <w:sz w:val="20"/>
      <w:szCs w:val="20"/>
      <w:lang w:val="en-US" w:eastAsia="en-US" w:bidi="en-US"/>
    </w:rPr>
  </w:style>
  <w:style w:type="paragraph" w:customStyle="1" w:styleId="Tekstprzypisudolnego1">
    <w:name w:val="Tekst przypisu dolnego1"/>
    <w:basedOn w:val="Normalny"/>
    <w:pPr>
      <w:suppressLineNumbers/>
      <w:ind w:left="283" w:hanging="283"/>
    </w:pPr>
    <w:rPr>
      <w:sz w:val="20"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rPr>
      <w:rFonts w:ascii="Courier New" w:eastAsia="NSimSun" w:hAnsi="Courier New" w:cs="Courier New"/>
      <w:sz w:val="20"/>
      <w:szCs w:val="20"/>
    </w:rPr>
  </w:style>
  <w:style w:type="character" w:customStyle="1" w:styleId="czeinternetowe">
    <w:name w:val="Łącze internetowe"/>
    <w:rsid w:val="00AC3FE6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F575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F575F"/>
    <w:rPr>
      <w:rFonts w:eastAsia="Lucida Sans Unicode"/>
      <w:kern w:val="1"/>
      <w:lang w:eastAsia="ar-SA"/>
    </w:rPr>
  </w:style>
  <w:style w:type="character" w:styleId="Odwoanieprzypisukocowego">
    <w:name w:val="endnote reference"/>
    <w:unhideWhenUsed/>
    <w:rsid w:val="00FF575F"/>
    <w:rPr>
      <w:vertAlign w:val="superscript"/>
    </w:rPr>
  </w:style>
  <w:style w:type="paragraph" w:customStyle="1" w:styleId="western">
    <w:name w:val="western"/>
    <w:basedOn w:val="Normalny"/>
    <w:rsid w:val="0067551F"/>
    <w:pPr>
      <w:widowControl/>
      <w:suppressAutoHyphens w:val="0"/>
      <w:spacing w:before="280"/>
      <w:jc w:val="both"/>
    </w:pPr>
    <w:rPr>
      <w:rFonts w:eastAsia="Times New Roman"/>
      <w:sz w:val="16"/>
      <w:szCs w:val="16"/>
      <w:lang w:eastAsia="zh-CN"/>
    </w:rPr>
  </w:style>
  <w:style w:type="paragraph" w:customStyle="1" w:styleId="Standard">
    <w:name w:val="Standard"/>
    <w:rsid w:val="00033494"/>
    <w:pPr>
      <w:suppressAutoHyphens/>
      <w:autoSpaceDN w:val="0"/>
      <w:textAlignment w:val="baseline"/>
    </w:pPr>
    <w:rPr>
      <w:kern w:val="3"/>
      <w:lang w:eastAsia="zh-CN"/>
    </w:rPr>
  </w:style>
  <w:style w:type="character" w:styleId="Odwoaniedokomentarza">
    <w:name w:val="annotation reference"/>
    <w:uiPriority w:val="99"/>
    <w:semiHidden/>
    <w:unhideWhenUsed/>
    <w:rsid w:val="00C43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580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43580"/>
    <w:rPr>
      <w:rFonts w:eastAsia="Lucida Sans Unicode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5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3580"/>
    <w:rPr>
      <w:rFonts w:eastAsia="Lucida Sans Unicode"/>
      <w:b/>
      <w:bCs/>
      <w:kern w:val="1"/>
      <w:lang w:eastAsia="ar-SA"/>
    </w:rPr>
  </w:style>
  <w:style w:type="character" w:customStyle="1" w:styleId="apple-converted-space">
    <w:name w:val="apple-converted-space"/>
    <w:basedOn w:val="Domylnaczcionkaakapitu"/>
    <w:rsid w:val="00257932"/>
  </w:style>
  <w:style w:type="table" w:styleId="Tabela-Siatka">
    <w:name w:val="Table Grid"/>
    <w:basedOn w:val="Standardowy"/>
    <w:uiPriority w:val="39"/>
    <w:rsid w:val="008F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EF073B"/>
    <w:pPr>
      <w:suppressAutoHyphens w:val="0"/>
    </w:pPr>
    <w:rPr>
      <w:rFonts w:eastAsia="Times New Roman"/>
      <w:kern w:val="0"/>
      <w:sz w:val="22"/>
      <w:szCs w:val="22"/>
      <w:lang w:eastAsia="en-US"/>
    </w:rPr>
  </w:style>
  <w:style w:type="paragraph" w:customStyle="1" w:styleId="Nagwek11">
    <w:name w:val="Nagłówek 11"/>
    <w:basedOn w:val="Normalny"/>
    <w:uiPriority w:val="1"/>
    <w:qFormat/>
    <w:rsid w:val="000642DC"/>
    <w:pPr>
      <w:suppressAutoHyphens w:val="0"/>
      <w:ind w:left="899" w:right="1297"/>
      <w:jc w:val="center"/>
      <w:outlineLvl w:val="1"/>
    </w:pPr>
    <w:rPr>
      <w:rFonts w:eastAsia="Times New Roman"/>
      <w:b/>
      <w:bCs/>
      <w:kern w:val="0"/>
      <w:sz w:val="26"/>
      <w:szCs w:val="2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57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2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9.xml"/><Relationship Id="rId42" Type="http://schemas.openxmlformats.org/officeDocument/2006/relationships/control" Target="activeX/activeX30.xml"/><Relationship Id="rId63" Type="http://schemas.openxmlformats.org/officeDocument/2006/relationships/control" Target="activeX/activeX48.xml"/><Relationship Id="rId84" Type="http://schemas.openxmlformats.org/officeDocument/2006/relationships/control" Target="activeX/activeX66.xml"/><Relationship Id="rId138" Type="http://schemas.openxmlformats.org/officeDocument/2006/relationships/image" Target="media/image20.wmf"/><Relationship Id="rId159" Type="http://schemas.openxmlformats.org/officeDocument/2006/relationships/control" Target="activeX/activeX128.xml"/><Relationship Id="rId324" Type="http://schemas.openxmlformats.org/officeDocument/2006/relationships/control" Target="activeX/activeX273.xml"/><Relationship Id="rId345" Type="http://schemas.openxmlformats.org/officeDocument/2006/relationships/control" Target="activeX/activeX293.xml"/><Relationship Id="rId170" Type="http://schemas.openxmlformats.org/officeDocument/2006/relationships/control" Target="activeX/activeX137.xml"/><Relationship Id="rId191" Type="http://schemas.openxmlformats.org/officeDocument/2006/relationships/control" Target="activeX/activeX152.xml"/><Relationship Id="rId205" Type="http://schemas.openxmlformats.org/officeDocument/2006/relationships/image" Target="media/image32.wmf"/><Relationship Id="rId226" Type="http://schemas.openxmlformats.org/officeDocument/2006/relationships/control" Target="activeX/activeX183.xml"/><Relationship Id="rId247" Type="http://schemas.openxmlformats.org/officeDocument/2006/relationships/control" Target="activeX/activeX204.xml"/><Relationship Id="rId107" Type="http://schemas.openxmlformats.org/officeDocument/2006/relationships/control" Target="activeX/activeX83.xml"/><Relationship Id="rId268" Type="http://schemas.openxmlformats.org/officeDocument/2006/relationships/control" Target="activeX/activeX221.xml"/><Relationship Id="rId289" Type="http://schemas.openxmlformats.org/officeDocument/2006/relationships/control" Target="activeX/activeX242.xml"/><Relationship Id="rId11" Type="http://schemas.openxmlformats.org/officeDocument/2006/relationships/control" Target="activeX/activeX1.xml"/><Relationship Id="rId32" Type="http://schemas.openxmlformats.org/officeDocument/2006/relationships/control" Target="activeX/activeX20.xml"/><Relationship Id="rId53" Type="http://schemas.openxmlformats.org/officeDocument/2006/relationships/control" Target="activeX/activeX38.xml"/><Relationship Id="rId74" Type="http://schemas.openxmlformats.org/officeDocument/2006/relationships/control" Target="activeX/activeX59.xml"/><Relationship Id="rId128" Type="http://schemas.openxmlformats.org/officeDocument/2006/relationships/control" Target="activeX/activeX103.xml"/><Relationship Id="rId149" Type="http://schemas.openxmlformats.org/officeDocument/2006/relationships/control" Target="activeX/activeX119.xml"/><Relationship Id="rId314" Type="http://schemas.openxmlformats.org/officeDocument/2006/relationships/control" Target="activeX/activeX266.xml"/><Relationship Id="rId335" Type="http://schemas.openxmlformats.org/officeDocument/2006/relationships/control" Target="activeX/activeX283.xml"/><Relationship Id="rId356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control" Target="activeX/activeX74.xml"/><Relationship Id="rId160" Type="http://schemas.openxmlformats.org/officeDocument/2006/relationships/image" Target="media/image24.wmf"/><Relationship Id="rId181" Type="http://schemas.openxmlformats.org/officeDocument/2006/relationships/control" Target="activeX/activeX145.xml"/><Relationship Id="rId216" Type="http://schemas.openxmlformats.org/officeDocument/2006/relationships/image" Target="media/image35.wmf"/><Relationship Id="rId237" Type="http://schemas.openxmlformats.org/officeDocument/2006/relationships/control" Target="activeX/activeX194.xml"/><Relationship Id="rId258" Type="http://schemas.openxmlformats.org/officeDocument/2006/relationships/control" Target="activeX/activeX212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10.xml"/><Relationship Id="rId43" Type="http://schemas.openxmlformats.org/officeDocument/2006/relationships/control" Target="activeX/activeX31.xml"/><Relationship Id="rId64" Type="http://schemas.openxmlformats.org/officeDocument/2006/relationships/control" Target="activeX/activeX49.xml"/><Relationship Id="rId118" Type="http://schemas.openxmlformats.org/officeDocument/2006/relationships/control" Target="activeX/activeX93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control" Target="activeX/activeX274.xml"/><Relationship Id="rId346" Type="http://schemas.openxmlformats.org/officeDocument/2006/relationships/control" Target="activeX/activeX294.xml"/><Relationship Id="rId85" Type="http://schemas.openxmlformats.org/officeDocument/2006/relationships/image" Target="media/image12.wmf"/><Relationship Id="rId150" Type="http://schemas.openxmlformats.org/officeDocument/2006/relationships/control" Target="activeX/activeX120.xml"/><Relationship Id="rId171" Type="http://schemas.openxmlformats.org/officeDocument/2006/relationships/control" Target="activeX/activeX138.xml"/><Relationship Id="rId192" Type="http://schemas.openxmlformats.org/officeDocument/2006/relationships/control" Target="activeX/activeX153.xml"/><Relationship Id="rId206" Type="http://schemas.openxmlformats.org/officeDocument/2006/relationships/control" Target="activeX/activeX166.xml"/><Relationship Id="rId227" Type="http://schemas.openxmlformats.org/officeDocument/2006/relationships/control" Target="activeX/activeX184.xml"/><Relationship Id="rId248" Type="http://schemas.openxmlformats.org/officeDocument/2006/relationships/image" Target="media/image36.wmf"/><Relationship Id="rId269" Type="http://schemas.openxmlformats.org/officeDocument/2006/relationships/control" Target="activeX/activeX222.xml"/><Relationship Id="rId12" Type="http://schemas.openxmlformats.org/officeDocument/2006/relationships/image" Target="media/image4.wmf"/><Relationship Id="rId33" Type="http://schemas.openxmlformats.org/officeDocument/2006/relationships/control" Target="activeX/activeX21.xml"/><Relationship Id="rId108" Type="http://schemas.openxmlformats.org/officeDocument/2006/relationships/control" Target="activeX/activeX84.xml"/><Relationship Id="rId129" Type="http://schemas.openxmlformats.org/officeDocument/2006/relationships/control" Target="activeX/activeX104.xml"/><Relationship Id="rId280" Type="http://schemas.openxmlformats.org/officeDocument/2006/relationships/control" Target="activeX/activeX233.xml"/><Relationship Id="rId315" Type="http://schemas.openxmlformats.org/officeDocument/2006/relationships/image" Target="media/image40.wmf"/><Relationship Id="rId336" Type="http://schemas.openxmlformats.org/officeDocument/2006/relationships/control" Target="activeX/activeX284.xml"/><Relationship Id="rId54" Type="http://schemas.openxmlformats.org/officeDocument/2006/relationships/control" Target="activeX/activeX39.xml"/><Relationship Id="rId75" Type="http://schemas.openxmlformats.org/officeDocument/2006/relationships/control" Target="activeX/activeX60.xml"/><Relationship Id="rId96" Type="http://schemas.openxmlformats.org/officeDocument/2006/relationships/control" Target="activeX/activeX75.xml"/><Relationship Id="rId140" Type="http://schemas.openxmlformats.org/officeDocument/2006/relationships/image" Target="media/image21.wmf"/><Relationship Id="rId161" Type="http://schemas.openxmlformats.org/officeDocument/2006/relationships/control" Target="activeX/activeX129.xml"/><Relationship Id="rId182" Type="http://schemas.openxmlformats.org/officeDocument/2006/relationships/image" Target="media/image29.wmf"/><Relationship Id="rId217" Type="http://schemas.openxmlformats.org/officeDocument/2006/relationships/control" Target="activeX/activeX174.xml"/><Relationship Id="rId6" Type="http://schemas.openxmlformats.org/officeDocument/2006/relationships/footnotes" Target="footnotes.xml"/><Relationship Id="rId238" Type="http://schemas.openxmlformats.org/officeDocument/2006/relationships/control" Target="activeX/activeX195.xml"/><Relationship Id="rId259" Type="http://schemas.openxmlformats.org/officeDocument/2006/relationships/control" Target="activeX/activeX213.xml"/><Relationship Id="rId23" Type="http://schemas.openxmlformats.org/officeDocument/2006/relationships/control" Target="activeX/activeX11.xml"/><Relationship Id="rId119" Type="http://schemas.openxmlformats.org/officeDocument/2006/relationships/control" Target="activeX/activeX94.xml"/><Relationship Id="rId270" Type="http://schemas.openxmlformats.org/officeDocument/2006/relationships/control" Target="activeX/activeX223.xml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5.xml"/><Relationship Id="rId347" Type="http://schemas.openxmlformats.org/officeDocument/2006/relationships/control" Target="activeX/activeX295.xml"/><Relationship Id="rId44" Type="http://schemas.openxmlformats.org/officeDocument/2006/relationships/image" Target="media/image6.wmf"/><Relationship Id="rId65" Type="http://schemas.openxmlformats.org/officeDocument/2006/relationships/control" Target="activeX/activeX50.xml"/><Relationship Id="rId86" Type="http://schemas.openxmlformats.org/officeDocument/2006/relationships/control" Target="activeX/activeX67.xml"/><Relationship Id="rId130" Type="http://schemas.openxmlformats.org/officeDocument/2006/relationships/control" Target="activeX/activeX105.xml"/><Relationship Id="rId151" Type="http://schemas.openxmlformats.org/officeDocument/2006/relationships/control" Target="activeX/activeX121.xml"/><Relationship Id="rId172" Type="http://schemas.openxmlformats.org/officeDocument/2006/relationships/control" Target="activeX/activeX139.xml"/><Relationship Id="rId193" Type="http://schemas.openxmlformats.org/officeDocument/2006/relationships/control" Target="activeX/activeX154.xml"/><Relationship Id="rId207" Type="http://schemas.openxmlformats.org/officeDocument/2006/relationships/image" Target="media/image33.wmf"/><Relationship Id="rId228" Type="http://schemas.openxmlformats.org/officeDocument/2006/relationships/control" Target="activeX/activeX185.xml"/><Relationship Id="rId249" Type="http://schemas.openxmlformats.org/officeDocument/2006/relationships/control" Target="activeX/activeX205.xml"/><Relationship Id="rId13" Type="http://schemas.openxmlformats.org/officeDocument/2006/relationships/control" Target="activeX/activeX2.xml"/><Relationship Id="rId109" Type="http://schemas.openxmlformats.org/officeDocument/2006/relationships/control" Target="activeX/activeX85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7.xml"/><Relationship Id="rId337" Type="http://schemas.openxmlformats.org/officeDocument/2006/relationships/control" Target="activeX/activeX285.xml"/><Relationship Id="rId34" Type="http://schemas.openxmlformats.org/officeDocument/2006/relationships/control" Target="activeX/activeX22.xml"/><Relationship Id="rId55" Type="http://schemas.openxmlformats.org/officeDocument/2006/relationships/control" Target="activeX/activeX40.xml"/><Relationship Id="rId76" Type="http://schemas.openxmlformats.org/officeDocument/2006/relationships/control" Target="activeX/activeX61.xml"/><Relationship Id="rId97" Type="http://schemas.openxmlformats.org/officeDocument/2006/relationships/footer" Target="footer1.xml"/><Relationship Id="rId120" Type="http://schemas.openxmlformats.org/officeDocument/2006/relationships/control" Target="activeX/activeX95.xml"/><Relationship Id="rId141" Type="http://schemas.openxmlformats.org/officeDocument/2006/relationships/control" Target="activeX/activeX112.xml"/><Relationship Id="rId7" Type="http://schemas.openxmlformats.org/officeDocument/2006/relationships/endnotes" Target="endnotes.xml"/><Relationship Id="rId162" Type="http://schemas.openxmlformats.org/officeDocument/2006/relationships/image" Target="media/image25.wmf"/><Relationship Id="rId183" Type="http://schemas.openxmlformats.org/officeDocument/2006/relationships/control" Target="activeX/activeX146.xml"/><Relationship Id="rId218" Type="http://schemas.openxmlformats.org/officeDocument/2006/relationships/control" Target="activeX/activeX175.xml"/><Relationship Id="rId239" Type="http://schemas.openxmlformats.org/officeDocument/2006/relationships/control" Target="activeX/activeX196.xml"/><Relationship Id="rId250" Type="http://schemas.openxmlformats.org/officeDocument/2006/relationships/control" Target="activeX/activeX206.xml"/><Relationship Id="rId271" Type="http://schemas.openxmlformats.org/officeDocument/2006/relationships/control" Target="activeX/activeX224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12.xml"/><Relationship Id="rId45" Type="http://schemas.openxmlformats.org/officeDocument/2006/relationships/control" Target="activeX/activeX32.xml"/><Relationship Id="rId66" Type="http://schemas.openxmlformats.org/officeDocument/2006/relationships/control" Target="activeX/activeX51.xml"/><Relationship Id="rId87" Type="http://schemas.openxmlformats.org/officeDocument/2006/relationships/control" Target="activeX/activeX68.xml"/><Relationship Id="rId110" Type="http://schemas.openxmlformats.org/officeDocument/2006/relationships/image" Target="media/image17.wmf"/><Relationship Id="rId131" Type="http://schemas.openxmlformats.org/officeDocument/2006/relationships/image" Target="media/image18.wmf"/><Relationship Id="rId327" Type="http://schemas.openxmlformats.org/officeDocument/2006/relationships/control" Target="activeX/activeX276.xml"/><Relationship Id="rId348" Type="http://schemas.openxmlformats.org/officeDocument/2006/relationships/control" Target="activeX/activeX296.xml"/><Relationship Id="rId152" Type="http://schemas.openxmlformats.org/officeDocument/2006/relationships/image" Target="media/image23.wmf"/><Relationship Id="rId173" Type="http://schemas.openxmlformats.org/officeDocument/2006/relationships/image" Target="media/image26.wmf"/><Relationship Id="rId194" Type="http://schemas.openxmlformats.org/officeDocument/2006/relationships/control" Target="activeX/activeX155.xml"/><Relationship Id="rId208" Type="http://schemas.openxmlformats.org/officeDocument/2006/relationships/control" Target="activeX/activeX167.xml"/><Relationship Id="rId229" Type="http://schemas.openxmlformats.org/officeDocument/2006/relationships/control" Target="activeX/activeX186.xml"/><Relationship Id="rId240" Type="http://schemas.openxmlformats.org/officeDocument/2006/relationships/control" Target="activeX/activeX197.xml"/><Relationship Id="rId261" Type="http://schemas.openxmlformats.org/officeDocument/2006/relationships/control" Target="activeX/activeX215.xml"/><Relationship Id="rId14" Type="http://schemas.openxmlformats.org/officeDocument/2006/relationships/image" Target="media/image5.wmf"/><Relationship Id="rId35" Type="http://schemas.openxmlformats.org/officeDocument/2006/relationships/control" Target="activeX/activeX23.xml"/><Relationship Id="rId56" Type="http://schemas.openxmlformats.org/officeDocument/2006/relationships/control" Target="activeX/activeX41.xml"/><Relationship Id="rId77" Type="http://schemas.openxmlformats.org/officeDocument/2006/relationships/control" Target="activeX/activeX62.xml"/><Relationship Id="rId100" Type="http://schemas.openxmlformats.org/officeDocument/2006/relationships/image" Target="media/image16.wmf"/><Relationship Id="rId282" Type="http://schemas.openxmlformats.org/officeDocument/2006/relationships/control" Target="activeX/activeX235.xml"/><Relationship Id="rId317" Type="http://schemas.openxmlformats.org/officeDocument/2006/relationships/image" Target="media/image41.wmf"/><Relationship Id="rId338" Type="http://schemas.openxmlformats.org/officeDocument/2006/relationships/control" Target="activeX/activeX286.xml"/><Relationship Id="rId8" Type="http://schemas.openxmlformats.org/officeDocument/2006/relationships/image" Target="media/image1.jpeg"/><Relationship Id="rId98" Type="http://schemas.openxmlformats.org/officeDocument/2006/relationships/image" Target="media/image15.wmf"/><Relationship Id="rId121" Type="http://schemas.openxmlformats.org/officeDocument/2006/relationships/control" Target="activeX/activeX96.xml"/><Relationship Id="rId142" Type="http://schemas.openxmlformats.org/officeDocument/2006/relationships/control" Target="activeX/activeX113.xml"/><Relationship Id="rId163" Type="http://schemas.openxmlformats.org/officeDocument/2006/relationships/control" Target="activeX/activeX130.xml"/><Relationship Id="rId184" Type="http://schemas.openxmlformats.org/officeDocument/2006/relationships/image" Target="media/image30.wmf"/><Relationship Id="rId219" Type="http://schemas.openxmlformats.org/officeDocument/2006/relationships/control" Target="activeX/activeX176.xml"/><Relationship Id="rId230" Type="http://schemas.openxmlformats.org/officeDocument/2006/relationships/control" Target="activeX/activeX187.xml"/><Relationship Id="rId251" Type="http://schemas.openxmlformats.org/officeDocument/2006/relationships/image" Target="media/image37.wmf"/><Relationship Id="rId25" Type="http://schemas.openxmlformats.org/officeDocument/2006/relationships/control" Target="activeX/activeX13.xml"/><Relationship Id="rId46" Type="http://schemas.openxmlformats.org/officeDocument/2006/relationships/control" Target="activeX/activeX33.xml"/><Relationship Id="rId67" Type="http://schemas.openxmlformats.org/officeDocument/2006/relationships/control" Target="activeX/activeX52.xml"/><Relationship Id="rId272" Type="http://schemas.openxmlformats.org/officeDocument/2006/relationships/control" Target="activeX/activeX225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77.xml"/><Relationship Id="rId349" Type="http://schemas.openxmlformats.org/officeDocument/2006/relationships/control" Target="activeX/activeX297.xml"/><Relationship Id="rId88" Type="http://schemas.openxmlformats.org/officeDocument/2006/relationships/control" Target="activeX/activeX69.xml"/><Relationship Id="rId111" Type="http://schemas.openxmlformats.org/officeDocument/2006/relationships/control" Target="activeX/activeX86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2.xml"/><Relationship Id="rId174" Type="http://schemas.openxmlformats.org/officeDocument/2006/relationships/control" Target="activeX/activeX140.xml"/><Relationship Id="rId195" Type="http://schemas.openxmlformats.org/officeDocument/2006/relationships/control" Target="activeX/activeX156.xml"/><Relationship Id="rId209" Type="http://schemas.openxmlformats.org/officeDocument/2006/relationships/control" Target="activeX/activeX168.xml"/><Relationship Id="rId190" Type="http://schemas.openxmlformats.org/officeDocument/2006/relationships/control" Target="activeX/activeX151.xml"/><Relationship Id="rId204" Type="http://schemas.openxmlformats.org/officeDocument/2006/relationships/control" Target="activeX/activeX165.xml"/><Relationship Id="rId220" Type="http://schemas.openxmlformats.org/officeDocument/2006/relationships/control" Target="activeX/activeX177.xml"/><Relationship Id="rId225" Type="http://schemas.openxmlformats.org/officeDocument/2006/relationships/control" Target="activeX/activeX182.xml"/><Relationship Id="rId241" Type="http://schemas.openxmlformats.org/officeDocument/2006/relationships/control" Target="activeX/activeX198.xml"/><Relationship Id="rId246" Type="http://schemas.openxmlformats.org/officeDocument/2006/relationships/control" Target="activeX/activeX203.xml"/><Relationship Id="rId267" Type="http://schemas.openxmlformats.org/officeDocument/2006/relationships/control" Target="activeX/activeX220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control" Target="activeX/activeX24.xml"/><Relationship Id="rId57" Type="http://schemas.openxmlformats.org/officeDocument/2006/relationships/control" Target="activeX/activeX42.xml"/><Relationship Id="rId106" Type="http://schemas.openxmlformats.org/officeDocument/2006/relationships/control" Target="activeX/activeX82.xml"/><Relationship Id="rId127" Type="http://schemas.openxmlformats.org/officeDocument/2006/relationships/control" Target="activeX/activeX102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image" Target="media/image39.wmf"/><Relationship Id="rId318" Type="http://schemas.openxmlformats.org/officeDocument/2006/relationships/control" Target="activeX/activeX268.xml"/><Relationship Id="rId339" Type="http://schemas.openxmlformats.org/officeDocument/2006/relationships/control" Target="activeX/activeX287.xml"/><Relationship Id="rId10" Type="http://schemas.openxmlformats.org/officeDocument/2006/relationships/image" Target="media/image3.wmf"/><Relationship Id="rId31" Type="http://schemas.openxmlformats.org/officeDocument/2006/relationships/control" Target="activeX/activeX19.xml"/><Relationship Id="rId52" Type="http://schemas.openxmlformats.org/officeDocument/2006/relationships/control" Target="activeX/activeX37.xml"/><Relationship Id="rId73" Type="http://schemas.openxmlformats.org/officeDocument/2006/relationships/control" Target="activeX/activeX58.xml"/><Relationship Id="rId78" Type="http://schemas.openxmlformats.org/officeDocument/2006/relationships/image" Target="media/image9.wmf"/><Relationship Id="rId94" Type="http://schemas.openxmlformats.org/officeDocument/2006/relationships/control" Target="activeX/activeX73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7.xml"/><Relationship Id="rId143" Type="http://schemas.openxmlformats.org/officeDocument/2006/relationships/control" Target="activeX/activeX114.xml"/><Relationship Id="rId148" Type="http://schemas.openxmlformats.org/officeDocument/2006/relationships/control" Target="activeX/activeX118.xml"/><Relationship Id="rId164" Type="http://schemas.openxmlformats.org/officeDocument/2006/relationships/control" Target="activeX/activeX131.xml"/><Relationship Id="rId169" Type="http://schemas.openxmlformats.org/officeDocument/2006/relationships/control" Target="activeX/activeX136.xml"/><Relationship Id="rId185" Type="http://schemas.openxmlformats.org/officeDocument/2006/relationships/control" Target="activeX/activeX147.xml"/><Relationship Id="rId334" Type="http://schemas.openxmlformats.org/officeDocument/2006/relationships/control" Target="activeX/activeX282.xml"/><Relationship Id="rId350" Type="http://schemas.openxmlformats.org/officeDocument/2006/relationships/control" Target="activeX/activeX298.xml"/><Relationship Id="rId35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control" Target="activeX/activeX144.xml"/><Relationship Id="rId210" Type="http://schemas.openxmlformats.org/officeDocument/2006/relationships/control" Target="activeX/activeX169.xml"/><Relationship Id="rId215" Type="http://schemas.openxmlformats.org/officeDocument/2006/relationships/control" Target="activeX/activeX173.xml"/><Relationship Id="rId236" Type="http://schemas.openxmlformats.org/officeDocument/2006/relationships/control" Target="activeX/activeX193.xml"/><Relationship Id="rId257" Type="http://schemas.openxmlformats.org/officeDocument/2006/relationships/control" Target="activeX/activeX211.xml"/><Relationship Id="rId278" Type="http://schemas.openxmlformats.org/officeDocument/2006/relationships/control" Target="activeX/activeX231.xml"/><Relationship Id="rId26" Type="http://schemas.openxmlformats.org/officeDocument/2006/relationships/control" Target="activeX/activeX14.xml"/><Relationship Id="rId231" Type="http://schemas.openxmlformats.org/officeDocument/2006/relationships/control" Target="activeX/activeX188.xml"/><Relationship Id="rId252" Type="http://schemas.openxmlformats.org/officeDocument/2006/relationships/control" Target="activeX/activeX207.xml"/><Relationship Id="rId273" Type="http://schemas.openxmlformats.org/officeDocument/2006/relationships/control" Target="activeX/activeX226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78.xml"/><Relationship Id="rId47" Type="http://schemas.openxmlformats.org/officeDocument/2006/relationships/control" Target="activeX/activeX34.xml"/><Relationship Id="rId68" Type="http://schemas.openxmlformats.org/officeDocument/2006/relationships/control" Target="activeX/activeX53.xml"/><Relationship Id="rId89" Type="http://schemas.openxmlformats.org/officeDocument/2006/relationships/image" Target="media/image13.wmf"/><Relationship Id="rId112" Type="http://schemas.openxmlformats.org/officeDocument/2006/relationships/control" Target="activeX/activeX87.xml"/><Relationship Id="rId133" Type="http://schemas.openxmlformats.org/officeDocument/2006/relationships/image" Target="media/image19.wmf"/><Relationship Id="rId154" Type="http://schemas.openxmlformats.org/officeDocument/2006/relationships/control" Target="activeX/activeX123.xml"/><Relationship Id="rId175" Type="http://schemas.openxmlformats.org/officeDocument/2006/relationships/image" Target="media/image27.wmf"/><Relationship Id="rId340" Type="http://schemas.openxmlformats.org/officeDocument/2006/relationships/control" Target="activeX/activeX288.xml"/><Relationship Id="rId196" Type="http://schemas.openxmlformats.org/officeDocument/2006/relationships/control" Target="activeX/activeX157.xml"/><Relationship Id="rId200" Type="http://schemas.openxmlformats.org/officeDocument/2006/relationships/control" Target="activeX/activeX161.xml"/><Relationship Id="rId16" Type="http://schemas.openxmlformats.org/officeDocument/2006/relationships/control" Target="activeX/activeX4.xml"/><Relationship Id="rId221" Type="http://schemas.openxmlformats.org/officeDocument/2006/relationships/control" Target="activeX/activeX178.xml"/><Relationship Id="rId242" Type="http://schemas.openxmlformats.org/officeDocument/2006/relationships/control" Target="activeX/activeX199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image" Target="media/image42.wmf"/><Relationship Id="rId37" Type="http://schemas.openxmlformats.org/officeDocument/2006/relationships/control" Target="activeX/activeX25.xml"/><Relationship Id="rId58" Type="http://schemas.openxmlformats.org/officeDocument/2006/relationships/control" Target="activeX/activeX43.xml"/><Relationship Id="rId79" Type="http://schemas.openxmlformats.org/officeDocument/2006/relationships/control" Target="activeX/activeX63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8.xml"/><Relationship Id="rId144" Type="http://schemas.openxmlformats.org/officeDocument/2006/relationships/control" Target="activeX/activeX115.xml"/><Relationship Id="rId330" Type="http://schemas.openxmlformats.org/officeDocument/2006/relationships/image" Target="media/image43.wmf"/><Relationship Id="rId90" Type="http://schemas.openxmlformats.org/officeDocument/2006/relationships/control" Target="activeX/activeX70.xml"/><Relationship Id="rId165" Type="http://schemas.openxmlformats.org/officeDocument/2006/relationships/control" Target="activeX/activeX132.xml"/><Relationship Id="rId186" Type="http://schemas.openxmlformats.org/officeDocument/2006/relationships/control" Target="activeX/activeX148.xml"/><Relationship Id="rId351" Type="http://schemas.openxmlformats.org/officeDocument/2006/relationships/control" Target="activeX/activeX299.xml"/><Relationship Id="rId211" Type="http://schemas.openxmlformats.org/officeDocument/2006/relationships/control" Target="activeX/activeX170.xml"/><Relationship Id="rId232" Type="http://schemas.openxmlformats.org/officeDocument/2006/relationships/control" Target="activeX/activeX189.xml"/><Relationship Id="rId253" Type="http://schemas.openxmlformats.org/officeDocument/2006/relationships/image" Target="media/image38.wmf"/><Relationship Id="rId274" Type="http://schemas.openxmlformats.org/officeDocument/2006/relationships/control" Target="activeX/activeX227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5.xml"/><Relationship Id="rId48" Type="http://schemas.openxmlformats.org/officeDocument/2006/relationships/control" Target="activeX/activeX35.xml"/><Relationship Id="rId69" Type="http://schemas.openxmlformats.org/officeDocument/2006/relationships/control" Target="activeX/activeX54.xml"/><Relationship Id="rId113" Type="http://schemas.openxmlformats.org/officeDocument/2006/relationships/control" Target="activeX/activeX88.xml"/><Relationship Id="rId134" Type="http://schemas.openxmlformats.org/officeDocument/2006/relationships/control" Target="activeX/activeX107.xml"/><Relationship Id="rId320" Type="http://schemas.openxmlformats.org/officeDocument/2006/relationships/control" Target="activeX/activeX269.xml"/><Relationship Id="rId80" Type="http://schemas.openxmlformats.org/officeDocument/2006/relationships/image" Target="media/image10.wmf"/><Relationship Id="rId155" Type="http://schemas.openxmlformats.org/officeDocument/2006/relationships/control" Target="activeX/activeX124.xml"/><Relationship Id="rId176" Type="http://schemas.openxmlformats.org/officeDocument/2006/relationships/control" Target="activeX/activeX141.xml"/><Relationship Id="rId197" Type="http://schemas.openxmlformats.org/officeDocument/2006/relationships/control" Target="activeX/activeX158.xml"/><Relationship Id="rId341" Type="http://schemas.openxmlformats.org/officeDocument/2006/relationships/control" Target="activeX/activeX289.xml"/><Relationship Id="rId201" Type="http://schemas.openxmlformats.org/officeDocument/2006/relationships/control" Target="activeX/activeX162.xml"/><Relationship Id="rId222" Type="http://schemas.openxmlformats.org/officeDocument/2006/relationships/control" Target="activeX/activeX179.xml"/><Relationship Id="rId243" Type="http://schemas.openxmlformats.org/officeDocument/2006/relationships/control" Target="activeX/activeX200.xml"/><Relationship Id="rId264" Type="http://schemas.openxmlformats.org/officeDocument/2006/relationships/hyperlink" Target="https://rspo.men.gov.pl/" TargetMode="External"/><Relationship Id="rId285" Type="http://schemas.openxmlformats.org/officeDocument/2006/relationships/control" Target="activeX/activeX238.xml"/><Relationship Id="rId17" Type="http://schemas.openxmlformats.org/officeDocument/2006/relationships/control" Target="activeX/activeX5.xml"/><Relationship Id="rId38" Type="http://schemas.openxmlformats.org/officeDocument/2006/relationships/control" Target="activeX/activeX26.xml"/><Relationship Id="rId59" Type="http://schemas.openxmlformats.org/officeDocument/2006/relationships/control" Target="activeX/activeX44.xml"/><Relationship Id="rId103" Type="http://schemas.openxmlformats.org/officeDocument/2006/relationships/control" Target="activeX/activeX79.xml"/><Relationship Id="rId124" Type="http://schemas.openxmlformats.org/officeDocument/2006/relationships/control" Target="activeX/activeX99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55.xml"/><Relationship Id="rId91" Type="http://schemas.openxmlformats.org/officeDocument/2006/relationships/control" Target="activeX/activeX71.xml"/><Relationship Id="rId145" Type="http://schemas.openxmlformats.org/officeDocument/2006/relationships/control" Target="activeX/activeX116.xml"/><Relationship Id="rId166" Type="http://schemas.openxmlformats.org/officeDocument/2006/relationships/control" Target="activeX/activeX133.xml"/><Relationship Id="rId187" Type="http://schemas.openxmlformats.org/officeDocument/2006/relationships/control" Target="activeX/activeX149.xml"/><Relationship Id="rId331" Type="http://schemas.openxmlformats.org/officeDocument/2006/relationships/control" Target="activeX/activeX279.xml"/><Relationship Id="rId352" Type="http://schemas.openxmlformats.org/officeDocument/2006/relationships/control" Target="activeX/activeX300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71.xml"/><Relationship Id="rId233" Type="http://schemas.openxmlformats.org/officeDocument/2006/relationships/control" Target="activeX/activeX190.xml"/><Relationship Id="rId254" Type="http://schemas.openxmlformats.org/officeDocument/2006/relationships/control" Target="activeX/activeX208.xml"/><Relationship Id="rId28" Type="http://schemas.openxmlformats.org/officeDocument/2006/relationships/control" Target="activeX/activeX16.xml"/><Relationship Id="rId49" Type="http://schemas.openxmlformats.org/officeDocument/2006/relationships/image" Target="media/image7.wmf"/><Relationship Id="rId114" Type="http://schemas.openxmlformats.org/officeDocument/2006/relationships/control" Target="activeX/activeX89.xml"/><Relationship Id="rId275" Type="http://schemas.openxmlformats.org/officeDocument/2006/relationships/control" Target="activeX/activeX228.xml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45.xml"/><Relationship Id="rId81" Type="http://schemas.openxmlformats.org/officeDocument/2006/relationships/control" Target="activeX/activeX64.xml"/><Relationship Id="rId135" Type="http://schemas.openxmlformats.org/officeDocument/2006/relationships/control" Target="activeX/activeX108.xml"/><Relationship Id="rId156" Type="http://schemas.openxmlformats.org/officeDocument/2006/relationships/control" Target="activeX/activeX125.xml"/><Relationship Id="rId177" Type="http://schemas.openxmlformats.org/officeDocument/2006/relationships/image" Target="media/image28.wmf"/><Relationship Id="rId198" Type="http://schemas.openxmlformats.org/officeDocument/2006/relationships/control" Target="activeX/activeX159.xml"/><Relationship Id="rId321" Type="http://schemas.openxmlformats.org/officeDocument/2006/relationships/control" Target="activeX/activeX270.xml"/><Relationship Id="rId342" Type="http://schemas.openxmlformats.org/officeDocument/2006/relationships/control" Target="activeX/activeX290.xml"/><Relationship Id="rId202" Type="http://schemas.openxmlformats.org/officeDocument/2006/relationships/control" Target="activeX/activeX163.xml"/><Relationship Id="rId223" Type="http://schemas.openxmlformats.org/officeDocument/2006/relationships/control" Target="activeX/activeX180.xml"/><Relationship Id="rId244" Type="http://schemas.openxmlformats.org/officeDocument/2006/relationships/control" Target="activeX/activeX201.xml"/><Relationship Id="rId18" Type="http://schemas.openxmlformats.org/officeDocument/2006/relationships/control" Target="activeX/activeX6.xml"/><Relationship Id="rId39" Type="http://schemas.openxmlformats.org/officeDocument/2006/relationships/control" Target="activeX/activeX27.xml"/><Relationship Id="rId265" Type="http://schemas.openxmlformats.org/officeDocument/2006/relationships/control" Target="activeX/activeX218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36.xml"/><Relationship Id="rId104" Type="http://schemas.openxmlformats.org/officeDocument/2006/relationships/control" Target="activeX/activeX80.xml"/><Relationship Id="rId125" Type="http://schemas.openxmlformats.org/officeDocument/2006/relationships/control" Target="activeX/activeX100.xml"/><Relationship Id="rId146" Type="http://schemas.openxmlformats.org/officeDocument/2006/relationships/control" Target="activeX/activeX117.xml"/><Relationship Id="rId167" Type="http://schemas.openxmlformats.org/officeDocument/2006/relationships/control" Target="activeX/activeX134.xml"/><Relationship Id="rId188" Type="http://schemas.openxmlformats.org/officeDocument/2006/relationships/control" Target="activeX/activeX150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0.xml"/><Relationship Id="rId353" Type="http://schemas.openxmlformats.org/officeDocument/2006/relationships/control" Target="activeX/activeX301.xml"/><Relationship Id="rId71" Type="http://schemas.openxmlformats.org/officeDocument/2006/relationships/control" Target="activeX/activeX56.xml"/><Relationship Id="rId92" Type="http://schemas.openxmlformats.org/officeDocument/2006/relationships/image" Target="media/image14.wmf"/><Relationship Id="rId213" Type="http://schemas.openxmlformats.org/officeDocument/2006/relationships/control" Target="activeX/activeX172.xml"/><Relationship Id="rId234" Type="http://schemas.openxmlformats.org/officeDocument/2006/relationships/control" Target="activeX/activeX191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55" Type="http://schemas.openxmlformats.org/officeDocument/2006/relationships/control" Target="activeX/activeX209.xml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control" Target="activeX/activeX28.xml"/><Relationship Id="rId115" Type="http://schemas.openxmlformats.org/officeDocument/2006/relationships/control" Target="activeX/activeX90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26.xml"/><Relationship Id="rId178" Type="http://schemas.openxmlformats.org/officeDocument/2006/relationships/control" Target="activeX/activeX142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1.xml"/><Relationship Id="rId343" Type="http://schemas.openxmlformats.org/officeDocument/2006/relationships/control" Target="activeX/activeX291.xml"/><Relationship Id="rId61" Type="http://schemas.openxmlformats.org/officeDocument/2006/relationships/control" Target="activeX/activeX46.xml"/><Relationship Id="rId82" Type="http://schemas.openxmlformats.org/officeDocument/2006/relationships/image" Target="media/image11.wmf"/><Relationship Id="rId199" Type="http://schemas.openxmlformats.org/officeDocument/2006/relationships/control" Target="activeX/activeX160.xml"/><Relationship Id="rId203" Type="http://schemas.openxmlformats.org/officeDocument/2006/relationships/control" Target="activeX/activeX164.xml"/><Relationship Id="rId19" Type="http://schemas.openxmlformats.org/officeDocument/2006/relationships/control" Target="activeX/activeX7.xml"/><Relationship Id="rId224" Type="http://schemas.openxmlformats.org/officeDocument/2006/relationships/control" Target="activeX/activeX181.xml"/><Relationship Id="rId245" Type="http://schemas.openxmlformats.org/officeDocument/2006/relationships/control" Target="activeX/activeX202.xml"/><Relationship Id="rId266" Type="http://schemas.openxmlformats.org/officeDocument/2006/relationships/control" Target="activeX/activeX219.xml"/><Relationship Id="rId287" Type="http://schemas.openxmlformats.org/officeDocument/2006/relationships/control" Target="activeX/activeX240.xml"/><Relationship Id="rId30" Type="http://schemas.openxmlformats.org/officeDocument/2006/relationships/control" Target="activeX/activeX18.xml"/><Relationship Id="rId105" Type="http://schemas.openxmlformats.org/officeDocument/2006/relationships/control" Target="activeX/activeX81.xml"/><Relationship Id="rId126" Type="http://schemas.openxmlformats.org/officeDocument/2006/relationships/control" Target="activeX/activeX101.xml"/><Relationship Id="rId147" Type="http://schemas.openxmlformats.org/officeDocument/2006/relationships/image" Target="media/image22.wmf"/><Relationship Id="rId168" Type="http://schemas.openxmlformats.org/officeDocument/2006/relationships/control" Target="activeX/activeX135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1.xml"/><Relationship Id="rId354" Type="http://schemas.openxmlformats.org/officeDocument/2006/relationships/hyperlink" Target="https://stat.gov.pl/sygnalne/komunikaty-i-obwieszczenia/" TargetMode="External"/><Relationship Id="rId51" Type="http://schemas.openxmlformats.org/officeDocument/2006/relationships/image" Target="media/image8.wmf"/><Relationship Id="rId72" Type="http://schemas.openxmlformats.org/officeDocument/2006/relationships/control" Target="activeX/activeX57.xml"/><Relationship Id="rId93" Type="http://schemas.openxmlformats.org/officeDocument/2006/relationships/control" Target="activeX/activeX72.xml"/><Relationship Id="rId189" Type="http://schemas.openxmlformats.org/officeDocument/2006/relationships/image" Target="media/image31.wmf"/><Relationship Id="rId3" Type="http://schemas.openxmlformats.org/officeDocument/2006/relationships/styles" Target="styles.xml"/><Relationship Id="rId214" Type="http://schemas.openxmlformats.org/officeDocument/2006/relationships/image" Target="media/image34.wmf"/><Relationship Id="rId235" Type="http://schemas.openxmlformats.org/officeDocument/2006/relationships/control" Target="activeX/activeX192.xml"/><Relationship Id="rId256" Type="http://schemas.openxmlformats.org/officeDocument/2006/relationships/control" Target="activeX/activeX210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91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27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2.xml"/><Relationship Id="rId344" Type="http://schemas.openxmlformats.org/officeDocument/2006/relationships/control" Target="activeX/activeX292.xml"/><Relationship Id="rId20" Type="http://schemas.openxmlformats.org/officeDocument/2006/relationships/control" Target="activeX/activeX8.xml"/><Relationship Id="rId41" Type="http://schemas.openxmlformats.org/officeDocument/2006/relationships/control" Target="activeX/activeX29.xml"/><Relationship Id="rId62" Type="http://schemas.openxmlformats.org/officeDocument/2006/relationships/control" Target="activeX/activeX47.xml"/><Relationship Id="rId83" Type="http://schemas.openxmlformats.org/officeDocument/2006/relationships/control" Target="activeX/activeX65.xml"/><Relationship Id="rId179" Type="http://schemas.openxmlformats.org/officeDocument/2006/relationships/control" Target="activeX/activeX1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141BB-F290-4798-A0DA-C9A98787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6304</Words>
  <Characters>37828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44044</CharactersWithSpaces>
  <SharedDoc>false</SharedDoc>
  <HLinks>
    <vt:vector size="6" baseType="variant">
      <vt:variant>
        <vt:i4>4194314</vt:i4>
      </vt:variant>
      <vt:variant>
        <vt:i4>636</vt:i4>
      </vt:variant>
      <vt:variant>
        <vt:i4>0</vt:i4>
      </vt:variant>
      <vt:variant>
        <vt:i4>5</vt:i4>
      </vt:variant>
      <vt:variant>
        <vt:lpwstr>https://rspo.men.gov.pl/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chcesz dostęp-klikaj</dc:creator>
  <cp:keywords/>
  <dc:description/>
  <cp:lastModifiedBy>Emilia Horbulewicz</cp:lastModifiedBy>
  <cp:revision>3</cp:revision>
  <cp:lastPrinted>2020-09-30T09:01:00Z</cp:lastPrinted>
  <dcterms:created xsi:type="dcterms:W3CDTF">2020-01-28T09:12:00Z</dcterms:created>
  <dcterms:modified xsi:type="dcterms:W3CDTF">2020-09-30T09:14:00Z</dcterms:modified>
</cp:coreProperties>
</file>